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62DC" w14:textId="77777777" w:rsidR="005B2EC9" w:rsidRPr="006E2563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6E2563">
        <w:rPr>
          <w:rFonts w:ascii="Arial" w:hAnsi="Arial" w:cs="Arial"/>
          <w:sz w:val="18"/>
          <w:szCs w:val="18"/>
        </w:rPr>
        <w:t>Ciechanów</w:t>
      </w:r>
      <w:r w:rsidR="005B2EC9" w:rsidRPr="006E2563">
        <w:rPr>
          <w:rFonts w:ascii="Arial" w:hAnsi="Arial" w:cs="Arial"/>
          <w:sz w:val="18"/>
          <w:szCs w:val="18"/>
        </w:rPr>
        <w:t xml:space="preserve">, dnia </w:t>
      </w:r>
      <w:r w:rsidRPr="006E2563">
        <w:rPr>
          <w:rFonts w:ascii="Arial" w:hAnsi="Arial" w:cs="Arial"/>
          <w:sz w:val="18"/>
          <w:szCs w:val="18"/>
        </w:rPr>
        <w:t>22.12.2023</w:t>
      </w:r>
      <w:r w:rsidR="005B2EC9" w:rsidRPr="006E2563">
        <w:rPr>
          <w:rFonts w:ascii="Arial" w:hAnsi="Arial" w:cs="Arial"/>
          <w:sz w:val="18"/>
          <w:szCs w:val="18"/>
        </w:rPr>
        <w:t>r.</w:t>
      </w:r>
    </w:p>
    <w:p w14:paraId="4DC245FF" w14:textId="77777777" w:rsidR="005B2EC9" w:rsidRPr="006E2563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31042AB1" w14:textId="77777777" w:rsidR="005B2EC9" w:rsidRPr="006E256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6E2563">
        <w:rPr>
          <w:rFonts w:ascii="Arial" w:hAnsi="Arial" w:cs="Arial"/>
          <w:sz w:val="18"/>
          <w:szCs w:val="18"/>
        </w:rPr>
        <w:t>ZP/2501/104/23</w:t>
      </w:r>
    </w:p>
    <w:p w14:paraId="07E6A717" w14:textId="77777777" w:rsidR="005B2EC9" w:rsidRPr="006E256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E2563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36A4C837" w14:textId="77777777" w:rsidR="005B2EC9" w:rsidRPr="006E256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E2563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6AA1BBEC" w14:textId="77777777" w:rsidR="005B2EC9" w:rsidRPr="006E2563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9B333AF" w14:textId="112FE255" w:rsidR="005B2EC9" w:rsidRPr="006E256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6E2563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34C96" w:rsidRPr="006E2563">
        <w:rPr>
          <w:rFonts w:ascii="Arial" w:hAnsi="Arial" w:cs="Arial"/>
          <w:b/>
          <w:sz w:val="18"/>
          <w:szCs w:val="18"/>
        </w:rPr>
        <w:t>d</w:t>
      </w:r>
      <w:r w:rsidR="007A3C34" w:rsidRPr="006E2563">
        <w:rPr>
          <w:rFonts w:ascii="Arial" w:hAnsi="Arial" w:cs="Arial"/>
          <w:b/>
          <w:sz w:val="18"/>
          <w:szCs w:val="18"/>
        </w:rPr>
        <w:t>ostaw</w:t>
      </w:r>
      <w:r w:rsidR="00734C96" w:rsidRPr="006E2563">
        <w:rPr>
          <w:rFonts w:ascii="Arial" w:hAnsi="Arial" w:cs="Arial"/>
          <w:b/>
          <w:sz w:val="18"/>
          <w:szCs w:val="18"/>
        </w:rPr>
        <w:t>ę</w:t>
      </w:r>
      <w:r w:rsidR="007A3C34" w:rsidRPr="006E2563">
        <w:rPr>
          <w:rFonts w:ascii="Arial" w:hAnsi="Arial" w:cs="Arial"/>
          <w:b/>
          <w:sz w:val="18"/>
          <w:szCs w:val="18"/>
        </w:rPr>
        <w:t xml:space="preserve"> sprzętu medycznego jednorazowego 2</w:t>
      </w:r>
      <w:r w:rsidR="00734C96" w:rsidRPr="006E2563">
        <w:rPr>
          <w:rFonts w:ascii="Arial" w:hAnsi="Arial" w:cs="Arial"/>
          <w:b/>
          <w:sz w:val="18"/>
          <w:szCs w:val="18"/>
        </w:rPr>
        <w:t>.</w:t>
      </w:r>
    </w:p>
    <w:p w14:paraId="4AD2B071" w14:textId="77777777" w:rsidR="005B2EC9" w:rsidRPr="006E256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FC7C029" w14:textId="77777777" w:rsidR="005B2EC9" w:rsidRPr="006E2563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E2563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6E2563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5BEF2B48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4F3D575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5C5BE0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P1-butelki do odsysania ran typu Redon</w:t>
            </w:r>
          </w:p>
        </w:tc>
      </w:tr>
      <w:tr w:rsidR="00E8391B" w:rsidRPr="006E2563" w14:paraId="6476D1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DBDC9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76022D28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176FA78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8B4F57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P2-dren do odsysania pola operacyjnego</w:t>
            </w:r>
          </w:p>
        </w:tc>
      </w:tr>
      <w:tr w:rsidR="00E8391B" w:rsidRPr="006E2563" w14:paraId="4E4825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AC79A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532-17-86-998</w:t>
            </w:r>
          </w:p>
        </w:tc>
      </w:tr>
    </w:tbl>
    <w:p w14:paraId="4675CFE6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3FAA7C9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B58B37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P3-jednorazowe podkłady medyczne</w:t>
            </w:r>
          </w:p>
        </w:tc>
      </w:tr>
      <w:tr w:rsidR="00E8391B" w:rsidRPr="006E2563" w14:paraId="20873C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7AB53B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P.P.H.U ALGA PAWEŁ PINKOWSKI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WIERZBNO, UL. LEŚNA 18, 63-430 ODOLANÓW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6221532595</w:t>
            </w:r>
          </w:p>
        </w:tc>
      </w:tr>
    </w:tbl>
    <w:p w14:paraId="20A17AFF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6AC48C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8543D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P4-testy urazowe</w:t>
            </w:r>
          </w:p>
        </w:tc>
      </w:tr>
      <w:tr w:rsidR="00E8391B" w:rsidRPr="006E2563" w14:paraId="78E0F1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15971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2FED79C5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7A3F3B2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538C2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P5-strzygarka chirurgiczna , ostrza</w:t>
            </w:r>
          </w:p>
        </w:tc>
      </w:tr>
      <w:tr w:rsidR="00E8391B" w:rsidRPr="006E2563" w14:paraId="06D186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DF8E0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3M HEALTHCARE POLAND SPÓŁKA Z OGRANICZONĄ ODPO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Kajetany Aleja Katowicka 117 Polska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5252914245</w:t>
            </w:r>
          </w:p>
        </w:tc>
      </w:tr>
    </w:tbl>
    <w:p w14:paraId="047108D0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65B3F1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BCD67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P6-cewniki do odsysania</w:t>
            </w:r>
          </w:p>
        </w:tc>
      </w:tr>
      <w:tr w:rsidR="00E8391B" w:rsidRPr="006E2563" w14:paraId="245F6F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D5E82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5A5B1883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63CE449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83CB8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P7-sterylne pokrowce na kamery</w:t>
            </w:r>
          </w:p>
        </w:tc>
      </w:tr>
      <w:tr w:rsidR="00E8391B" w:rsidRPr="006E2563" w14:paraId="25EAC5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A6ED4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0E632264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6938401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B03AA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P8-zamknięty system do pobierania próbek z drzewka oskrzelowego</w:t>
            </w:r>
          </w:p>
        </w:tc>
      </w:tr>
      <w:tr w:rsidR="00E8391B" w:rsidRPr="006E2563" w14:paraId="6105AB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06A95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03A9E264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p w14:paraId="2C3B56D4" w14:textId="77777777" w:rsidR="00734C96" w:rsidRPr="006E2563" w:rsidRDefault="00734C9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7B7929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ED0B3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P9-szczoteczka do chirurgicznego mycia rąk</w:t>
            </w:r>
          </w:p>
        </w:tc>
      </w:tr>
      <w:tr w:rsidR="00E8391B" w:rsidRPr="006E2563" w14:paraId="54E6EF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E238E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575D65DE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3D8C99C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19E5AB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P10-szkiełka nakrywkowe</w:t>
            </w:r>
          </w:p>
        </w:tc>
      </w:tr>
      <w:tr w:rsidR="00E8391B" w:rsidRPr="006E2563" w14:paraId="3A0BAD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52EA7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683-149-14-75</w:t>
            </w:r>
          </w:p>
        </w:tc>
      </w:tr>
    </w:tbl>
    <w:p w14:paraId="74D43408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39BB76B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DD0953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P11-sterylne osłony na głowicę</w:t>
            </w:r>
          </w:p>
        </w:tc>
      </w:tr>
      <w:tr w:rsidR="00E8391B" w:rsidRPr="006E2563" w14:paraId="370D53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C621D8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042BAA84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1F052D0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93078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P12-wzierniki ginekologiczne jednorazowe XS, S, M</w:t>
            </w:r>
          </w:p>
        </w:tc>
      </w:tr>
      <w:tr w:rsidR="00E8391B" w:rsidRPr="006E2563" w14:paraId="20612B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C6F29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6F1F6506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45FF4DB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38D45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P14-cewniki Foley, Tieman</w:t>
            </w:r>
          </w:p>
        </w:tc>
      </w:tr>
      <w:tr w:rsidR="00E8391B" w:rsidRPr="006E2563" w14:paraId="713B75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5EB94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3E3CAA4F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18715FE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E65BA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P16-odzież do operacji- koszule</w:t>
            </w:r>
          </w:p>
        </w:tc>
      </w:tr>
      <w:tr w:rsidR="00E8391B" w:rsidRPr="006E2563" w14:paraId="6545B5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9A1EC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02-511 Warszawa, ul.Bielawska 3 adres do korespondencji: 16-070 Choroszcz, ul.Warszawska 2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</w:tbl>
    <w:p w14:paraId="7066A5C2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5A8FA70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F1FD50" w14:textId="77777777" w:rsidR="00E8391B" w:rsidRPr="006E2563" w:rsidRDefault="00875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P17-czepek medyczny typu beret</w:t>
            </w:r>
          </w:p>
        </w:tc>
      </w:tr>
      <w:tr w:rsidR="00E8391B" w:rsidRPr="006E2563" w14:paraId="3E6770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77D86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21556FCC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p w14:paraId="65AE9CC7" w14:textId="77777777" w:rsidR="00094753" w:rsidRPr="006E256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76C17CEB" w14:textId="7CBD53E1" w:rsidR="005B2EC9" w:rsidRPr="006E2563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6E2563">
        <w:rPr>
          <w:rFonts w:ascii="Arial" w:hAnsi="Arial" w:cs="Arial"/>
          <w:sz w:val="18"/>
          <w:szCs w:val="18"/>
        </w:rPr>
        <w:t xml:space="preserve">Specjalistyczny Szpital Wojewódzki w Ciechanowie informuje, że  do upływu terminu składania ofert, tj. </w:t>
      </w:r>
      <w:r w:rsidR="008A05AA" w:rsidRPr="006E2563">
        <w:rPr>
          <w:rFonts w:ascii="Arial" w:hAnsi="Arial" w:cs="Arial"/>
          <w:sz w:val="18"/>
          <w:szCs w:val="18"/>
        </w:rPr>
        <w:t>04.12.2023</w:t>
      </w:r>
      <w:r w:rsidR="00734C96" w:rsidRPr="006E2563">
        <w:rPr>
          <w:rFonts w:ascii="Arial" w:hAnsi="Arial" w:cs="Arial"/>
          <w:sz w:val="18"/>
          <w:szCs w:val="18"/>
        </w:rPr>
        <w:t xml:space="preserve"> </w:t>
      </w:r>
      <w:r w:rsidR="008A05AA" w:rsidRPr="006E2563">
        <w:rPr>
          <w:rFonts w:ascii="Arial" w:hAnsi="Arial" w:cs="Arial"/>
          <w:sz w:val="18"/>
          <w:szCs w:val="18"/>
        </w:rPr>
        <w:t xml:space="preserve">godz. </w:t>
      </w:r>
      <w:r w:rsidR="00734C96" w:rsidRPr="006E2563">
        <w:rPr>
          <w:rFonts w:ascii="Arial" w:hAnsi="Arial" w:cs="Arial"/>
          <w:sz w:val="18"/>
          <w:szCs w:val="18"/>
        </w:rPr>
        <w:t xml:space="preserve">10:00 </w:t>
      </w:r>
      <w:r w:rsidRPr="006E2563">
        <w:rPr>
          <w:rFonts w:ascii="Arial" w:hAnsi="Arial" w:cs="Arial"/>
          <w:sz w:val="18"/>
          <w:szCs w:val="18"/>
        </w:rPr>
        <w:t>złożono następujące oferty:</w:t>
      </w:r>
    </w:p>
    <w:p w14:paraId="3E1EF1F6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48A94C6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537C5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P1-butelki do odsysania ran typu Redon</w:t>
            </w:r>
          </w:p>
        </w:tc>
      </w:tr>
      <w:tr w:rsidR="00E8391B" w:rsidRPr="006E2563" w14:paraId="58B3F6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491A4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7F79A399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4DB0FF9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627C7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P2-dren do odsysania pola operacyjnego</w:t>
            </w:r>
          </w:p>
        </w:tc>
      </w:tr>
      <w:tr w:rsidR="00E8391B" w:rsidRPr="006E2563" w14:paraId="2D69CD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4A3F44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E8391B" w:rsidRPr="006E2563" w14:paraId="58153A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996A6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532-17-86-998</w:t>
            </w:r>
          </w:p>
        </w:tc>
      </w:tr>
    </w:tbl>
    <w:p w14:paraId="49A230A6" w14:textId="77777777" w:rsidR="00680C3A" w:rsidRPr="006E2563" w:rsidRDefault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179D288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AD3D4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P3-jednorazowe podkłady medyczne</w:t>
            </w:r>
          </w:p>
        </w:tc>
      </w:tr>
      <w:tr w:rsidR="00E8391B" w:rsidRPr="006E2563" w14:paraId="74BC59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9C6CD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ul.Przemysłowa 8b; 85-758 Bydgoszcz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E8391B" w:rsidRPr="006E2563" w14:paraId="400C99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C53198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E8391B" w:rsidRPr="006E2563" w14:paraId="537A2A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EBCB4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6462476705</w:t>
            </w:r>
          </w:p>
        </w:tc>
      </w:tr>
      <w:tr w:rsidR="00E8391B" w:rsidRPr="006E2563" w14:paraId="095316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EF895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E8391B" w:rsidRPr="006E2563" w14:paraId="5F5793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A3E5F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P.P.H.U ALGA PAWEŁ PINKOWSKI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WIERZBNO, UL. LEŚNA 18, 63-430 ODOLANÓW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6221532595</w:t>
            </w:r>
          </w:p>
        </w:tc>
      </w:tr>
    </w:tbl>
    <w:p w14:paraId="63045C54" w14:textId="77777777" w:rsidR="00E8391B" w:rsidRDefault="00E8391B">
      <w:pPr>
        <w:rPr>
          <w:rFonts w:ascii="Arial" w:hAnsi="Arial" w:cs="Arial"/>
          <w:sz w:val="18"/>
          <w:szCs w:val="18"/>
        </w:rPr>
      </w:pPr>
    </w:p>
    <w:p w14:paraId="052B9ADB" w14:textId="77777777" w:rsidR="006E2563" w:rsidRDefault="006E2563">
      <w:pPr>
        <w:rPr>
          <w:rFonts w:ascii="Arial" w:hAnsi="Arial" w:cs="Arial"/>
          <w:sz w:val="18"/>
          <w:szCs w:val="18"/>
        </w:rPr>
      </w:pPr>
    </w:p>
    <w:p w14:paraId="616EAF83" w14:textId="77777777" w:rsidR="006E2563" w:rsidRPr="006E2563" w:rsidRDefault="006E256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5780BC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56F1A3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Pakiet4 - P4-testy urazowe</w:t>
            </w:r>
          </w:p>
        </w:tc>
      </w:tr>
      <w:tr w:rsidR="00E8391B" w:rsidRPr="006E2563" w14:paraId="5CB09A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93847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MEDAN Andrzej Hędrzak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A. Korczoka 32 44-103 Gliwice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6310107273</w:t>
            </w:r>
          </w:p>
        </w:tc>
      </w:tr>
      <w:tr w:rsidR="00E8391B" w:rsidRPr="006E2563" w14:paraId="6EE50E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5BEC9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4A0C5540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6F113DA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F4906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P5-strzygarka chirurgiczna , ostrza</w:t>
            </w:r>
          </w:p>
        </w:tc>
      </w:tr>
      <w:tr w:rsidR="00E8391B" w:rsidRPr="006E2563" w14:paraId="2B1EE5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77EF2B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3M HEALTHCARE POLAND SPÓŁKA Z OGRANICZONĄ ODPO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Kajetany Aleja Katowicka 117 Polska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5252914245</w:t>
            </w:r>
          </w:p>
        </w:tc>
      </w:tr>
    </w:tbl>
    <w:p w14:paraId="51C0389E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463E469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48E9CD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P6-cewniki do odsysania</w:t>
            </w:r>
          </w:p>
        </w:tc>
      </w:tr>
      <w:tr w:rsidR="00E8391B" w:rsidRPr="006E2563" w14:paraId="20506C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272F5A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5B8C4649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25F08E9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13AFB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P7-sterylne pokrowce na kamery</w:t>
            </w:r>
          </w:p>
        </w:tc>
      </w:tr>
      <w:tr w:rsidR="00E8391B" w:rsidRPr="006E2563" w14:paraId="6EAE2C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9A3349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7F13D80C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384FA93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44E61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P8-zamknięty system do pobierania próbek z drzewka oskrzelowego</w:t>
            </w:r>
          </w:p>
        </w:tc>
      </w:tr>
      <w:tr w:rsidR="00E8391B" w:rsidRPr="006E2563" w14:paraId="0FACF0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AA15A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3C2F19CD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1C341A5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D946D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P9-szczoteczka do chirurgicznego mycia rąk</w:t>
            </w:r>
          </w:p>
        </w:tc>
      </w:tr>
      <w:tr w:rsidR="00E8391B" w:rsidRPr="006E2563" w14:paraId="36AECC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E2BE64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E8391B" w:rsidRPr="006E2563" w14:paraId="2A5D5E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3E9CD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2B3B5B60" w14:textId="77777777" w:rsidR="00680C3A" w:rsidRPr="006E2563" w:rsidRDefault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2C8298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3C8FD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P10-szkiełka nakrywkowe</w:t>
            </w:r>
          </w:p>
        </w:tc>
      </w:tr>
      <w:tr w:rsidR="00E8391B" w:rsidRPr="006E2563" w14:paraId="079FC8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EE8A5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683-149-14-75</w:t>
            </w:r>
          </w:p>
        </w:tc>
      </w:tr>
    </w:tbl>
    <w:p w14:paraId="61AF4AC9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2E0DADE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4E2CE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P11-sterylne osłony na głowicę</w:t>
            </w:r>
          </w:p>
        </w:tc>
      </w:tr>
      <w:tr w:rsidR="00E8391B" w:rsidRPr="006E2563" w14:paraId="423E97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4A804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7703D6C2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256D9F6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2B81A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P12-wzierniki ginekologiczne jednorazowe XS, S, M</w:t>
            </w:r>
          </w:p>
        </w:tc>
      </w:tr>
      <w:tr w:rsidR="00E8391B" w:rsidRPr="006E2563" w14:paraId="73BCE6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80F39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ul.Przemysłowa 8b; 85-758 Bydgoszcz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E8391B" w:rsidRPr="006E2563" w14:paraId="7828EC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F0E00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MEDICUS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43-100 Tychy ul. Browarowa 21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6462875090</w:t>
            </w:r>
          </w:p>
        </w:tc>
      </w:tr>
      <w:tr w:rsidR="00E8391B" w:rsidRPr="006E2563" w14:paraId="01B2E9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6233E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E8391B" w:rsidRPr="006E2563" w14:paraId="75358D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A738A9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12C914E5" w14:textId="77777777" w:rsidR="00E8391B" w:rsidRDefault="00E8391B">
      <w:pPr>
        <w:rPr>
          <w:rFonts w:ascii="Arial" w:hAnsi="Arial" w:cs="Arial"/>
          <w:sz w:val="18"/>
          <w:szCs w:val="18"/>
        </w:rPr>
      </w:pPr>
    </w:p>
    <w:p w14:paraId="0FEA67C6" w14:textId="77777777" w:rsidR="006E2563" w:rsidRDefault="006E2563">
      <w:pPr>
        <w:rPr>
          <w:rFonts w:ascii="Arial" w:hAnsi="Arial" w:cs="Arial"/>
          <w:sz w:val="18"/>
          <w:szCs w:val="18"/>
        </w:rPr>
      </w:pPr>
    </w:p>
    <w:p w14:paraId="2C292D01" w14:textId="77777777" w:rsidR="006E2563" w:rsidRPr="006E2563" w:rsidRDefault="006E256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158BB8E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34931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Pakiet14 - P14-cewniki Foley, Tieman</w:t>
            </w:r>
          </w:p>
        </w:tc>
      </w:tr>
      <w:tr w:rsidR="00E8391B" w:rsidRPr="006E2563" w14:paraId="4AFA70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0BF5F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3B39A3A9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4A7FA2E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85207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P16-odzież do operacji- koszule</w:t>
            </w:r>
          </w:p>
        </w:tc>
      </w:tr>
      <w:tr w:rsidR="00E8391B" w:rsidRPr="006E2563" w14:paraId="12E9EF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9088E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</w:tbl>
    <w:p w14:paraId="16B34E4A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8391B" w:rsidRPr="006E2563" w14:paraId="61EDC60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F2C92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P17-czepek medyczny typu beret</w:t>
            </w:r>
          </w:p>
        </w:tc>
      </w:tr>
      <w:tr w:rsidR="00E8391B" w:rsidRPr="006E2563" w14:paraId="13EEAE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D24D5C" w14:textId="77777777" w:rsidR="00E8391B" w:rsidRPr="006E2563" w:rsidRDefault="00875B6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6E25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46A248D8" w14:textId="77777777" w:rsidR="00E8391B" w:rsidRPr="006E2563" w:rsidRDefault="00E8391B">
      <w:pPr>
        <w:rPr>
          <w:rFonts w:ascii="Arial" w:hAnsi="Arial" w:cs="Arial"/>
          <w:sz w:val="18"/>
          <w:szCs w:val="18"/>
        </w:rPr>
      </w:pPr>
    </w:p>
    <w:p w14:paraId="2DFB21C7" w14:textId="77777777" w:rsidR="005B2EC9" w:rsidRPr="006E256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64B9654" w14:textId="26208FC7" w:rsidR="005B2EC9" w:rsidRPr="006E256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E2563">
        <w:rPr>
          <w:rFonts w:ascii="Arial" w:hAnsi="Arial" w:cs="Arial"/>
          <w:sz w:val="18"/>
          <w:szCs w:val="18"/>
        </w:rPr>
        <w:t>Oferty otrzymały następującą punktację, przydzieloną w ramach ustalonych kryteriów oceny ofert</w:t>
      </w:r>
      <w:r w:rsidR="00680C3A" w:rsidRPr="006E2563">
        <w:rPr>
          <w:rFonts w:ascii="Arial" w:hAnsi="Arial" w:cs="Arial"/>
          <w:sz w:val="18"/>
          <w:szCs w:val="18"/>
        </w:rPr>
        <w:t>:</w:t>
      </w:r>
    </w:p>
    <w:p w14:paraId="5274F78D" w14:textId="77777777" w:rsidR="00680C3A" w:rsidRPr="006E2563" w:rsidRDefault="00680C3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52288221" w14:textId="77777777" w:rsidTr="00680C3A">
        <w:tc>
          <w:tcPr>
            <w:tcW w:w="9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3A49A8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Pakiet1 - P1-butelki do odsysania ran typu </w:t>
            </w:r>
            <w:proofErr w:type="spellStart"/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Redon</w:t>
            </w:r>
            <w:proofErr w:type="spellEnd"/>
          </w:p>
        </w:tc>
      </w:tr>
      <w:tr w:rsidR="00680C3A" w:rsidRPr="006E2563" w14:paraId="2E4A74AC" w14:textId="77777777" w:rsidTr="00680C3A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150C7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8D3C2D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2CEA8F03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ABAB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8A8662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52072F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46569547" w14:textId="77777777" w:rsidTr="00680C3A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7D2029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4795F9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511319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2A98D8D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680C3A" w:rsidRPr="006E2563" w14:paraId="754764FF" w14:textId="77777777" w:rsidTr="00680C3A">
        <w:tc>
          <w:tcPr>
            <w:tcW w:w="9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A81C03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P2-dren do odsysania pola operacyjnego</w:t>
            </w:r>
          </w:p>
        </w:tc>
      </w:tr>
      <w:tr w:rsidR="00680C3A" w:rsidRPr="006E2563" w14:paraId="1C5F0E9F" w14:textId="77777777" w:rsidTr="00680C3A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FA8D89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14A73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06B6301E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9B25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0C8274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F575D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32DBF63A" w14:textId="77777777" w:rsidTr="00680C3A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60AA2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6D011A" w14:textId="77777777" w:rsidR="00680C3A" w:rsidRPr="006E2563" w:rsidRDefault="00680C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FF0000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11CFEEE2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sz w:val="18"/>
                <w:szCs w:val="18"/>
              </w:rPr>
              <w:t>Zamawiający wymagał aby zaoferowane produkty zachowywały drożność przy podciśnieniu 560mmHg.</w:t>
            </w:r>
          </w:p>
          <w:p w14:paraId="710BFC8F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sz w:val="18"/>
                <w:szCs w:val="18"/>
              </w:rPr>
              <w:t xml:space="preserve">Zaproponowane przez Wykonawcę dreny nie spełniają tego wymogu. </w:t>
            </w:r>
          </w:p>
          <w:p w14:paraId="73E4FD72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C3A" w:rsidRPr="006E2563" w14:paraId="390ED6A4" w14:textId="77777777" w:rsidTr="00680C3A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81D3A1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A0A90B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81F7DD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4D2713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1C5AA53B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E0C10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P3-jednorazowe podkłady medyczne</w:t>
            </w:r>
          </w:p>
        </w:tc>
      </w:tr>
      <w:tr w:rsidR="00680C3A" w:rsidRPr="006E2563" w14:paraId="5A84FC61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81810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3EE285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2A01CCB5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FD04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414BE2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08F73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0C6899BF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1704A9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1A971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51,40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243DED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51,40</w:t>
            </w:r>
          </w:p>
        </w:tc>
      </w:tr>
      <w:tr w:rsidR="00680C3A" w:rsidRPr="006E2563" w14:paraId="25A83241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DEF667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9F81D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46012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80,72</w:t>
            </w:r>
          </w:p>
        </w:tc>
      </w:tr>
      <w:tr w:rsidR="00680C3A" w:rsidRPr="006E2563" w14:paraId="50C01106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9CBADC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B95C3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12AE92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89,69</w:t>
            </w:r>
          </w:p>
        </w:tc>
      </w:tr>
      <w:tr w:rsidR="00680C3A" w:rsidRPr="006E2563" w14:paraId="0721266F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59E1ED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3D3DA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721F2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87,98</w:t>
            </w:r>
          </w:p>
        </w:tc>
      </w:tr>
      <w:tr w:rsidR="00680C3A" w:rsidRPr="006E2563" w14:paraId="124A576B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CC241A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P.P.H.U ALGA PAWEŁ PINKOWSKI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WIERZBNO, UL. LEŚNA 18, 63-430 ODOLANÓW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91C0A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97A96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9086189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53AD17E2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92B16A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P4-testy urazowe</w:t>
            </w:r>
          </w:p>
        </w:tc>
      </w:tr>
      <w:tr w:rsidR="00680C3A" w:rsidRPr="006E2563" w14:paraId="080BB9AE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7A13E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5AD78B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6C6573C9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EF4F1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67AC40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47DFE6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6942620F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17E254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MEDAN Andrzej Hędrzak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A.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Korczoka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32 44-103 Gliwice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52712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CCC22F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89,05</w:t>
            </w:r>
          </w:p>
        </w:tc>
      </w:tr>
      <w:tr w:rsidR="00680C3A" w:rsidRPr="006E2563" w14:paraId="1C574763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B8C340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Bialmed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27340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030EAF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B5A6586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p w14:paraId="35F5A73D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0603980B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1D95A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P5-strzygarka chirurgiczna , ostrza</w:t>
            </w:r>
          </w:p>
        </w:tc>
      </w:tr>
      <w:tr w:rsidR="00680C3A" w:rsidRPr="006E2563" w14:paraId="05713A80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EC8615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E0B449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66AA7595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DFC24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1EE165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B9C43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096847D0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6DC719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3M HEALTHCARE POLAND SPÓŁKA Z OGRANICZONĄ ODPO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Kajetany Aleja Katowicka 117 Polska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7BC81F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B9366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097B3DC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42F0A067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DBA25D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P6-cewniki do odsysania</w:t>
            </w:r>
          </w:p>
        </w:tc>
      </w:tr>
      <w:tr w:rsidR="00680C3A" w:rsidRPr="006E2563" w14:paraId="5BD93E47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4673D3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D6286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7DF0C577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7067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006A9C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06B8E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462C8CAA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D46BF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3F388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6768CF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61D29D4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33DC076C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DA7C37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P7-sterylne pokrowce na kamery</w:t>
            </w:r>
          </w:p>
        </w:tc>
      </w:tr>
      <w:tr w:rsidR="00680C3A" w:rsidRPr="006E2563" w14:paraId="519141DA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1591F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8DF232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74D7E9C6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324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CE48E2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CEAD37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2AB55376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30461F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FECA09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998CA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4F8E4B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7C7CA7BF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127E1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P8-zamknięty system do pobierania próbek z drzewka oskrzelowego</w:t>
            </w:r>
          </w:p>
        </w:tc>
      </w:tr>
      <w:tr w:rsidR="00680C3A" w:rsidRPr="006E2563" w14:paraId="410DBB0A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3C57B3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FD5E0D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43BFE1D6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4FD1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7BCEF4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BF522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5BA4A8CB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479AA5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0485DB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8FFB3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6EC68B5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4B20F211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79D659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P9-szczoteczka do chirurgicznego mycia rąk</w:t>
            </w:r>
          </w:p>
        </w:tc>
      </w:tr>
      <w:tr w:rsidR="00680C3A" w:rsidRPr="006E2563" w14:paraId="11A88D02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F358E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A78BBD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0E526B05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633D0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6E5ADF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A1129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3DA14835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E05B96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2648E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C6D33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96,19</w:t>
            </w:r>
          </w:p>
        </w:tc>
      </w:tr>
      <w:tr w:rsidR="00680C3A" w:rsidRPr="006E2563" w14:paraId="7BD994C3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5BFCAE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F9A0D6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9C14E0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52CF04D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446DE7F8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0BB6B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P10-szkiełka nakrywkowe</w:t>
            </w:r>
          </w:p>
        </w:tc>
      </w:tr>
      <w:tr w:rsidR="00680C3A" w:rsidRPr="006E2563" w14:paraId="4D08B576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68EC3C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3B9D27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2E74882D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56F7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E33F88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0943A2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05B7A296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98F699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Elektro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Grzegorz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Pałkowski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3913A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B4308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0E516A7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487AF950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A2ED6C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P11-sterylne osłony na głowicę</w:t>
            </w:r>
          </w:p>
        </w:tc>
      </w:tr>
      <w:tr w:rsidR="00680C3A" w:rsidRPr="006E2563" w14:paraId="6AB24FAA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BB4AE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365046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5EBE5FCB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1C7A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FC477F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4F781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570E2C80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6DE85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77BD55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A72A49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5CE1F9D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09D1C063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9FA033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P12-wzierniki ginekologiczne jednorazowe XS, S, M</w:t>
            </w:r>
          </w:p>
        </w:tc>
      </w:tr>
      <w:tr w:rsidR="00680C3A" w:rsidRPr="006E2563" w14:paraId="13CEFF7F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CE531B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57150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32CDD835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5CF8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F7418D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9AA58C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21ED86FB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EC35C2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D7186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D0522F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95,65</w:t>
            </w:r>
          </w:p>
        </w:tc>
      </w:tr>
      <w:tr w:rsidR="00680C3A" w:rsidRPr="006E2563" w14:paraId="6A1FDA23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5FFD9D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MEDICUS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43-100 Tychy ul. Browarowa 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912CE0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737A18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95,65</w:t>
            </w:r>
          </w:p>
        </w:tc>
      </w:tr>
      <w:tr w:rsidR="00680C3A" w:rsidRPr="006E2563" w14:paraId="45F7EAEB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004E73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 xml:space="preserve">ZARYS International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CE7489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596EAF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680C3A" w:rsidRPr="006E2563" w14:paraId="54273D0E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FC0DD0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AAD99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6AB82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90,23</w:t>
            </w:r>
          </w:p>
        </w:tc>
      </w:tr>
    </w:tbl>
    <w:p w14:paraId="005E2538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7B44BD65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C694BC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Pakiet14 - P14-cewniki </w:t>
            </w:r>
            <w:proofErr w:type="spellStart"/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Foley</w:t>
            </w:r>
            <w:proofErr w:type="spellEnd"/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, </w:t>
            </w:r>
            <w:proofErr w:type="spellStart"/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Tieman</w:t>
            </w:r>
            <w:proofErr w:type="spellEnd"/>
          </w:p>
        </w:tc>
      </w:tr>
      <w:tr w:rsidR="00680C3A" w:rsidRPr="006E2563" w14:paraId="3F6BAED2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22D6C3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95AF1D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549CD801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E8C7A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FFE429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E0C972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5880B4A7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17840B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16021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41AC6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C9F4973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399A9DBB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D1B85C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P16-odzież do operacji- koszule</w:t>
            </w:r>
          </w:p>
        </w:tc>
      </w:tr>
      <w:tr w:rsidR="00680C3A" w:rsidRPr="006E2563" w14:paraId="4FD71941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A1CF85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A31130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02F1870D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C302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75E8E2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74190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10083BE0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D6BF37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02-511 Warszawa, ul. Bielawska 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724B04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B4C576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6EDCB88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680C3A" w:rsidRPr="006E2563" w14:paraId="74CF6A7C" w14:textId="77777777" w:rsidTr="00680C3A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A5DB01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P17-czepek medyczny typu beret</w:t>
            </w:r>
          </w:p>
        </w:tc>
      </w:tr>
      <w:tr w:rsidR="00680C3A" w:rsidRPr="006E2563" w14:paraId="6DE62442" w14:textId="77777777" w:rsidTr="00680C3A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350EEE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8AB248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80C3A" w:rsidRPr="006E2563" w14:paraId="2C6D663E" w14:textId="77777777" w:rsidTr="00680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9E958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49A810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C15882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80C3A" w:rsidRPr="006E2563" w14:paraId="589ECC94" w14:textId="77777777" w:rsidTr="00680C3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F82B77" w14:textId="77777777" w:rsidR="00680C3A" w:rsidRPr="006E2563" w:rsidRDefault="00680C3A">
            <w:pPr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A8775A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F7B31B" w14:textId="77777777" w:rsidR="00680C3A" w:rsidRPr="006E2563" w:rsidRDefault="00680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6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1D7A11F" w14:textId="77777777" w:rsidR="00680C3A" w:rsidRDefault="00680C3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EA65C3D" w14:textId="77777777" w:rsidR="006E2563" w:rsidRDefault="006E2563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ECC36C8" w14:textId="77777777" w:rsidR="006E2563" w:rsidRPr="006E2563" w:rsidRDefault="006E2563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5ECF161" w14:textId="7042287F" w:rsidR="00680C3A" w:rsidRPr="006E2563" w:rsidRDefault="00680C3A" w:rsidP="00680C3A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6E2563">
        <w:rPr>
          <w:rFonts w:ascii="Arial" w:hAnsi="Arial" w:cs="Arial"/>
          <w:b/>
          <w:bCs/>
          <w:sz w:val="18"/>
          <w:szCs w:val="18"/>
          <w:u w:val="single"/>
        </w:rPr>
        <w:t xml:space="preserve">W przypadku pakietów nr: </w:t>
      </w:r>
      <w:r w:rsidRPr="006E2563">
        <w:rPr>
          <w:rFonts w:ascii="Arial" w:hAnsi="Arial" w:cs="Arial"/>
          <w:b/>
          <w:bCs/>
          <w:sz w:val="18"/>
          <w:szCs w:val="18"/>
          <w:u w:val="single"/>
        </w:rPr>
        <w:t>13,15</w:t>
      </w:r>
      <w:r w:rsidRPr="006E256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6E2563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2DF4F0CA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  <w:r w:rsidRPr="006E2563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tych częściach.</w:t>
      </w:r>
    </w:p>
    <w:p w14:paraId="28C64FC0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p w14:paraId="5AEE2E79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p w14:paraId="7E79BADC" w14:textId="77777777" w:rsidR="00680C3A" w:rsidRPr="006E2563" w:rsidRDefault="00680C3A" w:rsidP="00680C3A">
      <w:pPr>
        <w:rPr>
          <w:rFonts w:ascii="Arial" w:hAnsi="Arial" w:cs="Arial"/>
          <w:sz w:val="18"/>
          <w:szCs w:val="18"/>
        </w:rPr>
      </w:pPr>
    </w:p>
    <w:p w14:paraId="1F028123" w14:textId="77777777" w:rsidR="00680C3A" w:rsidRPr="006E2563" w:rsidRDefault="00680C3A" w:rsidP="00680C3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E2563">
        <w:rPr>
          <w:rFonts w:ascii="Arial" w:hAnsi="Arial" w:cs="Arial"/>
          <w:i/>
          <w:sz w:val="18"/>
          <w:szCs w:val="18"/>
          <w:lang w:eastAsia="zh-CN"/>
        </w:rPr>
        <w:t xml:space="preserve">Podpisał p.o. Dyrektor </w:t>
      </w:r>
      <w:proofErr w:type="spellStart"/>
      <w:r w:rsidRPr="006E256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E256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E20CEE4" w14:textId="77777777" w:rsidR="00680C3A" w:rsidRPr="006E2563" w:rsidRDefault="00680C3A" w:rsidP="00680C3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E2563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E502F9E" w14:textId="77777777" w:rsidR="00680C3A" w:rsidRDefault="00680C3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sectPr w:rsidR="0068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71244E"/>
    <w:multiLevelType w:val="hybridMultilevel"/>
    <w:tmpl w:val="ED4C189C"/>
    <w:lvl w:ilvl="0" w:tplc="824817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275CC7"/>
    <w:multiLevelType w:val="hybridMultilevel"/>
    <w:tmpl w:val="0B9CB8A6"/>
    <w:lvl w:ilvl="0" w:tplc="24372211">
      <w:start w:val="1"/>
      <w:numFmt w:val="decimal"/>
      <w:lvlText w:val="%1."/>
      <w:lvlJc w:val="left"/>
      <w:pPr>
        <w:ind w:left="720" w:hanging="360"/>
      </w:pPr>
    </w:lvl>
    <w:lvl w:ilvl="1" w:tplc="24372211" w:tentative="1">
      <w:start w:val="1"/>
      <w:numFmt w:val="lowerLetter"/>
      <w:lvlText w:val="%2."/>
      <w:lvlJc w:val="left"/>
      <w:pPr>
        <w:ind w:left="1440" w:hanging="360"/>
      </w:pPr>
    </w:lvl>
    <w:lvl w:ilvl="2" w:tplc="24372211" w:tentative="1">
      <w:start w:val="1"/>
      <w:numFmt w:val="lowerRoman"/>
      <w:lvlText w:val="%3."/>
      <w:lvlJc w:val="right"/>
      <w:pPr>
        <w:ind w:left="2160" w:hanging="180"/>
      </w:pPr>
    </w:lvl>
    <w:lvl w:ilvl="3" w:tplc="24372211" w:tentative="1">
      <w:start w:val="1"/>
      <w:numFmt w:val="decimal"/>
      <w:lvlText w:val="%4."/>
      <w:lvlJc w:val="left"/>
      <w:pPr>
        <w:ind w:left="2880" w:hanging="360"/>
      </w:pPr>
    </w:lvl>
    <w:lvl w:ilvl="4" w:tplc="24372211" w:tentative="1">
      <w:start w:val="1"/>
      <w:numFmt w:val="lowerLetter"/>
      <w:lvlText w:val="%5."/>
      <w:lvlJc w:val="left"/>
      <w:pPr>
        <w:ind w:left="3600" w:hanging="360"/>
      </w:pPr>
    </w:lvl>
    <w:lvl w:ilvl="5" w:tplc="24372211" w:tentative="1">
      <w:start w:val="1"/>
      <w:numFmt w:val="lowerRoman"/>
      <w:lvlText w:val="%6."/>
      <w:lvlJc w:val="right"/>
      <w:pPr>
        <w:ind w:left="4320" w:hanging="180"/>
      </w:pPr>
    </w:lvl>
    <w:lvl w:ilvl="6" w:tplc="24372211" w:tentative="1">
      <w:start w:val="1"/>
      <w:numFmt w:val="decimal"/>
      <w:lvlText w:val="%7."/>
      <w:lvlJc w:val="left"/>
      <w:pPr>
        <w:ind w:left="5040" w:hanging="360"/>
      </w:pPr>
    </w:lvl>
    <w:lvl w:ilvl="7" w:tplc="24372211" w:tentative="1">
      <w:start w:val="1"/>
      <w:numFmt w:val="lowerLetter"/>
      <w:lvlText w:val="%8."/>
      <w:lvlJc w:val="left"/>
      <w:pPr>
        <w:ind w:left="5760" w:hanging="360"/>
      </w:pPr>
    </w:lvl>
    <w:lvl w:ilvl="8" w:tplc="24372211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5017">
    <w:abstractNumId w:val="6"/>
  </w:num>
  <w:num w:numId="2" w16cid:durableId="761755774">
    <w:abstractNumId w:val="8"/>
  </w:num>
  <w:num w:numId="3" w16cid:durableId="1070276252">
    <w:abstractNumId w:val="9"/>
  </w:num>
  <w:num w:numId="4" w16cid:durableId="2005552699">
    <w:abstractNumId w:val="7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5"/>
  </w:num>
  <w:num w:numId="8" w16cid:durableId="1134912817">
    <w:abstractNumId w:val="4"/>
  </w:num>
  <w:num w:numId="9" w16cid:durableId="112329064">
    <w:abstractNumId w:val="0"/>
  </w:num>
  <w:num w:numId="10" w16cid:durableId="563568231">
    <w:abstractNumId w:val="3"/>
  </w:num>
  <w:num w:numId="11" w16cid:durableId="1754933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80C3A"/>
    <w:rsid w:val="00691D9B"/>
    <w:rsid w:val="006E2563"/>
    <w:rsid w:val="00732100"/>
    <w:rsid w:val="00734C96"/>
    <w:rsid w:val="007A3C34"/>
    <w:rsid w:val="007B0723"/>
    <w:rsid w:val="007E5F5E"/>
    <w:rsid w:val="00875B6A"/>
    <w:rsid w:val="008A05AA"/>
    <w:rsid w:val="008B2970"/>
    <w:rsid w:val="00A75C1D"/>
    <w:rsid w:val="00A840D3"/>
    <w:rsid w:val="00AE5CE9"/>
    <w:rsid w:val="00B3408F"/>
    <w:rsid w:val="00BB18B8"/>
    <w:rsid w:val="00E376F5"/>
    <w:rsid w:val="00E8391B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EE1D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2023-12-22T07:49:00Z</cp:lastPrinted>
  <dcterms:created xsi:type="dcterms:W3CDTF">2023-12-22T07:49:00Z</dcterms:created>
  <dcterms:modified xsi:type="dcterms:W3CDTF">2023-12-22T07:49:00Z</dcterms:modified>
</cp:coreProperties>
</file>