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3D618E78" w:rsidR="002813D5" w:rsidRPr="002F44ED" w:rsidRDefault="002813D5" w:rsidP="002813D5">
      <w:pPr>
        <w:autoSpaceDE w:val="0"/>
        <w:spacing w:after="60"/>
        <w:rPr>
          <w:rStyle w:val="Domylnaczcionkaakapitu7"/>
          <w:rFonts w:ascii="Arial" w:hAnsi="Arial"/>
          <w:sz w:val="18"/>
          <w:szCs w:val="18"/>
        </w:rPr>
      </w:pPr>
      <w:r w:rsidRPr="002F44ED">
        <w:rPr>
          <w:rStyle w:val="Domylnaczcionkaakapitu7"/>
          <w:rFonts w:ascii="Arial" w:hAnsi="Arial"/>
          <w:sz w:val="18"/>
          <w:szCs w:val="18"/>
        </w:rPr>
        <w:t xml:space="preserve">Załącznik nr </w:t>
      </w:r>
      <w:r w:rsidR="006F1EBC" w:rsidRPr="002F44ED">
        <w:rPr>
          <w:rStyle w:val="Domylnaczcionkaakapitu7"/>
          <w:rFonts w:ascii="Arial" w:hAnsi="Arial"/>
          <w:sz w:val="18"/>
          <w:szCs w:val="18"/>
        </w:rPr>
        <w:t>3</w:t>
      </w:r>
      <w:r w:rsidRPr="002F44ED">
        <w:rPr>
          <w:rStyle w:val="Domylnaczcionkaakapitu7"/>
          <w:rFonts w:ascii="Arial" w:hAnsi="Arial"/>
          <w:sz w:val="18"/>
          <w:szCs w:val="18"/>
        </w:rPr>
        <w:t xml:space="preserve"> – wykaz osób</w:t>
      </w:r>
    </w:p>
    <w:p w14:paraId="68E40ED5" w14:textId="59A36683" w:rsidR="002813D5" w:rsidRPr="00DA4644" w:rsidRDefault="00DA4644" w:rsidP="00DA4644">
      <w:pPr>
        <w:pStyle w:val="Stopka"/>
        <w:rPr>
          <w:rFonts w:ascii="Arial" w:hAnsi="Arial"/>
          <w:i/>
          <w:sz w:val="18"/>
          <w:szCs w:val="18"/>
        </w:rPr>
      </w:pPr>
      <w:r w:rsidRPr="00DA4644">
        <w:rPr>
          <w:rFonts w:ascii="Arial" w:hAnsi="Arial"/>
          <w:bCs/>
          <w:i/>
          <w:color w:val="auto"/>
          <w:kern w:val="0"/>
          <w:sz w:val="18"/>
          <w:szCs w:val="18"/>
          <w:lang w:eastAsia="pl-PL" w:bidi="pl-PL"/>
        </w:rPr>
        <w:t>dotyczy postępowania ZP/2501/123/23 pn. Pełnienie funkcji Menadżera Projektu wraz z nadzorem inwestorskim poprzez świadczenie usługi Inwestora Zastępczego dla Projektu pn. „Zwiększenie efektywności energetycznej budynków należących do Specjalistycznego Szpitala Wojewódzkiego w Ciechanowie”, współfinasowanego przez Narodowy Fundusz Ochrony Środowiska i Gospodarki Wodnej w ramach programu Budownictwo energooszczędne.</w:t>
      </w:r>
      <w:r w:rsidRPr="00DA4644">
        <w:rPr>
          <w:rFonts w:ascii="Arial" w:hAnsi="Arial"/>
          <w:bCs/>
          <w:iCs/>
          <w:color w:val="auto"/>
          <w:kern w:val="0"/>
          <w:sz w:val="18"/>
          <w:szCs w:val="18"/>
          <w:lang w:eastAsia="pl-PL" w:bidi="pl-PL"/>
        </w:rPr>
        <w:t xml:space="preserve"> </w:t>
      </w:r>
      <w:r w:rsidRPr="00DA4644">
        <w:rPr>
          <w:rFonts w:ascii="Arial" w:hAnsi="Arial"/>
          <w:bCs/>
          <w:i/>
          <w:color w:val="auto"/>
          <w:kern w:val="0"/>
          <w:sz w:val="18"/>
          <w:szCs w:val="18"/>
          <w:lang w:eastAsia="pl-PL" w:bidi="pl-PL"/>
        </w:rPr>
        <w:t>Część 1) Zmniejszenie zużycia energii w budownictwie”</w:t>
      </w:r>
    </w:p>
    <w:p w14:paraId="645F6522" w14:textId="77777777" w:rsidR="00DA4644" w:rsidRDefault="00DA4644" w:rsidP="00B86E64">
      <w:pPr>
        <w:pStyle w:val="Stopka"/>
        <w:jc w:val="center"/>
        <w:rPr>
          <w:rFonts w:ascii="Arial" w:hAnsi="Arial"/>
          <w:sz w:val="18"/>
          <w:szCs w:val="18"/>
        </w:rPr>
      </w:pPr>
    </w:p>
    <w:p w14:paraId="0ECF0AD1" w14:textId="3AB7ADE8" w:rsidR="00B86E64" w:rsidRPr="00DA4644" w:rsidRDefault="00B86E64" w:rsidP="00B86E64">
      <w:pPr>
        <w:pStyle w:val="Stopka"/>
        <w:jc w:val="center"/>
        <w:rPr>
          <w:rFonts w:ascii="Arial" w:hAnsi="Arial"/>
          <w:b/>
          <w:bCs/>
          <w:sz w:val="18"/>
          <w:szCs w:val="18"/>
        </w:rPr>
      </w:pPr>
      <w:r w:rsidRPr="00DA4644">
        <w:rPr>
          <w:rFonts w:ascii="Arial" w:hAnsi="Arial"/>
          <w:b/>
          <w:bCs/>
          <w:sz w:val="18"/>
          <w:szCs w:val="18"/>
        </w:rPr>
        <w:t xml:space="preserve">Wykaz osób skierowanych przez Wykonawcę do realizacji </w:t>
      </w:r>
      <w:r w:rsidR="00EE30B1" w:rsidRPr="00DA4644">
        <w:rPr>
          <w:rFonts w:ascii="Arial" w:hAnsi="Arial"/>
          <w:b/>
          <w:bCs/>
          <w:sz w:val="18"/>
          <w:szCs w:val="18"/>
        </w:rPr>
        <w:t>zamówienia</w:t>
      </w:r>
    </w:p>
    <w:p w14:paraId="37DE9DE3" w14:textId="77777777" w:rsidR="00B86E64" w:rsidRPr="002F44ED" w:rsidRDefault="00B86E64" w:rsidP="00B86E64">
      <w:pPr>
        <w:pStyle w:val="Stopka"/>
        <w:jc w:val="center"/>
        <w:rPr>
          <w:rFonts w:ascii="Arial" w:hAnsi="Arial"/>
          <w:sz w:val="18"/>
          <w:szCs w:val="18"/>
        </w:rPr>
      </w:pPr>
    </w:p>
    <w:tbl>
      <w:tblPr>
        <w:tblW w:w="929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1499"/>
        <w:gridCol w:w="7371"/>
      </w:tblGrid>
      <w:tr w:rsidR="007A1AC8" w:rsidRPr="002F44ED" w14:paraId="256E4B6D" w14:textId="77777777" w:rsidTr="00DA62CB">
        <w:trPr>
          <w:trHeight w:val="412"/>
        </w:trPr>
        <w:tc>
          <w:tcPr>
            <w:tcW w:w="1921" w:type="dxa"/>
            <w:gridSpan w:val="2"/>
            <w:shd w:val="clear" w:color="auto" w:fill="auto"/>
          </w:tcPr>
          <w:p w14:paraId="18D86C6C" w14:textId="13D376F5" w:rsidR="007A1AC8" w:rsidRPr="002F44ED" w:rsidRDefault="007A1AC8" w:rsidP="007A1AC8">
            <w:pPr>
              <w:suppressLineNumbers/>
              <w:rPr>
                <w:rFonts w:ascii="Century Gothic" w:eastAsia="Andale Sans UI" w:hAnsi="Century Gothic"/>
                <w:b/>
                <w:bCs/>
                <w:sz w:val="16"/>
                <w:szCs w:val="16"/>
              </w:rPr>
            </w:pPr>
            <w:bookmarkStart w:id="0" w:name="_Hlk153957636"/>
            <w:r w:rsidRPr="002F44ED">
              <w:rPr>
                <w:rFonts w:ascii="Century Gothic" w:eastAsia="Andale Sans UI" w:hAnsi="Century Gothic"/>
                <w:b/>
                <w:bCs/>
                <w:sz w:val="16"/>
                <w:szCs w:val="16"/>
              </w:rPr>
              <w:t>Imię i Nazwisko</w:t>
            </w:r>
          </w:p>
          <w:p w14:paraId="5E53A9BF" w14:textId="1A65BAEA" w:rsidR="007A1AC8" w:rsidRPr="002F44ED" w:rsidRDefault="0065667B" w:rsidP="007A1AC8">
            <w:pPr>
              <w:suppressLineNumbers/>
              <w:snapToGrid w:val="0"/>
              <w:jc w:val="both"/>
              <w:rPr>
                <w:rFonts w:ascii="Century Gothic" w:eastAsia="Andale Sans UI" w:hAnsi="Century Gothic"/>
                <w:sz w:val="16"/>
                <w:szCs w:val="16"/>
              </w:rPr>
            </w:pPr>
            <w:r>
              <w:rPr>
                <w:rFonts w:ascii="Century Gothic" w:eastAsia="Andale Sans UI" w:hAnsi="Century Gothic"/>
                <w:b/>
                <w:bCs/>
                <w:sz w:val="16"/>
                <w:szCs w:val="16"/>
              </w:rPr>
              <w:t>k</w:t>
            </w:r>
            <w:r w:rsidR="007A1AC8" w:rsidRPr="002F44ED">
              <w:rPr>
                <w:rFonts w:ascii="Century Gothic" w:eastAsia="Andale Sans UI" w:hAnsi="Century Gothic"/>
                <w:b/>
                <w:bCs/>
                <w:sz w:val="16"/>
                <w:szCs w:val="16"/>
              </w:rPr>
              <w:t>oordynatora projektu</w:t>
            </w:r>
          </w:p>
        </w:tc>
        <w:tc>
          <w:tcPr>
            <w:tcW w:w="7371" w:type="dxa"/>
            <w:shd w:val="clear" w:color="auto" w:fill="auto"/>
          </w:tcPr>
          <w:p w14:paraId="4A2BC1C8" w14:textId="77777777" w:rsidR="007A1AC8" w:rsidRPr="002F44ED" w:rsidRDefault="007A1AC8" w:rsidP="005B20BE">
            <w:pPr>
              <w:widowControl w:val="0"/>
              <w:suppressLineNumbers/>
              <w:jc w:val="both"/>
              <w:textAlignment w:val="auto"/>
              <w:rPr>
                <w:rFonts w:ascii="Century Gothic" w:eastAsia="Andale Sans UI" w:hAnsi="Century Gothic"/>
                <w:sz w:val="16"/>
                <w:szCs w:val="16"/>
              </w:rPr>
            </w:pPr>
          </w:p>
        </w:tc>
      </w:tr>
      <w:tr w:rsidR="007A1AC8" w:rsidRPr="002F44ED" w14:paraId="77F5BE78" w14:textId="77777777" w:rsidTr="00DA62CB">
        <w:trPr>
          <w:trHeight w:val="412"/>
        </w:trPr>
        <w:tc>
          <w:tcPr>
            <w:tcW w:w="9292" w:type="dxa"/>
            <w:gridSpan w:val="3"/>
            <w:shd w:val="clear" w:color="auto" w:fill="auto"/>
          </w:tcPr>
          <w:p w14:paraId="2EBF3234" w14:textId="079CB783" w:rsidR="007A1AC8" w:rsidRPr="002F44ED" w:rsidRDefault="007A1AC8" w:rsidP="00DA62CB">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 xml:space="preserve">Informacje o zamówieniu/projekcie/usłudze opisanej w </w:t>
            </w:r>
            <w:proofErr w:type="spellStart"/>
            <w:r w:rsidRPr="002F44ED">
              <w:rPr>
                <w:rFonts w:ascii="Century Gothic" w:eastAsia="Andale Sans UI" w:hAnsi="Century Gothic"/>
                <w:b/>
                <w:bCs/>
                <w:sz w:val="16"/>
                <w:szCs w:val="16"/>
              </w:rPr>
              <w:t>pozacenowym</w:t>
            </w:r>
            <w:proofErr w:type="spellEnd"/>
            <w:r w:rsidRPr="002F44ED">
              <w:rPr>
                <w:rFonts w:ascii="Century Gothic" w:eastAsia="Andale Sans UI" w:hAnsi="Century Gothic"/>
                <w:b/>
                <w:bCs/>
                <w:sz w:val="16"/>
                <w:szCs w:val="16"/>
              </w:rPr>
              <w:t xml:space="preserve"> kryterium oceny ofert (doświadczenie </w:t>
            </w:r>
            <w:r w:rsidR="00DA4644">
              <w:rPr>
                <w:rFonts w:ascii="Century Gothic" w:eastAsia="Andale Sans UI" w:hAnsi="Century Gothic"/>
                <w:b/>
                <w:bCs/>
                <w:sz w:val="16"/>
                <w:szCs w:val="16"/>
              </w:rPr>
              <w:t>Koordynatora Projektu</w:t>
            </w:r>
            <w:r w:rsidR="00DA62CB" w:rsidRPr="002F44ED">
              <w:rPr>
                <w:rFonts w:ascii="Century Gothic" w:eastAsia="Andale Sans UI" w:hAnsi="Century Gothic"/>
                <w:b/>
                <w:bCs/>
                <w:sz w:val="16"/>
                <w:szCs w:val="16"/>
              </w:rPr>
              <w:t>, cz. XVII SWZ)*</w:t>
            </w:r>
            <w:r w:rsidR="0065667B">
              <w:rPr>
                <w:rFonts w:ascii="Century Gothic" w:eastAsia="Andale Sans UI" w:hAnsi="Century Gothic"/>
                <w:b/>
                <w:bCs/>
                <w:sz w:val="16"/>
                <w:szCs w:val="16"/>
              </w:rPr>
              <w:t xml:space="preserve"> (nazwa </w:t>
            </w:r>
            <w:r w:rsidR="00981FA1">
              <w:rPr>
                <w:rFonts w:ascii="Century Gothic" w:eastAsia="Andale Sans UI" w:hAnsi="Century Gothic"/>
                <w:b/>
                <w:bCs/>
                <w:sz w:val="16"/>
                <w:szCs w:val="16"/>
              </w:rPr>
              <w:t xml:space="preserve">wykonanego zamówienia, nazwa </w:t>
            </w:r>
            <w:r w:rsidR="0065667B">
              <w:rPr>
                <w:rFonts w:ascii="Century Gothic" w:eastAsia="Andale Sans UI" w:hAnsi="Century Gothic"/>
                <w:b/>
                <w:bCs/>
                <w:sz w:val="16"/>
                <w:szCs w:val="16"/>
              </w:rPr>
              <w:t>zamawiającego, siedziba zamawiającego</w:t>
            </w:r>
            <w:r w:rsidR="00981FA1">
              <w:rPr>
                <w:rFonts w:ascii="Century Gothic" w:eastAsia="Andale Sans UI" w:hAnsi="Century Gothic"/>
                <w:b/>
                <w:bCs/>
                <w:sz w:val="16"/>
                <w:szCs w:val="16"/>
              </w:rPr>
              <w:t>, termin wykonania, rola/udział w realizowanym projekcie (główny projektant, projektant, koordynator)</w:t>
            </w:r>
          </w:p>
        </w:tc>
      </w:tr>
      <w:tr w:rsidR="007A1AC8" w:rsidRPr="002F44ED" w14:paraId="4388F909" w14:textId="77777777" w:rsidTr="00DA4644">
        <w:trPr>
          <w:trHeight w:val="1260"/>
        </w:trPr>
        <w:tc>
          <w:tcPr>
            <w:tcW w:w="422" w:type="dxa"/>
            <w:shd w:val="clear" w:color="auto" w:fill="auto"/>
          </w:tcPr>
          <w:p w14:paraId="135050EB" w14:textId="5FEA18C4"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8870" w:type="dxa"/>
            <w:gridSpan w:val="2"/>
            <w:shd w:val="clear" w:color="auto" w:fill="auto"/>
          </w:tcPr>
          <w:p w14:paraId="34EAC4B7" w14:textId="695CA42D" w:rsidR="007A1AC8" w:rsidRPr="002F44ED" w:rsidRDefault="007A1AC8" w:rsidP="002813D5">
            <w:pPr>
              <w:suppressLineNumbers/>
              <w:snapToGrid w:val="0"/>
              <w:jc w:val="both"/>
              <w:rPr>
                <w:rFonts w:ascii="Century Gothic" w:eastAsia="Andale Sans UI" w:hAnsi="Century Gothic"/>
                <w:sz w:val="16"/>
                <w:szCs w:val="16"/>
              </w:rPr>
            </w:pPr>
          </w:p>
          <w:p w14:paraId="2D897D3E" w14:textId="77777777" w:rsidR="007A1AC8" w:rsidRPr="002F44ED" w:rsidRDefault="007A1AC8" w:rsidP="002813D5">
            <w:pPr>
              <w:widowControl w:val="0"/>
              <w:suppressLineNumbers/>
              <w:jc w:val="both"/>
              <w:textAlignment w:val="auto"/>
              <w:rPr>
                <w:rFonts w:ascii="Century Gothic" w:eastAsia="Andale Sans UI" w:hAnsi="Century Gothic" w:cs="Century Gothic"/>
                <w:color w:val="auto"/>
                <w:sz w:val="18"/>
                <w:szCs w:val="18"/>
              </w:rPr>
            </w:pPr>
          </w:p>
          <w:p w14:paraId="5BC3BC63" w14:textId="77777777" w:rsidR="007A1AC8" w:rsidRPr="002F44ED" w:rsidRDefault="007A1AC8" w:rsidP="002813D5">
            <w:pPr>
              <w:widowControl w:val="0"/>
              <w:suppressLineNumbers/>
              <w:jc w:val="both"/>
              <w:textAlignment w:val="auto"/>
              <w:rPr>
                <w:rFonts w:ascii="Century Gothic" w:eastAsia="Andale Sans UI" w:hAnsi="Century Gothic" w:cs="Times New Roman"/>
                <w:color w:val="00000A"/>
                <w:sz w:val="16"/>
                <w:szCs w:val="16"/>
              </w:rPr>
            </w:pPr>
          </w:p>
          <w:p w14:paraId="6286A151"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B1EB3CA"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4C62B206"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2153F262"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E96886C" w14:textId="01547D34"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tc>
      </w:tr>
      <w:bookmarkEnd w:id="0"/>
    </w:tbl>
    <w:p w14:paraId="3581122D" w14:textId="77777777" w:rsidR="002813D5" w:rsidRDefault="002813D5" w:rsidP="002813D5">
      <w:pPr>
        <w:tabs>
          <w:tab w:val="center" w:pos="4536"/>
          <w:tab w:val="right" w:pos="9072"/>
        </w:tabs>
        <w:rPr>
          <w:rFonts w:ascii="Century Gothic" w:hAnsi="Century Gothic"/>
          <w:szCs w:val="20"/>
        </w:rPr>
      </w:pPr>
    </w:p>
    <w:tbl>
      <w:tblPr>
        <w:tblW w:w="929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1499"/>
        <w:gridCol w:w="7371"/>
      </w:tblGrid>
      <w:tr w:rsidR="00DA4644" w:rsidRPr="002F44ED" w14:paraId="43FE8488" w14:textId="77777777" w:rsidTr="00045FCD">
        <w:trPr>
          <w:trHeight w:val="412"/>
        </w:trPr>
        <w:tc>
          <w:tcPr>
            <w:tcW w:w="1921" w:type="dxa"/>
            <w:gridSpan w:val="2"/>
            <w:shd w:val="clear" w:color="auto" w:fill="auto"/>
          </w:tcPr>
          <w:p w14:paraId="1557C474" w14:textId="77777777" w:rsidR="00DA4644" w:rsidRPr="002F44ED" w:rsidRDefault="00DA4644" w:rsidP="00045FCD">
            <w:pPr>
              <w:suppressLineNumbers/>
              <w:rPr>
                <w:rFonts w:ascii="Century Gothic" w:eastAsia="Andale Sans UI" w:hAnsi="Century Gothic"/>
                <w:b/>
                <w:bCs/>
                <w:sz w:val="16"/>
                <w:szCs w:val="16"/>
              </w:rPr>
            </w:pPr>
            <w:r w:rsidRPr="002F44ED">
              <w:rPr>
                <w:rFonts w:ascii="Century Gothic" w:eastAsia="Andale Sans UI" w:hAnsi="Century Gothic"/>
                <w:b/>
                <w:bCs/>
                <w:sz w:val="16"/>
                <w:szCs w:val="16"/>
              </w:rPr>
              <w:t>Imię i Nazwisko</w:t>
            </w:r>
          </w:p>
          <w:p w14:paraId="631859A6" w14:textId="7688BF30" w:rsidR="00DA4644" w:rsidRPr="002F44ED" w:rsidRDefault="00DA4644" w:rsidP="00DA4644">
            <w:pPr>
              <w:suppressLineNumbers/>
              <w:snapToGrid w:val="0"/>
              <w:rPr>
                <w:rFonts w:ascii="Century Gothic" w:eastAsia="Andale Sans UI" w:hAnsi="Century Gothic"/>
                <w:sz w:val="16"/>
                <w:szCs w:val="16"/>
              </w:rPr>
            </w:pPr>
            <w:r w:rsidRPr="00DA4644">
              <w:rPr>
                <w:rFonts w:ascii="Century Gothic" w:eastAsia="Andale Sans UI" w:hAnsi="Century Gothic"/>
                <w:b/>
                <w:bCs/>
                <w:sz w:val="16"/>
                <w:szCs w:val="16"/>
              </w:rPr>
              <w:t>Specjalisty ds. monitorowania i rozliczeń</w:t>
            </w:r>
          </w:p>
        </w:tc>
        <w:tc>
          <w:tcPr>
            <w:tcW w:w="7371" w:type="dxa"/>
            <w:shd w:val="clear" w:color="auto" w:fill="auto"/>
          </w:tcPr>
          <w:p w14:paraId="38342865" w14:textId="77777777" w:rsidR="00DA4644" w:rsidRPr="002F44ED" w:rsidRDefault="00DA4644" w:rsidP="00045FCD">
            <w:pPr>
              <w:widowControl w:val="0"/>
              <w:suppressLineNumbers/>
              <w:jc w:val="both"/>
              <w:textAlignment w:val="auto"/>
              <w:rPr>
                <w:rFonts w:ascii="Century Gothic" w:eastAsia="Andale Sans UI" w:hAnsi="Century Gothic"/>
                <w:sz w:val="16"/>
                <w:szCs w:val="16"/>
              </w:rPr>
            </w:pPr>
          </w:p>
        </w:tc>
      </w:tr>
      <w:tr w:rsidR="00DA4644" w:rsidRPr="002F44ED" w14:paraId="29FB03A8" w14:textId="77777777" w:rsidTr="00045FCD">
        <w:trPr>
          <w:trHeight w:val="412"/>
        </w:trPr>
        <w:tc>
          <w:tcPr>
            <w:tcW w:w="9292" w:type="dxa"/>
            <w:gridSpan w:val="3"/>
            <w:shd w:val="clear" w:color="auto" w:fill="auto"/>
          </w:tcPr>
          <w:p w14:paraId="162F2715" w14:textId="457A101F" w:rsidR="00DA4644" w:rsidRPr="002F44ED" w:rsidRDefault="00DA4644" w:rsidP="00045FCD">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 xml:space="preserve">Informacje o zamówieniu/projekcie/usłudze opisanej w </w:t>
            </w:r>
            <w:proofErr w:type="spellStart"/>
            <w:r w:rsidRPr="002F44ED">
              <w:rPr>
                <w:rFonts w:ascii="Century Gothic" w:eastAsia="Andale Sans UI" w:hAnsi="Century Gothic"/>
                <w:b/>
                <w:bCs/>
                <w:sz w:val="16"/>
                <w:szCs w:val="16"/>
              </w:rPr>
              <w:t>pozacenowym</w:t>
            </w:r>
            <w:proofErr w:type="spellEnd"/>
            <w:r w:rsidRPr="002F44ED">
              <w:rPr>
                <w:rFonts w:ascii="Century Gothic" w:eastAsia="Andale Sans UI" w:hAnsi="Century Gothic"/>
                <w:b/>
                <w:bCs/>
                <w:sz w:val="16"/>
                <w:szCs w:val="16"/>
              </w:rPr>
              <w:t xml:space="preserve"> kryterium oceny ofert (doświadczenie </w:t>
            </w:r>
            <w:r w:rsidRPr="00DA4644">
              <w:rPr>
                <w:rFonts w:ascii="Century Gothic" w:eastAsia="Andale Sans UI" w:hAnsi="Century Gothic"/>
                <w:b/>
                <w:bCs/>
                <w:sz w:val="16"/>
                <w:szCs w:val="16"/>
              </w:rPr>
              <w:t>Specjalisty ds. monitorowania i rozliczeń</w:t>
            </w:r>
            <w:r w:rsidRPr="002F44ED">
              <w:rPr>
                <w:rFonts w:ascii="Century Gothic" w:eastAsia="Andale Sans UI" w:hAnsi="Century Gothic"/>
                <w:b/>
                <w:bCs/>
                <w:sz w:val="16"/>
                <w:szCs w:val="16"/>
              </w:rPr>
              <w:t>, cz. XVII SWZ)*</w:t>
            </w:r>
            <w:r>
              <w:rPr>
                <w:rFonts w:ascii="Century Gothic" w:eastAsia="Andale Sans UI" w:hAnsi="Century Gothic"/>
                <w:b/>
                <w:bCs/>
                <w:sz w:val="16"/>
                <w:szCs w:val="16"/>
              </w:rPr>
              <w:t xml:space="preserve"> (nazwa wykonanego zamówienia, nazwa zamawiającego, siedziba zamawiającego, termin wykonania, rola/udział w realizowanym projekcie (główny projektant, projektant, koordynator</w:t>
            </w:r>
            <w:r w:rsidR="007A7AB3">
              <w:rPr>
                <w:rFonts w:ascii="Century Gothic" w:eastAsia="Andale Sans UI" w:hAnsi="Century Gothic"/>
                <w:b/>
                <w:bCs/>
                <w:sz w:val="16"/>
                <w:szCs w:val="16"/>
              </w:rPr>
              <w:t>, ……</w:t>
            </w:r>
            <w:r>
              <w:rPr>
                <w:rFonts w:ascii="Century Gothic" w:eastAsia="Andale Sans UI" w:hAnsi="Century Gothic"/>
                <w:b/>
                <w:bCs/>
                <w:sz w:val="16"/>
                <w:szCs w:val="16"/>
              </w:rPr>
              <w:t>)</w:t>
            </w:r>
          </w:p>
        </w:tc>
      </w:tr>
      <w:tr w:rsidR="00DA4644" w:rsidRPr="002F44ED" w14:paraId="07DE58A9" w14:textId="77777777" w:rsidTr="00045FCD">
        <w:trPr>
          <w:trHeight w:val="1069"/>
        </w:trPr>
        <w:tc>
          <w:tcPr>
            <w:tcW w:w="422" w:type="dxa"/>
            <w:shd w:val="clear" w:color="auto" w:fill="auto"/>
          </w:tcPr>
          <w:p w14:paraId="1DC81242" w14:textId="77777777" w:rsidR="00DA4644" w:rsidRPr="002F44ED" w:rsidRDefault="00DA4644"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8870" w:type="dxa"/>
            <w:gridSpan w:val="2"/>
            <w:shd w:val="clear" w:color="auto" w:fill="auto"/>
          </w:tcPr>
          <w:p w14:paraId="1F7139BB" w14:textId="77777777" w:rsidR="00DA4644" w:rsidRPr="002F44ED" w:rsidRDefault="00DA4644" w:rsidP="00045FCD">
            <w:pPr>
              <w:suppressLineNumbers/>
              <w:snapToGrid w:val="0"/>
              <w:jc w:val="both"/>
              <w:rPr>
                <w:rFonts w:ascii="Century Gothic" w:eastAsia="Andale Sans UI" w:hAnsi="Century Gothic"/>
                <w:sz w:val="16"/>
                <w:szCs w:val="16"/>
              </w:rPr>
            </w:pPr>
          </w:p>
          <w:p w14:paraId="55C086E9" w14:textId="77777777" w:rsidR="00DA4644" w:rsidRPr="002F44ED" w:rsidRDefault="00DA4644" w:rsidP="00045FCD">
            <w:pPr>
              <w:widowControl w:val="0"/>
              <w:suppressLineNumbers/>
              <w:jc w:val="both"/>
              <w:textAlignment w:val="auto"/>
              <w:rPr>
                <w:rFonts w:ascii="Century Gothic" w:eastAsia="Andale Sans UI" w:hAnsi="Century Gothic" w:cs="Century Gothic"/>
                <w:color w:val="auto"/>
                <w:sz w:val="18"/>
                <w:szCs w:val="18"/>
              </w:rPr>
            </w:pPr>
          </w:p>
          <w:p w14:paraId="56047987"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04B70491"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7C36DDF4"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5FEDCB1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4094BEC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256752C0"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tc>
      </w:tr>
    </w:tbl>
    <w:p w14:paraId="263F0967" w14:textId="77777777" w:rsidR="00DA4644" w:rsidRPr="002F44ED" w:rsidRDefault="00DA4644" w:rsidP="002813D5">
      <w:pPr>
        <w:tabs>
          <w:tab w:val="center" w:pos="4536"/>
          <w:tab w:val="right" w:pos="9072"/>
        </w:tabs>
        <w:rPr>
          <w:rFonts w:ascii="Century Gothic" w:hAnsi="Century Gothic"/>
          <w:szCs w:val="20"/>
        </w:rPr>
      </w:pPr>
    </w:p>
    <w:p w14:paraId="33A31ED1" w14:textId="4DFFF2C7" w:rsidR="002813D5" w:rsidRPr="002F44ED" w:rsidRDefault="002813D5" w:rsidP="00981FA1">
      <w:pPr>
        <w:tabs>
          <w:tab w:val="center" w:pos="4536"/>
          <w:tab w:val="right" w:pos="9072"/>
        </w:tabs>
        <w:rPr>
          <w:rFonts w:ascii="Arial" w:hAnsi="Arial"/>
          <w:b/>
          <w:bCs/>
          <w:i/>
          <w:sz w:val="18"/>
          <w:szCs w:val="18"/>
        </w:rPr>
      </w:pPr>
      <w:r w:rsidRPr="002F44ED">
        <w:rPr>
          <w:rFonts w:ascii="Arial" w:hAnsi="Arial"/>
          <w:b/>
          <w:bCs/>
          <w:i/>
          <w:sz w:val="18"/>
          <w:szCs w:val="18"/>
        </w:rPr>
        <w:t>*</w:t>
      </w:r>
      <w:r w:rsidR="00DA62CB" w:rsidRPr="002F44ED">
        <w:rPr>
          <w:rFonts w:ascii="Arial" w:hAnsi="Arial"/>
          <w:b/>
          <w:bCs/>
          <w:i/>
          <w:sz w:val="18"/>
          <w:szCs w:val="18"/>
        </w:rPr>
        <w:t xml:space="preserve">do wykazu należy dołączyć dokumenty potwierdzające bezpośredni udział </w:t>
      </w:r>
      <w:r w:rsidR="00DA4644">
        <w:rPr>
          <w:rFonts w:ascii="Arial" w:hAnsi="Arial"/>
          <w:b/>
          <w:bCs/>
          <w:i/>
          <w:sz w:val="18"/>
          <w:szCs w:val="18"/>
        </w:rPr>
        <w:t>tych osób</w:t>
      </w:r>
      <w:r w:rsidR="00DA62CB" w:rsidRPr="002F44ED">
        <w:rPr>
          <w:rFonts w:ascii="Arial" w:hAnsi="Arial"/>
          <w:b/>
          <w:bCs/>
          <w:i/>
          <w:sz w:val="18"/>
          <w:szCs w:val="18"/>
        </w:rPr>
        <w:t xml:space="preserve"> w wykonaniu </w:t>
      </w:r>
      <w:r w:rsidR="00DA62CB" w:rsidRPr="002F44ED">
        <w:rPr>
          <w:rFonts w:ascii="Arial" w:eastAsia="Andale Sans UI" w:hAnsi="Arial"/>
          <w:b/>
          <w:bCs/>
          <w:i/>
          <w:sz w:val="18"/>
          <w:szCs w:val="18"/>
        </w:rPr>
        <w:t>zamówienia/projektu/usługi oraz należyte wykonanie zamówienia/projektu/usługi.</w:t>
      </w:r>
    </w:p>
    <w:p w14:paraId="6097377B" w14:textId="77777777" w:rsidR="002813D5" w:rsidRPr="002F44ED" w:rsidRDefault="002813D5" w:rsidP="002813D5">
      <w:pPr>
        <w:tabs>
          <w:tab w:val="center" w:pos="4536"/>
          <w:tab w:val="right" w:pos="9072"/>
        </w:tabs>
        <w:jc w:val="center"/>
        <w:rPr>
          <w:rFonts w:ascii="Century Gothic" w:hAnsi="Century Gothic"/>
          <w:szCs w:val="20"/>
        </w:rPr>
      </w:pPr>
    </w:p>
    <w:p w14:paraId="509BCF56" w14:textId="038274D5" w:rsidR="00B86E64" w:rsidRDefault="002F44ED" w:rsidP="009D68AC">
      <w:pPr>
        <w:autoSpaceDE w:val="0"/>
        <w:spacing w:after="60"/>
        <w:rPr>
          <w:rFonts w:ascii="Arial" w:eastAsia="Times New Roman" w:hAnsi="Arial"/>
          <w:bCs/>
          <w:sz w:val="18"/>
          <w:szCs w:val="18"/>
          <w:lang w:bidi="ar-SA"/>
        </w:rPr>
      </w:pPr>
      <w:r w:rsidRPr="002F44ED">
        <w:rPr>
          <w:rFonts w:ascii="Arial" w:eastAsia="Times New Roman" w:hAnsi="Arial"/>
          <w:bCs/>
          <w:sz w:val="18"/>
          <w:szCs w:val="18"/>
          <w:lang w:bidi="ar-SA"/>
        </w:rPr>
        <w:t>Uwaga: Dokument nie podlega uzupełnieniu po upływie terminu składania ofert.</w:t>
      </w:r>
    </w:p>
    <w:p w14:paraId="1040AD75" w14:textId="77777777" w:rsidR="00DA4644" w:rsidRDefault="00DA4644" w:rsidP="009D68AC">
      <w:pPr>
        <w:autoSpaceDE w:val="0"/>
        <w:spacing w:after="60"/>
        <w:rPr>
          <w:rFonts w:ascii="Arial" w:eastAsia="Times New Roman" w:hAnsi="Arial"/>
          <w:bCs/>
          <w:sz w:val="18"/>
          <w:szCs w:val="18"/>
          <w:lang w:bidi="ar-SA"/>
        </w:rPr>
      </w:pPr>
    </w:p>
    <w:tbl>
      <w:tblPr>
        <w:tblStyle w:val="Tabela-Siatka1"/>
        <w:tblpPr w:leftFromText="141" w:rightFromText="141" w:vertAnchor="page" w:horzAnchor="margin" w:tblpXSpec="right" w:tblpY="10991"/>
        <w:tblW w:w="4990" w:type="dxa"/>
        <w:tblInd w:w="0"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firstRow="1" w:lastRow="0" w:firstColumn="1" w:lastColumn="0" w:noHBand="0" w:noVBand="1"/>
      </w:tblPr>
      <w:tblGrid>
        <w:gridCol w:w="4990"/>
      </w:tblGrid>
      <w:tr w:rsidR="00DA4644" w:rsidRPr="00DA4644" w14:paraId="60AA5764" w14:textId="77777777" w:rsidTr="00045FCD">
        <w:tc>
          <w:tcPr>
            <w:tcW w:w="4990" w:type="dxa"/>
          </w:tcPr>
          <w:p w14:paraId="51811909" w14:textId="77777777" w:rsidR="00DA4644" w:rsidRPr="00DA4644" w:rsidRDefault="00DA4644" w:rsidP="00DA4644">
            <w:pPr>
              <w:tabs>
                <w:tab w:val="left" w:pos="9870"/>
              </w:tabs>
              <w:suppressAutoHyphens w:val="0"/>
              <w:spacing w:before="180"/>
              <w:ind w:right="856"/>
              <w:jc w:val="center"/>
              <w:textAlignment w:val="auto"/>
              <w:rPr>
                <w:rFonts w:ascii="Arial" w:hAnsi="Arial" w:cstheme="minorBidi"/>
                <w:b/>
                <w:color w:val="auto"/>
                <w:kern w:val="0"/>
                <w:szCs w:val="22"/>
                <w:shd w:val="clear" w:color="auto" w:fill="C4C4C4"/>
                <w:lang w:eastAsia="en-US" w:bidi="pl-PL"/>
              </w:rPr>
            </w:pPr>
            <w:bookmarkStart w:id="1" w:name="_Hlk129166901"/>
            <w:r w:rsidRPr="00DA4644">
              <w:rPr>
                <w:rFonts w:ascii="Arial" w:hAnsi="Arial" w:cstheme="minorBidi"/>
                <w:color w:val="auto"/>
                <w:kern w:val="0"/>
                <w:szCs w:val="22"/>
                <w:lang w:eastAsia="en-US" w:bidi="pl-PL"/>
              </w:rPr>
              <w:t xml:space="preserve">Data; </w:t>
            </w:r>
            <w:proofErr w:type="spellStart"/>
            <w:r w:rsidRPr="00DA4644">
              <w:rPr>
                <w:rFonts w:ascii="Arial" w:hAnsi="Arial" w:cstheme="minorBidi"/>
                <w:color w:val="auto"/>
                <w:kern w:val="0"/>
                <w:szCs w:val="22"/>
                <w:lang w:eastAsia="en-US" w:bidi="pl-PL"/>
              </w:rPr>
              <w:t>kwalifikowany</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podpis</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elektroniczny</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lub</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podpis</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zaufany</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lub</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podpis</w:t>
            </w:r>
            <w:proofErr w:type="spellEnd"/>
            <w:r w:rsidRPr="00DA4644">
              <w:rPr>
                <w:rFonts w:ascii="Arial" w:hAnsi="Arial" w:cstheme="minorBidi"/>
                <w:color w:val="auto"/>
                <w:kern w:val="0"/>
                <w:szCs w:val="22"/>
                <w:lang w:eastAsia="en-US" w:bidi="pl-PL"/>
              </w:rPr>
              <w:t xml:space="preserve"> </w:t>
            </w:r>
            <w:proofErr w:type="spellStart"/>
            <w:r w:rsidRPr="00DA4644">
              <w:rPr>
                <w:rFonts w:ascii="Arial" w:hAnsi="Arial" w:cstheme="minorBidi"/>
                <w:color w:val="auto"/>
                <w:kern w:val="0"/>
                <w:szCs w:val="22"/>
                <w:lang w:eastAsia="en-US" w:bidi="pl-PL"/>
              </w:rPr>
              <w:t>osobisty</w:t>
            </w:r>
            <w:proofErr w:type="spellEnd"/>
          </w:p>
        </w:tc>
      </w:tr>
      <w:tr w:rsidR="00DA4644" w:rsidRPr="00DA4644" w14:paraId="21BA6D84" w14:textId="77777777" w:rsidTr="00045FCD">
        <w:tc>
          <w:tcPr>
            <w:tcW w:w="4990" w:type="dxa"/>
          </w:tcPr>
          <w:p w14:paraId="01E79177" w14:textId="77777777" w:rsidR="00DA4644" w:rsidRPr="00DA4644" w:rsidRDefault="00DA4644" w:rsidP="00DA4644">
            <w:pPr>
              <w:tabs>
                <w:tab w:val="left" w:pos="9870"/>
              </w:tabs>
              <w:suppressAutoHyphens w:val="0"/>
              <w:spacing w:before="180"/>
              <w:textAlignment w:val="auto"/>
              <w:rPr>
                <w:rFonts w:ascii="Arial" w:hAnsi="Arial" w:cstheme="minorBidi"/>
                <w:b/>
                <w:color w:val="auto"/>
                <w:kern w:val="0"/>
                <w:szCs w:val="22"/>
                <w:shd w:val="clear" w:color="auto" w:fill="C4C4C4"/>
                <w:lang w:eastAsia="en-US" w:bidi="pl-PL"/>
              </w:rPr>
            </w:pPr>
          </w:p>
          <w:p w14:paraId="2BC4388E" w14:textId="77777777" w:rsidR="00DA4644" w:rsidRPr="00DA4644" w:rsidRDefault="00DA4644" w:rsidP="00DA4644">
            <w:pPr>
              <w:tabs>
                <w:tab w:val="left" w:pos="9870"/>
              </w:tabs>
              <w:suppressAutoHyphens w:val="0"/>
              <w:spacing w:before="180"/>
              <w:textAlignment w:val="auto"/>
              <w:rPr>
                <w:rFonts w:ascii="Arial" w:hAnsi="Arial" w:cstheme="minorBidi"/>
                <w:b/>
                <w:color w:val="auto"/>
                <w:kern w:val="0"/>
                <w:szCs w:val="22"/>
                <w:shd w:val="clear" w:color="auto" w:fill="C4C4C4"/>
                <w:lang w:eastAsia="en-US" w:bidi="pl-PL"/>
              </w:rPr>
            </w:pPr>
          </w:p>
        </w:tc>
      </w:tr>
      <w:bookmarkEnd w:id="1"/>
    </w:tbl>
    <w:p w14:paraId="0A5091C0" w14:textId="77777777" w:rsidR="00DA4644" w:rsidRPr="002F44ED" w:rsidRDefault="00DA4644" w:rsidP="009D68AC">
      <w:pPr>
        <w:autoSpaceDE w:val="0"/>
        <w:spacing w:after="60"/>
        <w:rPr>
          <w:rFonts w:ascii="Arial" w:eastAsia="Times New Roman" w:hAnsi="Arial"/>
          <w:bCs/>
          <w:sz w:val="18"/>
          <w:szCs w:val="18"/>
          <w:lang w:bidi="ar-SA"/>
        </w:rPr>
      </w:pPr>
    </w:p>
    <w:sectPr w:rsidR="00DA4644" w:rsidRPr="002F44ED" w:rsidSect="005B20BE">
      <w:pgSz w:w="11906" w:h="16838"/>
      <w:pgMar w:top="851" w:right="1276" w:bottom="1134"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ADB5" w14:textId="77777777" w:rsidR="00E6652E" w:rsidRDefault="00E6652E">
      <w:r>
        <w:separator/>
      </w:r>
    </w:p>
  </w:endnote>
  <w:endnote w:type="continuationSeparator" w:id="0">
    <w:p w14:paraId="1F702A65" w14:textId="77777777" w:rsidR="00E6652E" w:rsidRDefault="00E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2405" w14:textId="77777777" w:rsidR="00E6652E" w:rsidRDefault="00E6652E">
      <w:r>
        <w:separator/>
      </w:r>
    </w:p>
  </w:footnote>
  <w:footnote w:type="continuationSeparator" w:id="0">
    <w:p w14:paraId="4A017A7A" w14:textId="77777777" w:rsidR="00E6652E" w:rsidRDefault="00E6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CF4FBD"/>
    <w:multiLevelType w:val="hybridMultilevel"/>
    <w:tmpl w:val="8CE23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2E355813"/>
    <w:multiLevelType w:val="singleLevel"/>
    <w:tmpl w:val="04150017"/>
    <w:lvl w:ilvl="0">
      <w:start w:val="1"/>
      <w:numFmt w:val="lowerLetter"/>
      <w:lvlText w:val="%1)"/>
      <w:lvlJc w:val="left"/>
      <w:pPr>
        <w:ind w:left="1429" w:hanging="360"/>
      </w:pPr>
    </w:lvl>
  </w:abstractNum>
  <w:abstractNum w:abstractNumId="70"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1BE14E0"/>
    <w:multiLevelType w:val="singleLevel"/>
    <w:tmpl w:val="04150017"/>
    <w:lvl w:ilvl="0">
      <w:start w:val="1"/>
      <w:numFmt w:val="lowerLetter"/>
      <w:lvlText w:val="%1)"/>
      <w:lvlJc w:val="left"/>
      <w:pPr>
        <w:ind w:left="1429"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6"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971E30"/>
    <w:multiLevelType w:val="multilevel"/>
    <w:tmpl w:val="04150017"/>
    <w:numStyleLink w:val="Styl21"/>
  </w:abstractNum>
  <w:abstractNum w:abstractNumId="79"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0"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2"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4"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2"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40C75C8"/>
    <w:multiLevelType w:val="multilevel"/>
    <w:tmpl w:val="04150017"/>
    <w:numStyleLink w:val="Styl18"/>
  </w:abstractNum>
  <w:abstractNum w:abstractNumId="96"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100"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3"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5"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8"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5"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341790">
    <w:abstractNumId w:val="0"/>
  </w:num>
  <w:num w:numId="2" w16cid:durableId="1642229289">
    <w:abstractNumId w:val="5"/>
  </w:num>
  <w:num w:numId="3" w16cid:durableId="101804543">
    <w:abstractNumId w:val="57"/>
  </w:num>
  <w:num w:numId="4" w16cid:durableId="813327408">
    <w:abstractNumId w:val="11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672613253">
    <w:abstractNumId w:val="64"/>
  </w:num>
  <w:num w:numId="6" w16cid:durableId="40447000">
    <w:abstractNumId w:val="90"/>
  </w:num>
  <w:num w:numId="7" w16cid:durableId="135539404">
    <w:abstractNumId w:val="52"/>
  </w:num>
  <w:num w:numId="8" w16cid:durableId="322393080">
    <w:abstractNumId w:val="86"/>
  </w:num>
  <w:num w:numId="9" w16cid:durableId="453332339">
    <w:abstractNumId w:val="94"/>
  </w:num>
  <w:num w:numId="10" w16cid:durableId="1673484304">
    <w:abstractNumId w:val="109"/>
  </w:num>
  <w:num w:numId="11" w16cid:durableId="9916234">
    <w:abstractNumId w:val="87"/>
  </w:num>
  <w:num w:numId="12" w16cid:durableId="340931041">
    <w:abstractNumId w:val="49"/>
  </w:num>
  <w:num w:numId="13" w16cid:durableId="443378619">
    <w:abstractNumId w:val="102"/>
  </w:num>
  <w:num w:numId="14" w16cid:durableId="1379546840">
    <w:abstractNumId w:val="26"/>
    <w:lvlOverride w:ilvl="0">
      <w:startOverride w:val="1"/>
    </w:lvlOverride>
  </w:num>
  <w:num w:numId="15" w16cid:durableId="1122765018">
    <w:abstractNumId w:val="4"/>
    <w:lvlOverride w:ilvl="0">
      <w:startOverride w:val="1"/>
    </w:lvlOverride>
  </w:num>
  <w:num w:numId="16" w16cid:durableId="608004423">
    <w:abstractNumId w:val="100"/>
  </w:num>
  <w:num w:numId="17" w16cid:durableId="1898202808">
    <w:abstractNumId w:val="77"/>
  </w:num>
  <w:num w:numId="18" w16cid:durableId="1491945069">
    <w:abstractNumId w:val="113"/>
  </w:num>
  <w:num w:numId="19" w16cid:durableId="925770222">
    <w:abstractNumId w:val="76"/>
  </w:num>
  <w:num w:numId="20" w16cid:durableId="580722627">
    <w:abstractNumId w:val="88"/>
  </w:num>
  <w:num w:numId="21" w16cid:durableId="435294148">
    <w:abstractNumId w:val="97"/>
  </w:num>
  <w:num w:numId="22" w16cid:durableId="950278948">
    <w:abstractNumId w:val="93"/>
  </w:num>
  <w:num w:numId="23" w16cid:durableId="59596819">
    <w:abstractNumId w:val="60"/>
  </w:num>
  <w:num w:numId="24" w16cid:durableId="1647126973">
    <w:abstractNumId w:val="73"/>
  </w:num>
  <w:num w:numId="25" w16cid:durableId="1878618340">
    <w:abstractNumId w:val="23"/>
  </w:num>
  <w:num w:numId="26" w16cid:durableId="847914655">
    <w:abstractNumId w:val="18"/>
  </w:num>
  <w:num w:numId="27" w16cid:durableId="1881895117">
    <w:abstractNumId w:val="84"/>
  </w:num>
  <w:num w:numId="28" w16cid:durableId="1879006330">
    <w:abstractNumId w:val="55"/>
  </w:num>
  <w:num w:numId="29" w16cid:durableId="1578055550">
    <w:abstractNumId w:val="12"/>
  </w:num>
  <w:num w:numId="30" w16cid:durableId="949121494">
    <w:abstractNumId w:val="63"/>
  </w:num>
  <w:num w:numId="31" w16cid:durableId="1284196493">
    <w:abstractNumId w:val="56"/>
  </w:num>
  <w:num w:numId="32" w16cid:durableId="715592024">
    <w:abstractNumId w:val="13"/>
  </w:num>
  <w:num w:numId="33" w16cid:durableId="1176270463">
    <w:abstractNumId w:val="14"/>
  </w:num>
  <w:num w:numId="34" w16cid:durableId="22153002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822572810">
    <w:abstractNumId w:val="62"/>
  </w:num>
  <w:num w:numId="36" w16cid:durableId="581108993">
    <w:abstractNumId w:val="24"/>
  </w:num>
  <w:num w:numId="37" w16cid:durableId="1562323196">
    <w:abstractNumId w:val="45"/>
  </w:num>
  <w:num w:numId="38" w16cid:durableId="139662656">
    <w:abstractNumId w:val="82"/>
  </w:num>
  <w:num w:numId="39" w16cid:durableId="772286732">
    <w:abstractNumId w:val="79"/>
  </w:num>
  <w:num w:numId="40" w16cid:durableId="833952112">
    <w:abstractNumId w:val="42"/>
  </w:num>
  <w:num w:numId="41" w16cid:durableId="839396001">
    <w:abstractNumId w:val="95"/>
  </w:num>
  <w:num w:numId="42" w16cid:durableId="1145512443">
    <w:abstractNumId w:val="33"/>
  </w:num>
  <w:num w:numId="43" w16cid:durableId="1875606349">
    <w:abstractNumId w:val="39"/>
  </w:num>
  <w:num w:numId="44" w16cid:durableId="791292190">
    <w:abstractNumId w:val="89"/>
  </w:num>
  <w:num w:numId="45" w16cid:durableId="233980132">
    <w:abstractNumId w:val="98"/>
  </w:num>
  <w:num w:numId="46" w16cid:durableId="881676947">
    <w:abstractNumId w:val="110"/>
  </w:num>
  <w:num w:numId="47" w16cid:durableId="505097187">
    <w:abstractNumId w:val="34"/>
  </w:num>
  <w:num w:numId="48" w16cid:durableId="1799568985">
    <w:abstractNumId w:val="37"/>
  </w:num>
  <w:num w:numId="49" w16cid:durableId="427654087">
    <w:abstractNumId w:val="41"/>
  </w:num>
  <w:num w:numId="50" w16cid:durableId="1284537731">
    <w:abstractNumId w:val="29"/>
  </w:num>
  <w:num w:numId="51" w16cid:durableId="566189861">
    <w:abstractNumId w:val="35"/>
  </w:num>
  <w:num w:numId="52" w16cid:durableId="105931225">
    <w:abstractNumId w:val="78"/>
  </w:num>
  <w:num w:numId="53" w16cid:durableId="1612853690">
    <w:abstractNumId w:val="28"/>
  </w:num>
  <w:num w:numId="54" w16cid:durableId="202444825">
    <w:abstractNumId w:val="31"/>
  </w:num>
  <w:num w:numId="55" w16cid:durableId="1475027939">
    <w:abstractNumId w:val="46"/>
  </w:num>
  <w:num w:numId="56" w16cid:durableId="2059627571">
    <w:abstractNumId w:val="104"/>
  </w:num>
  <w:num w:numId="57" w16cid:durableId="651301280">
    <w:abstractNumId w:val="59"/>
  </w:num>
  <w:num w:numId="58" w16cid:durableId="55933148">
    <w:abstractNumId w:val="3"/>
  </w:num>
  <w:num w:numId="59" w16cid:durableId="400295851">
    <w:abstractNumId w:val="30"/>
  </w:num>
  <w:num w:numId="60" w16cid:durableId="1641838350">
    <w:abstractNumId w:val="40"/>
  </w:num>
  <w:num w:numId="61" w16cid:durableId="227228799">
    <w:abstractNumId w:val="43"/>
  </w:num>
  <w:num w:numId="62" w16cid:durableId="595871036">
    <w:abstractNumId w:val="48"/>
  </w:num>
  <w:num w:numId="63" w16cid:durableId="51195103">
    <w:abstractNumId w:val="47"/>
  </w:num>
  <w:num w:numId="64" w16cid:durableId="1995643525">
    <w:abstractNumId w:val="75"/>
  </w:num>
  <w:num w:numId="65" w16cid:durableId="792408758">
    <w:abstractNumId w:val="80"/>
  </w:num>
  <w:num w:numId="66" w16cid:durableId="1552613851">
    <w:abstractNumId w:val="114"/>
  </w:num>
  <w:num w:numId="67" w16cid:durableId="823164469">
    <w:abstractNumId w:val="99"/>
  </w:num>
  <w:num w:numId="68" w16cid:durableId="262617144">
    <w:abstractNumId w:val="81"/>
  </w:num>
  <w:num w:numId="69" w16cid:durableId="801657132">
    <w:abstractNumId w:val="71"/>
  </w:num>
  <w:num w:numId="70" w16cid:durableId="1572158972">
    <w:abstractNumId w:val="106"/>
  </w:num>
  <w:num w:numId="71" w16cid:durableId="373309961">
    <w:abstractNumId w:val="107"/>
  </w:num>
  <w:num w:numId="72" w16cid:durableId="208954295">
    <w:abstractNumId w:val="96"/>
  </w:num>
  <w:num w:numId="73" w16cid:durableId="1282613961">
    <w:abstractNumId w:val="50"/>
  </w:num>
  <w:num w:numId="74" w16cid:durableId="1344359427">
    <w:abstractNumId w:val="101"/>
  </w:num>
  <w:num w:numId="75" w16cid:durableId="1058937424">
    <w:abstractNumId w:val="58"/>
  </w:num>
  <w:num w:numId="76" w16cid:durableId="457071285">
    <w:abstractNumId w:val="91"/>
  </w:num>
  <w:num w:numId="77" w16cid:durableId="876238755">
    <w:abstractNumId w:val="108"/>
  </w:num>
  <w:num w:numId="78" w16cid:durableId="150341929">
    <w:abstractNumId w:val="66"/>
  </w:num>
  <w:num w:numId="79" w16cid:durableId="1516767954">
    <w:abstractNumId w:val="10"/>
  </w:num>
  <w:num w:numId="80" w16cid:durableId="1136411912">
    <w:abstractNumId w:val="36"/>
  </w:num>
  <w:num w:numId="81" w16cid:durableId="1291398888">
    <w:abstractNumId w:val="38"/>
  </w:num>
  <w:num w:numId="82" w16cid:durableId="1091120814">
    <w:abstractNumId w:val="44"/>
  </w:num>
  <w:num w:numId="83" w16cid:durableId="899942897">
    <w:abstractNumId w:val="65"/>
  </w:num>
  <w:num w:numId="84" w16cid:durableId="1373992033">
    <w:abstractNumId w:val="54"/>
  </w:num>
  <w:num w:numId="85" w16cid:durableId="1832942090">
    <w:abstractNumId w:val="69"/>
  </w:num>
  <w:num w:numId="86" w16cid:durableId="1400905829">
    <w:abstractNumId w:val="111"/>
  </w:num>
  <w:num w:numId="87" w16cid:durableId="395671387">
    <w:abstractNumId w:val="105"/>
  </w:num>
  <w:num w:numId="88" w16cid:durableId="1503546394">
    <w:abstractNumId w:val="70"/>
  </w:num>
  <w:num w:numId="89" w16cid:durableId="448475685">
    <w:abstractNumId w:val="92"/>
  </w:num>
  <w:num w:numId="90" w16cid:durableId="605387947">
    <w:abstractNumId w:val="53"/>
  </w:num>
  <w:num w:numId="91" w16cid:durableId="529492963">
    <w:abstractNumId w:val="74"/>
  </w:num>
  <w:num w:numId="92" w16cid:durableId="1720397783">
    <w:abstractNumId w:val="103"/>
  </w:num>
  <w:num w:numId="93" w16cid:durableId="1592739002">
    <w:abstractNumId w:val="51"/>
  </w:num>
  <w:num w:numId="94" w16cid:durableId="611324399">
    <w:abstractNumId w:val="85"/>
  </w:num>
  <w:num w:numId="95" w16cid:durableId="1857421721">
    <w:abstractNumId w:val="61"/>
  </w:num>
  <w:num w:numId="96" w16cid:durableId="1425809115">
    <w:abstractNumId w:val="72"/>
  </w:num>
  <w:num w:numId="97" w16cid:durableId="867910673">
    <w:abstractNumId w:val="115"/>
  </w:num>
  <w:num w:numId="98" w16cid:durableId="559246674">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4ED"/>
    <w:rsid w:val="002F4A88"/>
    <w:rsid w:val="002F4C46"/>
    <w:rsid w:val="002F6EFD"/>
    <w:rsid w:val="002F7329"/>
    <w:rsid w:val="003000CC"/>
    <w:rsid w:val="00301FC5"/>
    <w:rsid w:val="003076BA"/>
    <w:rsid w:val="00313BC4"/>
    <w:rsid w:val="003208E1"/>
    <w:rsid w:val="00321F55"/>
    <w:rsid w:val="0032627A"/>
    <w:rsid w:val="0033217E"/>
    <w:rsid w:val="00340B05"/>
    <w:rsid w:val="00345630"/>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20B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5667B"/>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1EBC"/>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A1AC8"/>
    <w:rsid w:val="007A7AB3"/>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1FA1"/>
    <w:rsid w:val="00983DCC"/>
    <w:rsid w:val="00986750"/>
    <w:rsid w:val="00987BBA"/>
    <w:rsid w:val="00991B72"/>
    <w:rsid w:val="009A2302"/>
    <w:rsid w:val="009B0F1D"/>
    <w:rsid w:val="009B4021"/>
    <w:rsid w:val="009B41DB"/>
    <w:rsid w:val="009B7A63"/>
    <w:rsid w:val="009C0DFC"/>
    <w:rsid w:val="009C59C2"/>
    <w:rsid w:val="009D3082"/>
    <w:rsid w:val="009D38C8"/>
    <w:rsid w:val="009D68AC"/>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7361"/>
    <w:rsid w:val="00D917CB"/>
    <w:rsid w:val="00D921A4"/>
    <w:rsid w:val="00D943A5"/>
    <w:rsid w:val="00D95227"/>
    <w:rsid w:val="00D95F19"/>
    <w:rsid w:val="00DA00C2"/>
    <w:rsid w:val="00DA4644"/>
    <w:rsid w:val="00DA62CB"/>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652E"/>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DA4644"/>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1683</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Wiesław Babiżewski</cp:lastModifiedBy>
  <cp:revision>8</cp:revision>
  <cp:lastPrinted>2021-08-12T12:31:00Z</cp:lastPrinted>
  <dcterms:created xsi:type="dcterms:W3CDTF">2023-04-13T10:26:00Z</dcterms:created>
  <dcterms:modified xsi:type="dcterms:W3CDTF">2023-12-20T08:54:00Z</dcterms:modified>
</cp:coreProperties>
</file>