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43747A" w14:textId="59B210CA" w:rsidR="00A72574" w:rsidRDefault="00A72574" w:rsidP="007F1F9F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DC2550" wp14:editId="1F3AE974">
            <wp:simplePos x="0" y="0"/>
            <wp:positionH relativeFrom="margin">
              <wp:align>center</wp:align>
            </wp:positionH>
            <wp:positionV relativeFrom="paragraph">
              <wp:posOffset>93</wp:posOffset>
            </wp:positionV>
            <wp:extent cx="5759450" cy="698500"/>
            <wp:effectExtent l="0" t="0" r="0" b="6350"/>
            <wp:wrapSquare wrapText="bothSides"/>
            <wp:docPr id="103900808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762E2" w14:textId="0E5E7B6F" w:rsidR="00A72574" w:rsidRDefault="00A72574" w:rsidP="007F1F9F">
      <w:pPr>
        <w:rPr>
          <w:b/>
          <w:noProof/>
        </w:rPr>
      </w:pPr>
    </w:p>
    <w:p w14:paraId="5D61550C" w14:textId="77777777" w:rsidR="00A72574" w:rsidRDefault="00A72574" w:rsidP="007F1F9F">
      <w:pPr>
        <w:rPr>
          <w:b/>
          <w:noProof/>
        </w:rPr>
      </w:pPr>
    </w:p>
    <w:p w14:paraId="4350E930" w14:textId="1DC684A7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C91497">
        <w:rPr>
          <w:b/>
          <w:noProof/>
        </w:rPr>
        <w:t>1</w:t>
      </w:r>
      <w:r w:rsidR="000C1179">
        <w:rPr>
          <w:b/>
          <w:noProof/>
        </w:rPr>
        <w:t>22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0C5A6A">
        <w:rPr>
          <w:b/>
          <w:noProof/>
        </w:rPr>
        <w:t>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2041E6FD" w14:textId="32C1B706" w:rsidR="00E361B7" w:rsidRDefault="00BF48F9" w:rsidP="00E361B7">
      <w:pPr>
        <w:rPr>
          <w:b/>
          <w:noProof/>
          <w:u w:val="single"/>
        </w:rPr>
      </w:pPr>
      <w:bookmarkStart w:id="1" w:name="_Hlk524509965"/>
      <w:r>
        <w:rPr>
          <w:b/>
          <w:noProof/>
          <w:u w:val="single"/>
        </w:rPr>
        <w:t xml:space="preserve"> </w:t>
      </w:r>
      <w:r w:rsidR="00AF0C3F">
        <w:rPr>
          <w:b/>
          <w:noProof/>
          <w:u w:val="single"/>
        </w:rPr>
        <w:t xml:space="preserve">Dostawa </w:t>
      </w:r>
      <w:r w:rsidR="00376B14">
        <w:rPr>
          <w:b/>
          <w:noProof/>
          <w:u w:val="single"/>
        </w:rPr>
        <w:t>materiałów medycznych</w:t>
      </w:r>
      <w:r w:rsidR="00F542D4" w:rsidRPr="00F542D4">
        <w:rPr>
          <w:b/>
          <w:noProof/>
          <w:u w:val="single"/>
        </w:rPr>
        <w:t xml:space="preserve"> jednorazow</w:t>
      </w:r>
      <w:r w:rsidR="00AF0C3F">
        <w:rPr>
          <w:b/>
          <w:noProof/>
          <w:u w:val="single"/>
        </w:rPr>
        <w:t>ego</w:t>
      </w:r>
      <w:r w:rsidR="00C91497">
        <w:rPr>
          <w:b/>
          <w:noProof/>
          <w:u w:val="single"/>
        </w:rPr>
        <w:t xml:space="preserve"> </w:t>
      </w:r>
      <w:r w:rsidR="00376B14">
        <w:rPr>
          <w:b/>
          <w:noProof/>
          <w:u w:val="single"/>
        </w:rPr>
        <w:t>użytku</w:t>
      </w:r>
    </w:p>
    <w:p w14:paraId="0A0D9096" w14:textId="77777777" w:rsidR="00DF5342" w:rsidRDefault="00DF5342" w:rsidP="00E361B7">
      <w:pPr>
        <w:rPr>
          <w:b/>
          <w:noProof/>
          <w:u w:val="single"/>
        </w:rPr>
      </w:pPr>
    </w:p>
    <w:p w14:paraId="4BD91D6D" w14:textId="77777777" w:rsidR="00AF0C3F" w:rsidRPr="00E361B7" w:rsidRDefault="00AF0C3F" w:rsidP="00E361B7"/>
    <w:p w14:paraId="6525CC7F" w14:textId="5B7B8F3B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E4272A">
        <w:rPr>
          <w:b w:val="0"/>
          <w:bCs/>
          <w:noProof/>
          <w:sz w:val="18"/>
          <w:highlight w:val="yellow"/>
        </w:rPr>
        <w:t>DUUE</w:t>
      </w:r>
      <w:r w:rsidRPr="00E4272A">
        <w:rPr>
          <w:b w:val="0"/>
          <w:bCs/>
          <w:noProof/>
          <w:sz w:val="18"/>
          <w:highlight w:val="yellow"/>
        </w:rPr>
        <w:t xml:space="preserve"> </w:t>
      </w:r>
      <w:r w:rsidR="00514C10" w:rsidRPr="00E4272A">
        <w:rPr>
          <w:noProof/>
          <w:sz w:val="18"/>
          <w:highlight w:val="yellow"/>
        </w:rPr>
        <w:t xml:space="preserve"> </w:t>
      </w:r>
      <w:r w:rsidR="00E4272A" w:rsidRPr="00E4272A">
        <w:rPr>
          <w:sz w:val="18"/>
          <w:highlight w:val="yellow"/>
        </w:rPr>
        <w:t>00788645-2023</w:t>
      </w:r>
      <w:r w:rsidR="00AD02E3" w:rsidRPr="00E4272A">
        <w:rPr>
          <w:sz w:val="18"/>
          <w:highlight w:val="yellow"/>
        </w:rPr>
        <w:t xml:space="preserve"> </w:t>
      </w:r>
      <w:r w:rsidR="009F58D5" w:rsidRPr="00E4272A">
        <w:rPr>
          <w:sz w:val="18"/>
          <w:highlight w:val="yellow"/>
        </w:rPr>
        <w:t>z dnia</w:t>
      </w:r>
      <w:r w:rsidR="00E4272A" w:rsidRPr="00E4272A">
        <w:rPr>
          <w:sz w:val="18"/>
          <w:highlight w:val="yellow"/>
        </w:rPr>
        <w:t xml:space="preserve"> 26.12.2023r.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1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Default="004004A8" w:rsidP="007F1F9F">
      <w:pPr>
        <w:rPr>
          <w:noProof/>
        </w:rPr>
      </w:pPr>
    </w:p>
    <w:p w14:paraId="54D5A18F" w14:textId="77777777" w:rsidR="00DE07EF" w:rsidRDefault="00DE07EF" w:rsidP="007F1F9F">
      <w:pPr>
        <w:rPr>
          <w:noProof/>
        </w:rPr>
      </w:pPr>
    </w:p>
    <w:p w14:paraId="01D7F301" w14:textId="77777777" w:rsidR="00DE07EF" w:rsidRPr="001D32F0" w:rsidRDefault="00DE07EF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25F58936" w14:textId="2421B1DC" w:rsidR="00DE07EF" w:rsidRDefault="00DE07EF" w:rsidP="00DE07EF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</w:t>
      </w:r>
      <w:r w:rsidR="00AE1C4E">
        <w:rPr>
          <w:noProof/>
        </w:rPr>
        <w:t>21.12.2023r.</w:t>
      </w: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D2431ED" w14:textId="77777777" w:rsidR="00D90439" w:rsidRPr="00D90439" w:rsidRDefault="00D90439" w:rsidP="00D90439">
      <w:pPr>
        <w:rPr>
          <w:lang w:eastAsia="pl-PL"/>
        </w:rPr>
      </w:pPr>
      <w:r w:rsidRPr="00D90439">
        <w:rPr>
          <w:lang w:eastAsia="pl-PL"/>
        </w:rPr>
        <w:t>Zatwierdził:</w:t>
      </w:r>
    </w:p>
    <w:p w14:paraId="509C3DF8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Andrzej Juliusz Kamasa</w:t>
      </w:r>
    </w:p>
    <w:p w14:paraId="15022A03" w14:textId="6BC8739C" w:rsidR="00D90439" w:rsidRPr="00D90439" w:rsidRDefault="00143289" w:rsidP="00D90439">
      <w:pPr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p.o. </w:t>
      </w:r>
      <w:r w:rsidR="00D90439" w:rsidRPr="00D90439">
        <w:rPr>
          <w:rFonts w:ascii="Tahoma" w:hAnsi="Tahoma" w:cs="Tahoma"/>
          <w:b/>
          <w:bCs/>
          <w:lang w:eastAsia="pl-PL"/>
        </w:rPr>
        <w:t>Dyrektor</w:t>
      </w: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22278E51" w:rsidR="004004A8" w:rsidRDefault="004004A8" w:rsidP="007F1F9F">
      <w:pPr>
        <w:rPr>
          <w:noProof/>
        </w:rPr>
      </w:pPr>
    </w:p>
    <w:p w14:paraId="628B6F73" w14:textId="1A3F6732" w:rsidR="00DF35CE" w:rsidRDefault="00DF35CE" w:rsidP="007F1F9F">
      <w:pPr>
        <w:rPr>
          <w:noProof/>
        </w:rPr>
      </w:pPr>
    </w:p>
    <w:p w14:paraId="0D66A988" w14:textId="6D3C025E" w:rsidR="00DF35CE" w:rsidRDefault="00DF35CE" w:rsidP="007F1F9F">
      <w:pPr>
        <w:rPr>
          <w:noProof/>
        </w:rPr>
      </w:pPr>
    </w:p>
    <w:p w14:paraId="46B5C2D5" w14:textId="46004DAE" w:rsidR="00DF35CE" w:rsidRDefault="00DF35CE" w:rsidP="007F1F9F">
      <w:pPr>
        <w:rPr>
          <w:noProof/>
        </w:rPr>
      </w:pPr>
    </w:p>
    <w:p w14:paraId="6C2A8884" w14:textId="51E7842D" w:rsidR="0060793A" w:rsidRPr="001D32F0" w:rsidRDefault="00D90439" w:rsidP="00DE07E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C635C08" w14:textId="77777777" w:rsidR="00D90439" w:rsidRDefault="00D90439" w:rsidP="00D90439">
      <w:pPr>
        <w:ind w:left="0"/>
        <w:rPr>
          <w:noProof/>
        </w:rPr>
      </w:pPr>
    </w:p>
    <w:p w14:paraId="36C42CEF" w14:textId="442A0091" w:rsidR="0060793A" w:rsidRDefault="0060793A" w:rsidP="007F1F9F">
      <w:pPr>
        <w:rPr>
          <w:noProof/>
        </w:rPr>
      </w:pPr>
    </w:p>
    <w:p w14:paraId="457F4758" w14:textId="77777777" w:rsidR="00DE07EF" w:rsidRDefault="00DE07EF" w:rsidP="007F1F9F">
      <w:pPr>
        <w:rPr>
          <w:noProof/>
        </w:rPr>
      </w:pPr>
    </w:p>
    <w:p w14:paraId="31E0A219" w14:textId="77777777" w:rsidR="00DE07EF" w:rsidRDefault="00DE07EF" w:rsidP="007F1F9F">
      <w:pPr>
        <w:rPr>
          <w:noProof/>
        </w:rPr>
      </w:pPr>
    </w:p>
    <w:p w14:paraId="4B72740B" w14:textId="77777777" w:rsidR="00DE07EF" w:rsidRDefault="00DE07EF" w:rsidP="007F1F9F">
      <w:pPr>
        <w:rPr>
          <w:noProof/>
        </w:rPr>
      </w:pPr>
    </w:p>
    <w:p w14:paraId="790A6781" w14:textId="77777777" w:rsidR="00DE07EF" w:rsidRDefault="00DE07EF" w:rsidP="00D073B4">
      <w:pPr>
        <w:ind w:left="0"/>
        <w:rPr>
          <w:noProof/>
        </w:rPr>
      </w:pPr>
    </w:p>
    <w:p w14:paraId="30F6AFDC" w14:textId="77777777" w:rsidR="00DF561D" w:rsidRDefault="00DF561D" w:rsidP="00D073B4">
      <w:pPr>
        <w:ind w:left="0"/>
        <w:rPr>
          <w:noProof/>
        </w:rPr>
      </w:pPr>
    </w:p>
    <w:p w14:paraId="6A1BF9FC" w14:textId="77777777" w:rsidR="00DF561D" w:rsidRDefault="00DF561D" w:rsidP="00D073B4">
      <w:pPr>
        <w:ind w:left="0"/>
        <w:rPr>
          <w:noProof/>
        </w:rPr>
      </w:pPr>
    </w:p>
    <w:p w14:paraId="3EE89982" w14:textId="77777777" w:rsidR="00DF561D" w:rsidRDefault="00DF561D" w:rsidP="00D073B4">
      <w:pPr>
        <w:ind w:left="0"/>
        <w:rPr>
          <w:noProof/>
        </w:rPr>
      </w:pPr>
    </w:p>
    <w:p w14:paraId="60B09A17" w14:textId="77777777" w:rsidR="00DE07EF" w:rsidRDefault="00DE07EF" w:rsidP="000755E3">
      <w:pPr>
        <w:ind w:left="0"/>
        <w:rPr>
          <w:noProof/>
        </w:rPr>
      </w:pPr>
    </w:p>
    <w:p w14:paraId="113D4198" w14:textId="77777777" w:rsidR="00DE07EF" w:rsidRPr="001D32F0" w:rsidRDefault="00DE07EF" w:rsidP="00D323D8">
      <w:pPr>
        <w:ind w:left="0"/>
        <w:rPr>
          <w:noProof/>
        </w:rPr>
      </w:pPr>
    </w:p>
    <w:p w14:paraId="2DCA0BA8" w14:textId="57628523" w:rsidR="004004A8" w:rsidRPr="001D32F0" w:rsidRDefault="00D323D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lastRenderedPageBreak/>
        <w:t>S</w:t>
      </w:r>
      <w:r w:rsidR="004004A8" w:rsidRPr="001D32F0">
        <w:rPr>
          <w:noProof/>
          <w:sz w:val="18"/>
        </w:rPr>
        <w:t>PIS TREŚCI</w:t>
      </w:r>
    </w:p>
    <w:p w14:paraId="5F512DA2" w14:textId="3727848B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6A90C6D6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223B8C5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0AAC0971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778EC1DB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9732BA8" w:rsidR="006870B4" w:rsidRDefault="009A67EC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 xml:space="preserve">Zamawiający żąda następujących przedmiotowych środków dowodowych, potwierdzających zgodność </w:t>
        </w:r>
        <w:r w:rsidR="006870B4" w:rsidRPr="00036E5B">
          <w:rPr>
            <w:rStyle w:val="Hipercze"/>
            <w:iCs/>
            <w:noProof/>
          </w:rPr>
          <w:t>oferowanych</w:t>
        </w:r>
        <w:r w:rsidR="006870B4" w:rsidRPr="00E715A8">
          <w:rPr>
            <w:rStyle w:val="Hipercze"/>
            <w:iCs/>
            <w:noProof/>
          </w:rPr>
          <w:t xml:space="preserve">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1146FF5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346AAB39" w:rsidR="006870B4" w:rsidRDefault="009A67EC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1B820640" w:rsidR="006870B4" w:rsidRDefault="009A67EC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42C78F2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3C6C60C8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69333F69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246096FA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A181B24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1BE9A9E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C4892AB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4F998315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0411FB3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23EA6BE9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26A816E2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437CD366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346CDA28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67224A90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8A6BE18" w:rsidR="006870B4" w:rsidRDefault="009A67EC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148A020B" w:rsidR="006870B4" w:rsidRDefault="009A67EC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FE3EC01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fldChar w:fldCharType="end"/>
      </w:r>
      <w:r w:rsidRPr="001D32F0">
        <w:rPr>
          <w:b/>
          <w:noProof/>
        </w:rPr>
        <w:tab/>
      </w:r>
    </w:p>
    <w:p w14:paraId="2E81EB66" w14:textId="7123F29A" w:rsidR="00F55E6F" w:rsidRDefault="00F55E6F" w:rsidP="007F1F9F">
      <w:pPr>
        <w:pStyle w:val="Nagwek2"/>
        <w:jc w:val="left"/>
        <w:rPr>
          <w:noProof/>
          <w:sz w:val="18"/>
        </w:rPr>
      </w:pPr>
      <w:bookmarkStart w:id="2" w:name="_Toc120083437"/>
      <w:r w:rsidRPr="00F55E6F">
        <w:rPr>
          <w:noProof/>
          <w:sz w:val="18"/>
        </w:rPr>
        <w:lastRenderedPageBreak/>
        <w:t>ZP/2501/</w:t>
      </w:r>
      <w:r w:rsidR="00DF561D">
        <w:rPr>
          <w:noProof/>
          <w:sz w:val="18"/>
        </w:rPr>
        <w:t>1</w:t>
      </w:r>
      <w:r w:rsidR="000C1179">
        <w:rPr>
          <w:noProof/>
          <w:sz w:val="18"/>
        </w:rPr>
        <w:t>22</w:t>
      </w:r>
      <w:r w:rsidRPr="00F55E6F">
        <w:rPr>
          <w:noProof/>
          <w:sz w:val="18"/>
        </w:rPr>
        <w:t>/23</w:t>
      </w:r>
    </w:p>
    <w:p w14:paraId="70F1EB92" w14:textId="77777777" w:rsidR="00F55E6F" w:rsidRPr="00F55E6F" w:rsidRDefault="00F55E6F" w:rsidP="00F55E6F"/>
    <w:p w14:paraId="42B78C19" w14:textId="3EF3EAC2" w:rsidR="004004A8" w:rsidRPr="001D32F0" w:rsidRDefault="004004A8" w:rsidP="007F1F9F">
      <w:pPr>
        <w:pStyle w:val="Nagwek2"/>
        <w:jc w:val="left"/>
        <w:rPr>
          <w:noProof/>
          <w:sz w:val="18"/>
        </w:rPr>
      </w:pPr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2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9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10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6BFB7900" w:rsidR="004004A8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1" w:history="1">
        <w:r w:rsidR="000C1179" w:rsidRPr="00A71AC4">
          <w:rPr>
            <w:rStyle w:val="Hipercze"/>
            <w:noProof/>
          </w:rPr>
          <w:t>zp2@szpitalciechanow.com.pl</w:t>
        </w:r>
      </w:hyperlink>
      <w:r w:rsidR="007F1F9F" w:rsidRPr="001D32F0">
        <w:rPr>
          <w:noProof/>
        </w:rPr>
        <w:t xml:space="preserve"> </w:t>
      </w:r>
    </w:p>
    <w:p w14:paraId="5D8A702F" w14:textId="77777777" w:rsidR="00776940" w:rsidRPr="001D32F0" w:rsidRDefault="00776940" w:rsidP="00F9542C">
      <w:pPr>
        <w:rPr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Toc120083438"/>
      <w:bookmarkStart w:id="4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3"/>
    </w:p>
    <w:bookmarkEnd w:id="4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73015D08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FC2253">
        <w:rPr>
          <w:b/>
          <w:bCs/>
          <w:noProof/>
          <w:sz w:val="18"/>
        </w:rPr>
        <w:t>6</w:t>
      </w:r>
      <w:r w:rsidRPr="00E62F84">
        <w:rPr>
          <w:b/>
          <w:bCs/>
          <w:noProof/>
          <w:sz w:val="18"/>
        </w:rPr>
        <w:t xml:space="preserve"> dni</w:t>
      </w:r>
      <w:r w:rsidRPr="001D32F0">
        <w:rPr>
          <w:noProof/>
          <w:sz w:val="18"/>
        </w:rPr>
        <w:t xml:space="preserve"> przed upływem terminu składania ofert, pod warunkiem że wniosek o wyjaśnienie treści SWZ wpłynął do zamawiającego nie później niż na </w:t>
      </w:r>
      <w:r w:rsidR="00FC2253">
        <w:rPr>
          <w:b/>
          <w:bCs/>
          <w:noProof/>
          <w:sz w:val="18"/>
        </w:rPr>
        <w:t>14</w:t>
      </w:r>
      <w:r w:rsidR="008D05CE" w:rsidRPr="00E62F84">
        <w:rPr>
          <w:b/>
          <w:bCs/>
          <w:noProof/>
          <w:sz w:val="18"/>
        </w:rPr>
        <w:t xml:space="preserve"> </w:t>
      </w:r>
      <w:r w:rsidRPr="00E62F84">
        <w:rPr>
          <w:b/>
          <w:bCs/>
          <w:noProof/>
          <w:sz w:val="18"/>
        </w:rPr>
        <w:t>dni</w:t>
      </w:r>
      <w:r w:rsidRPr="001D32F0">
        <w:rPr>
          <w:noProof/>
          <w:sz w:val="18"/>
        </w:rPr>
        <w:t xml:space="preserve">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099116B2" w14:textId="2346CF24" w:rsidR="00300C34" w:rsidRDefault="00D479AA" w:rsidP="00036E5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387E654" w14:textId="77777777" w:rsidR="00E62F84" w:rsidRPr="00036E5B" w:rsidRDefault="00E62F84" w:rsidP="00E62F84">
      <w:pPr>
        <w:pStyle w:val="Akapitzlist"/>
        <w:widowControl w:val="0"/>
        <w:tabs>
          <w:tab w:val="left" w:pos="284"/>
        </w:tabs>
        <w:autoSpaceDE w:val="0"/>
        <w:autoSpaceDN w:val="0"/>
        <w:ind w:left="284" w:right="204"/>
        <w:jc w:val="both"/>
        <w:rPr>
          <w:noProof/>
          <w:sz w:val="18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120083439"/>
      <w:r w:rsidRPr="001D32F0">
        <w:rPr>
          <w:noProof/>
          <w:sz w:val="18"/>
          <w:u w:val="single"/>
        </w:rPr>
        <w:t>III.  Tryb udzielenia zamówienia</w:t>
      </w:r>
      <w:bookmarkEnd w:id="5"/>
    </w:p>
    <w:p w14:paraId="5054B6F3" w14:textId="2E7C23EC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</w:t>
      </w:r>
      <w:r w:rsidR="00376B14">
        <w:rPr>
          <w:noProof/>
        </w:rPr>
        <w:t>3</w:t>
      </w:r>
      <w:r w:rsidR="00514C10" w:rsidRPr="00514C10">
        <w:rPr>
          <w:noProof/>
        </w:rPr>
        <w:t xml:space="preserve"> r. poz. </w:t>
      </w:r>
      <w:r w:rsidR="00376B14">
        <w:rPr>
          <w:noProof/>
        </w:rPr>
        <w:t>1605</w:t>
      </w:r>
      <w:r w:rsidR="00514C10" w:rsidRPr="00514C10">
        <w:rPr>
          <w:noProof/>
        </w:rPr>
        <w:t>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8" w:name="_Hlk45025655"/>
      <w:bookmarkStart w:id="9" w:name="_Toc120083440"/>
      <w:bookmarkStart w:id="10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9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3" w:name="_Hlk50013574"/>
      <w:bookmarkEnd w:id="10"/>
      <w:r w:rsidRPr="001D32F0">
        <w:rPr>
          <w:noProof/>
          <w:snapToGrid w:val="0"/>
        </w:rPr>
        <w:t>Przedmiotem zamówienia jest :</w:t>
      </w:r>
    </w:p>
    <w:p w14:paraId="5009E1B4" w14:textId="646A62BB" w:rsidR="001869ED" w:rsidRPr="001869ED" w:rsidRDefault="00323564" w:rsidP="00691AB7">
      <w:pPr>
        <w:numPr>
          <w:ilvl w:val="0"/>
          <w:numId w:val="24"/>
        </w:numPr>
        <w:suppressAutoHyphens/>
        <w:ind w:right="-134" w:hanging="567"/>
        <w:rPr>
          <w:b/>
          <w:bCs/>
          <w:noProof/>
          <w:snapToGrid w:val="0"/>
        </w:rPr>
      </w:pPr>
      <w:r w:rsidRPr="00647DF9">
        <w:rPr>
          <w:b/>
          <w:noProof/>
          <w:u w:val="single"/>
        </w:rPr>
        <w:t xml:space="preserve"> </w:t>
      </w:r>
      <w:r w:rsidR="0090258A" w:rsidRPr="00647DF9">
        <w:rPr>
          <w:b/>
          <w:bCs/>
          <w:noProof/>
          <w:snapToGrid w:val="0"/>
          <w:u w:val="single"/>
        </w:rPr>
        <w:t xml:space="preserve">Dostawa </w:t>
      </w:r>
      <w:r w:rsidR="00376B14">
        <w:rPr>
          <w:b/>
          <w:bCs/>
          <w:noProof/>
          <w:snapToGrid w:val="0"/>
          <w:u w:val="single"/>
        </w:rPr>
        <w:t>materiałów medycznych jednorazowego użytku</w:t>
      </w:r>
    </w:p>
    <w:p w14:paraId="0B0D2F46" w14:textId="2A29ADB9" w:rsidR="004F3920" w:rsidRPr="00647DF9" w:rsidRDefault="00514C10" w:rsidP="001869ED">
      <w:pPr>
        <w:suppressAutoHyphens/>
        <w:ind w:left="1080" w:right="-134"/>
        <w:rPr>
          <w:b/>
          <w:bCs/>
          <w:noProof/>
          <w:snapToGrid w:val="0"/>
        </w:rPr>
      </w:pPr>
      <w:r w:rsidRPr="00647DF9">
        <w:rPr>
          <w:noProof/>
          <w:snapToGrid w:val="0"/>
        </w:rPr>
        <w:t xml:space="preserve">Wymagania zamawiającego wobec materiałów medycznych i akcesoriów zostały </w:t>
      </w:r>
      <w:r w:rsidR="005769DB" w:rsidRPr="00647DF9">
        <w:rPr>
          <w:noProof/>
          <w:snapToGrid w:val="0"/>
        </w:rPr>
        <w:t>opublikowane</w:t>
      </w:r>
      <w:r w:rsidRPr="00647DF9">
        <w:rPr>
          <w:noProof/>
          <w:snapToGrid w:val="0"/>
        </w:rPr>
        <w:t xml:space="preserve"> w załacznik</w:t>
      </w:r>
      <w:r w:rsidR="00376B14">
        <w:rPr>
          <w:noProof/>
          <w:snapToGrid w:val="0"/>
        </w:rPr>
        <w:t>u</w:t>
      </w:r>
      <w:r w:rsidRPr="00647DF9">
        <w:rPr>
          <w:noProof/>
          <w:snapToGrid w:val="0"/>
        </w:rPr>
        <w:t xml:space="preserve"> nr 2  do SWZ</w:t>
      </w:r>
      <w:r w:rsidR="00904243" w:rsidRPr="00647DF9">
        <w:rPr>
          <w:noProof/>
          <w:snapToGrid w:val="0"/>
        </w:rPr>
        <w:t>:</w:t>
      </w:r>
      <w:r w:rsidR="004F3920" w:rsidRPr="00647DF9">
        <w:rPr>
          <w:noProof/>
          <w:snapToGrid w:val="0"/>
        </w:rPr>
        <w:t xml:space="preserve">                                                                      </w:t>
      </w:r>
    </w:p>
    <w:p w14:paraId="3F61A7A0" w14:textId="295DEE26" w:rsidR="00416DAD" w:rsidRPr="00416DAD" w:rsidRDefault="004F3920" w:rsidP="00416DAD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</w:t>
      </w:r>
      <w:r w:rsidR="00376B14">
        <w:rPr>
          <w:noProof/>
          <w:snapToGrid w:val="0"/>
        </w:rPr>
        <w:t xml:space="preserve"> cenowy</w:t>
      </w:r>
      <w:r w:rsidRPr="001D32F0">
        <w:rPr>
          <w:noProof/>
          <w:snapToGrid w:val="0"/>
        </w:rPr>
        <w:t xml:space="preserve"> – zał. nr 2 do SWZ</w:t>
      </w:r>
      <w:r w:rsidR="00C51C0F">
        <w:rPr>
          <w:noProof/>
          <w:snapToGrid w:val="0"/>
        </w:rPr>
        <w:t>)</w:t>
      </w:r>
    </w:p>
    <w:p w14:paraId="6A143642" w14:textId="5EB63DDB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1BAB48D4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</w:t>
      </w:r>
      <w:bookmarkStart w:id="14" w:name="_Hlk127437624"/>
      <w:r w:rsidRPr="001D32F0">
        <w:rPr>
          <w:noProof/>
          <w:snapToGrid w:val="0"/>
        </w:rPr>
        <w:t>załącznik nr 3 do SWZ)</w:t>
      </w:r>
    </w:p>
    <w:bookmarkEnd w:id="14"/>
    <w:p w14:paraId="533EC6D4" w14:textId="5385FCE9" w:rsidR="004F3920" w:rsidRDefault="004F392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613A6506" w14:textId="77777777" w:rsidR="002E029F" w:rsidRDefault="002E029F" w:rsidP="002E029F">
      <w:pPr>
        <w:ind w:left="1134" w:right="51"/>
        <w:rPr>
          <w:noProof/>
          <w:snapToGrid w:val="0"/>
        </w:rPr>
      </w:pPr>
    </w:p>
    <w:p w14:paraId="17660C38" w14:textId="77777777" w:rsidR="0090258A" w:rsidRPr="0090258A" w:rsidRDefault="0090258A" w:rsidP="0090258A">
      <w:pPr>
        <w:ind w:left="360" w:right="51" w:firstLine="540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90258A" w:rsidRPr="0090258A" w14:paraId="12019CD8" w14:textId="77777777" w:rsidTr="00EC5833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7BF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62D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Opis:</w:t>
            </w:r>
          </w:p>
        </w:tc>
      </w:tr>
      <w:tr w:rsidR="0090258A" w:rsidRPr="0090258A" w14:paraId="325EE339" w14:textId="77777777" w:rsidTr="00EC5833">
        <w:tc>
          <w:tcPr>
            <w:tcW w:w="1531" w:type="dxa"/>
          </w:tcPr>
          <w:p w14:paraId="62EAB4C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61270E5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Materiały medyczne</w:t>
            </w:r>
          </w:p>
        </w:tc>
      </w:tr>
    </w:tbl>
    <w:p w14:paraId="1686EDCA" w14:textId="77777777" w:rsidR="00376B14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>Przedmiot zamówienia</w:t>
      </w:r>
      <w:r w:rsidR="001D5585">
        <w:rPr>
          <w:noProof/>
          <w:sz w:val="18"/>
        </w:rPr>
        <w:t xml:space="preserve"> </w:t>
      </w:r>
      <w:r w:rsidRPr="00872D69">
        <w:rPr>
          <w:noProof/>
          <w:sz w:val="18"/>
        </w:rPr>
        <w:t xml:space="preserve">został podzielony na części. </w:t>
      </w:r>
    </w:p>
    <w:p w14:paraId="198EF6E2" w14:textId="77777777" w:rsidR="008F6489" w:rsidRDefault="008F6489" w:rsidP="008F6489">
      <w:pPr>
        <w:pStyle w:val="Akapitzlist"/>
        <w:ind w:left="284"/>
        <w:rPr>
          <w:noProof/>
          <w:sz w:val="18"/>
        </w:rPr>
      </w:pPr>
    </w:p>
    <w:tbl>
      <w:tblPr>
        <w:tblW w:w="465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4041"/>
      </w:tblGrid>
      <w:tr w:rsidR="009A7CF8" w:rsidRPr="009A7CF8" w14:paraId="61FD8AF3" w14:textId="77777777" w:rsidTr="009A7CF8">
        <w:trPr>
          <w:trHeight w:val="261"/>
        </w:trPr>
        <w:tc>
          <w:tcPr>
            <w:tcW w:w="617" w:type="dxa"/>
            <w:shd w:val="clear" w:color="auto" w:fill="auto"/>
            <w:vAlign w:val="center"/>
          </w:tcPr>
          <w:p w14:paraId="1691B732" w14:textId="77777777" w:rsidR="009A7CF8" w:rsidRPr="009A7CF8" w:rsidRDefault="009A7CF8" w:rsidP="009A7CF8">
            <w:pPr>
              <w:widowControl w:val="0"/>
              <w:autoSpaceDE w:val="0"/>
              <w:autoSpaceDN w:val="0"/>
              <w:spacing w:before="8"/>
              <w:ind w:left="0" w:right="0"/>
              <w:jc w:val="center"/>
              <w:rPr>
                <w:rFonts w:eastAsia="Arial"/>
                <w:b/>
                <w:lang w:eastAsia="pl-PL" w:bidi="pl-PL"/>
              </w:rPr>
            </w:pPr>
            <w:r w:rsidRPr="009A7CF8">
              <w:rPr>
                <w:rFonts w:eastAsia="Arial"/>
                <w:b/>
                <w:lang w:eastAsia="pl-PL" w:bidi="pl-PL"/>
              </w:rPr>
              <w:t>LP</w:t>
            </w:r>
          </w:p>
        </w:tc>
        <w:tc>
          <w:tcPr>
            <w:tcW w:w="4041" w:type="dxa"/>
            <w:shd w:val="clear" w:color="auto" w:fill="auto"/>
            <w:vAlign w:val="center"/>
          </w:tcPr>
          <w:p w14:paraId="6F2DC8BC" w14:textId="77777777" w:rsidR="009A7CF8" w:rsidRPr="009A7CF8" w:rsidRDefault="009A7CF8" w:rsidP="009A7CF8">
            <w:pPr>
              <w:widowControl w:val="0"/>
              <w:autoSpaceDE w:val="0"/>
              <w:autoSpaceDN w:val="0"/>
              <w:spacing w:before="8"/>
              <w:ind w:left="0" w:right="0"/>
              <w:jc w:val="center"/>
              <w:rPr>
                <w:rFonts w:eastAsia="Arial"/>
                <w:b/>
                <w:lang w:eastAsia="pl-PL" w:bidi="pl-PL"/>
              </w:rPr>
            </w:pPr>
            <w:r w:rsidRPr="009A7CF8">
              <w:rPr>
                <w:rFonts w:eastAsia="Arial"/>
                <w:b/>
                <w:lang w:eastAsia="pl-PL" w:bidi="pl-PL"/>
              </w:rPr>
              <w:t>Przedmiot zamówienia</w:t>
            </w:r>
          </w:p>
        </w:tc>
      </w:tr>
      <w:tr w:rsidR="009A7CF8" w:rsidRPr="009A7CF8" w14:paraId="4E4A5872" w14:textId="77777777" w:rsidTr="009A7CF8">
        <w:trPr>
          <w:cantSplit/>
          <w:trHeight w:val="135"/>
        </w:trPr>
        <w:tc>
          <w:tcPr>
            <w:tcW w:w="617" w:type="dxa"/>
            <w:shd w:val="clear" w:color="auto" w:fill="EAF1DD"/>
          </w:tcPr>
          <w:p w14:paraId="56C8810D" w14:textId="77777777" w:rsidR="009A7CF8" w:rsidRPr="009A7CF8" w:rsidRDefault="009A7CF8" w:rsidP="009A7CF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ind w:right="0" w:hanging="657"/>
              <w:rPr>
                <w:rFonts w:eastAsia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14:paraId="650BC01D" w14:textId="77777777" w:rsidR="009A7CF8" w:rsidRPr="009A7CF8" w:rsidRDefault="009A7CF8" w:rsidP="009A7CF8">
            <w:pPr>
              <w:widowControl w:val="0"/>
              <w:autoSpaceDE w:val="0"/>
              <w:autoSpaceDN w:val="0"/>
              <w:ind w:left="0" w:right="0"/>
              <w:rPr>
                <w:rFonts w:eastAsia="Arial"/>
                <w:lang w:eastAsia="pl-PL" w:bidi="pl-PL"/>
              </w:rPr>
            </w:pPr>
            <w:r w:rsidRPr="009A7CF8">
              <w:rPr>
                <w:rFonts w:ascii="Calibri" w:eastAsia="Arial" w:hAnsi="Calibri" w:cs="Calibri"/>
                <w:color w:val="000000"/>
                <w:sz w:val="22"/>
                <w:szCs w:val="22"/>
                <w:lang w:eastAsia="pl-PL" w:bidi="pl-PL"/>
              </w:rPr>
              <w:t>P001 maski tlenowe</w:t>
            </w:r>
          </w:p>
        </w:tc>
      </w:tr>
      <w:tr w:rsidR="009A7CF8" w:rsidRPr="009A7CF8" w14:paraId="59BC1922" w14:textId="77777777" w:rsidTr="009A7CF8">
        <w:trPr>
          <w:cantSplit/>
          <w:trHeight w:val="135"/>
        </w:trPr>
        <w:tc>
          <w:tcPr>
            <w:tcW w:w="617" w:type="dxa"/>
            <w:shd w:val="clear" w:color="auto" w:fill="EAF1DD"/>
          </w:tcPr>
          <w:p w14:paraId="152FE755" w14:textId="77777777" w:rsidR="009A7CF8" w:rsidRPr="009A7CF8" w:rsidRDefault="009A7CF8" w:rsidP="009A7CF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ind w:right="0" w:hanging="657"/>
              <w:rPr>
                <w:rFonts w:eastAsia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14:paraId="69CA5A27" w14:textId="77777777" w:rsidR="009A7CF8" w:rsidRPr="009A7CF8" w:rsidRDefault="009A7CF8" w:rsidP="009A7CF8">
            <w:pPr>
              <w:widowControl w:val="0"/>
              <w:autoSpaceDE w:val="0"/>
              <w:autoSpaceDN w:val="0"/>
              <w:ind w:left="0" w:right="0"/>
              <w:rPr>
                <w:rFonts w:eastAsia="Arial"/>
                <w:lang w:eastAsia="pl-PL" w:bidi="pl-PL"/>
              </w:rPr>
            </w:pPr>
            <w:r w:rsidRPr="009A7CF8">
              <w:rPr>
                <w:rFonts w:ascii="Calibri" w:eastAsia="Arial" w:hAnsi="Calibri" w:cs="Calibri"/>
                <w:color w:val="000000"/>
                <w:sz w:val="22"/>
                <w:szCs w:val="22"/>
                <w:lang w:eastAsia="pl-PL" w:bidi="pl-PL"/>
              </w:rPr>
              <w:t>P002 cewnik do podawania tlenu</w:t>
            </w:r>
          </w:p>
        </w:tc>
      </w:tr>
      <w:tr w:rsidR="009A7CF8" w:rsidRPr="009A7CF8" w14:paraId="7537A3E3" w14:textId="77777777" w:rsidTr="009A7CF8">
        <w:trPr>
          <w:cantSplit/>
          <w:trHeight w:val="135"/>
        </w:trPr>
        <w:tc>
          <w:tcPr>
            <w:tcW w:w="617" w:type="dxa"/>
            <w:shd w:val="clear" w:color="auto" w:fill="EAF1DD"/>
          </w:tcPr>
          <w:p w14:paraId="201D0B17" w14:textId="77777777" w:rsidR="009A7CF8" w:rsidRPr="009A7CF8" w:rsidRDefault="009A7CF8" w:rsidP="009A7CF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ind w:right="0" w:hanging="657"/>
              <w:rPr>
                <w:rFonts w:eastAsia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14:paraId="153F2DC0" w14:textId="77777777" w:rsidR="009A7CF8" w:rsidRPr="009A7CF8" w:rsidRDefault="009A7CF8" w:rsidP="009A7CF8">
            <w:pPr>
              <w:widowControl w:val="0"/>
              <w:autoSpaceDE w:val="0"/>
              <w:autoSpaceDN w:val="0"/>
              <w:ind w:left="0" w:right="0"/>
              <w:rPr>
                <w:rFonts w:eastAsia="Arial"/>
                <w:lang w:eastAsia="pl-PL" w:bidi="pl-PL"/>
              </w:rPr>
            </w:pPr>
            <w:r w:rsidRPr="009A7CF8">
              <w:rPr>
                <w:rFonts w:ascii="Calibri" w:eastAsia="Arial" w:hAnsi="Calibri" w:cs="Calibri"/>
                <w:color w:val="000000"/>
                <w:sz w:val="22"/>
                <w:szCs w:val="22"/>
                <w:lang w:eastAsia="pl-PL" w:bidi="pl-PL"/>
              </w:rPr>
              <w:t>P003 kaniula dotętnicza</w:t>
            </w:r>
          </w:p>
        </w:tc>
      </w:tr>
      <w:tr w:rsidR="009A7CF8" w:rsidRPr="009A7CF8" w14:paraId="72EF829E" w14:textId="77777777" w:rsidTr="009A7CF8">
        <w:trPr>
          <w:cantSplit/>
          <w:trHeight w:val="135"/>
        </w:trPr>
        <w:tc>
          <w:tcPr>
            <w:tcW w:w="617" w:type="dxa"/>
            <w:shd w:val="clear" w:color="auto" w:fill="EAF1DD"/>
          </w:tcPr>
          <w:p w14:paraId="72973080" w14:textId="77777777" w:rsidR="009A7CF8" w:rsidRPr="009A7CF8" w:rsidRDefault="009A7CF8" w:rsidP="009A7CF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ind w:right="0" w:hanging="657"/>
              <w:rPr>
                <w:rFonts w:eastAsia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14:paraId="2D2C9437" w14:textId="77777777" w:rsidR="009A7CF8" w:rsidRPr="009A7CF8" w:rsidRDefault="009A7CF8" w:rsidP="009A7CF8">
            <w:pPr>
              <w:widowControl w:val="0"/>
              <w:autoSpaceDE w:val="0"/>
              <w:autoSpaceDN w:val="0"/>
              <w:ind w:left="0" w:right="0"/>
              <w:rPr>
                <w:rFonts w:eastAsia="Arial"/>
                <w:lang w:eastAsia="pl-PL" w:bidi="pl-PL"/>
              </w:rPr>
            </w:pPr>
            <w:r w:rsidRPr="009A7CF8">
              <w:rPr>
                <w:rFonts w:ascii="Calibri" w:eastAsia="Arial" w:hAnsi="Calibri" w:cs="Calibri"/>
                <w:color w:val="000000"/>
                <w:sz w:val="22"/>
                <w:szCs w:val="22"/>
                <w:lang w:eastAsia="pl-PL" w:bidi="pl-PL"/>
              </w:rPr>
              <w:t>P004 wymiennik ciepła</w:t>
            </w:r>
          </w:p>
        </w:tc>
      </w:tr>
      <w:tr w:rsidR="009A7CF8" w:rsidRPr="009A7CF8" w14:paraId="6DDE3498" w14:textId="77777777" w:rsidTr="009A7CF8">
        <w:trPr>
          <w:cantSplit/>
          <w:trHeight w:val="135"/>
        </w:trPr>
        <w:tc>
          <w:tcPr>
            <w:tcW w:w="617" w:type="dxa"/>
            <w:shd w:val="clear" w:color="auto" w:fill="EAF1DD"/>
          </w:tcPr>
          <w:p w14:paraId="6972D431" w14:textId="77777777" w:rsidR="009A7CF8" w:rsidRPr="009A7CF8" w:rsidRDefault="009A7CF8" w:rsidP="009A7CF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ind w:right="0" w:hanging="657"/>
              <w:rPr>
                <w:rFonts w:eastAsia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14:paraId="7543521C" w14:textId="77777777" w:rsidR="009A7CF8" w:rsidRPr="009A7CF8" w:rsidRDefault="009A7CF8" w:rsidP="009A7CF8">
            <w:pPr>
              <w:widowControl w:val="0"/>
              <w:autoSpaceDE w:val="0"/>
              <w:autoSpaceDN w:val="0"/>
              <w:ind w:left="0" w:right="0"/>
              <w:rPr>
                <w:rFonts w:eastAsia="Arial"/>
                <w:lang w:eastAsia="pl-PL" w:bidi="pl-PL"/>
              </w:rPr>
            </w:pPr>
            <w:r w:rsidRPr="009A7CF8">
              <w:rPr>
                <w:rFonts w:ascii="Calibri" w:eastAsia="Arial" w:hAnsi="Calibri" w:cs="Calibri"/>
                <w:color w:val="000000"/>
                <w:sz w:val="22"/>
                <w:szCs w:val="22"/>
                <w:lang w:eastAsia="pl-PL" w:bidi="pl-PL"/>
              </w:rPr>
              <w:t>P005 sprzęt do terapii tlenowej</w:t>
            </w:r>
          </w:p>
        </w:tc>
      </w:tr>
      <w:tr w:rsidR="009A7CF8" w:rsidRPr="009A7CF8" w14:paraId="16EA4735" w14:textId="77777777" w:rsidTr="009A7CF8">
        <w:trPr>
          <w:cantSplit/>
          <w:trHeight w:val="135"/>
        </w:trPr>
        <w:tc>
          <w:tcPr>
            <w:tcW w:w="617" w:type="dxa"/>
            <w:shd w:val="clear" w:color="auto" w:fill="EAF1DD"/>
          </w:tcPr>
          <w:p w14:paraId="009499BE" w14:textId="77777777" w:rsidR="009A7CF8" w:rsidRPr="009A7CF8" w:rsidRDefault="009A7CF8" w:rsidP="009A7CF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ind w:right="0" w:hanging="657"/>
              <w:rPr>
                <w:rFonts w:eastAsia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14:paraId="5FDABE80" w14:textId="77777777" w:rsidR="009A7CF8" w:rsidRPr="009A7CF8" w:rsidRDefault="009A7CF8" w:rsidP="009A7CF8">
            <w:pPr>
              <w:widowControl w:val="0"/>
              <w:autoSpaceDE w:val="0"/>
              <w:autoSpaceDN w:val="0"/>
              <w:ind w:left="0" w:right="0"/>
              <w:rPr>
                <w:rFonts w:ascii="Calibri" w:eastAsia="Arial" w:hAnsi="Calibri" w:cs="Calibri"/>
                <w:color w:val="000000"/>
                <w:sz w:val="22"/>
                <w:szCs w:val="22"/>
                <w:lang w:eastAsia="pl-PL" w:bidi="pl-PL"/>
              </w:rPr>
            </w:pPr>
            <w:r w:rsidRPr="009A7CF8">
              <w:rPr>
                <w:rFonts w:ascii="Calibri" w:eastAsia="Arial" w:hAnsi="Calibri" w:cs="Calibri"/>
                <w:color w:val="000000"/>
                <w:sz w:val="22"/>
                <w:szCs w:val="22"/>
                <w:lang w:eastAsia="pl-PL" w:bidi="pl-PL"/>
              </w:rPr>
              <w:t>P006 przewód tlenowy</w:t>
            </w:r>
          </w:p>
        </w:tc>
      </w:tr>
    </w:tbl>
    <w:p w14:paraId="7C26A3B5" w14:textId="77777777" w:rsidR="00376B14" w:rsidRDefault="00376B14" w:rsidP="009A7CF8">
      <w:pPr>
        <w:pStyle w:val="Akapitzlist"/>
        <w:ind w:left="284"/>
        <w:rPr>
          <w:noProof/>
          <w:sz w:val="18"/>
        </w:rPr>
      </w:pPr>
    </w:p>
    <w:p w14:paraId="6737548E" w14:textId="1385FEA6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lastRenderedPageBreak/>
        <w:t>Zamawiający wyraża zgod</w:t>
      </w:r>
      <w:r w:rsidR="001350DC">
        <w:rPr>
          <w:noProof/>
          <w:sz w:val="18"/>
        </w:rPr>
        <w:t>ę</w:t>
      </w:r>
      <w:r w:rsidRPr="00872D69">
        <w:rPr>
          <w:noProof/>
          <w:sz w:val="18"/>
        </w:rPr>
        <w:t xml:space="preserve"> na składanie ofert częściowych</w:t>
      </w:r>
      <w:r w:rsidR="001350DC">
        <w:rPr>
          <w:noProof/>
          <w:sz w:val="18"/>
        </w:rPr>
        <w:t xml:space="preserve"> na dowolnie wybrany pakiet lub pakiety</w:t>
      </w:r>
      <w:r w:rsidR="001D5585">
        <w:rPr>
          <w:noProof/>
          <w:sz w:val="18"/>
        </w:rPr>
        <w:t>.</w:t>
      </w:r>
    </w:p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5" w:name="_Toc120083441"/>
      <w:bookmarkStart w:id="16" w:name="_Hlk58405872"/>
      <w:bookmarkStart w:id="17" w:name="_Hlk103938798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5"/>
    </w:p>
    <w:p w14:paraId="7D6146C2" w14:textId="6E402E92" w:rsidR="00773C40" w:rsidRPr="001D32F0" w:rsidRDefault="00773C40" w:rsidP="00C91497">
      <w:pPr>
        <w:pStyle w:val="Akapitzlist"/>
        <w:keepNext/>
        <w:numPr>
          <w:ilvl w:val="0"/>
          <w:numId w:val="33"/>
        </w:numPr>
        <w:ind w:left="284" w:hanging="284"/>
        <w:outlineLvl w:val="1"/>
        <w:rPr>
          <w:bCs/>
          <w:iCs/>
          <w:noProof/>
          <w:sz w:val="18"/>
        </w:rPr>
      </w:pPr>
      <w:bookmarkStart w:id="18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18"/>
    </w:p>
    <w:bookmarkEnd w:id="13"/>
    <w:bookmarkEnd w:id="16"/>
    <w:p w14:paraId="1ABE7D7D" w14:textId="772C7CAB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BD40A5">
        <w:rPr>
          <w:i/>
          <w:noProof/>
          <w:snapToGrid w:val="0"/>
        </w:rPr>
        <w:t xml:space="preserve">ych materialów medycznych </w:t>
      </w:r>
      <w:r w:rsidRPr="001D32F0">
        <w:rPr>
          <w:i/>
          <w:noProof/>
          <w:snapToGrid w:val="0"/>
        </w:rPr>
        <w:t>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t xml:space="preserve">   </w:t>
      </w:r>
      <w:bookmarkStart w:id="19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19"/>
    </w:p>
    <w:p w14:paraId="18E0D6FD" w14:textId="724C5C9B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BD40A5">
        <w:rPr>
          <w:i/>
          <w:noProof/>
          <w:snapToGrid w:val="0"/>
        </w:rPr>
        <w:t>ych m</w:t>
      </w:r>
      <w:r w:rsidR="00376B14">
        <w:rPr>
          <w:i/>
          <w:noProof/>
          <w:snapToGrid w:val="0"/>
        </w:rPr>
        <w:t>a</w:t>
      </w:r>
      <w:r w:rsidR="00BD40A5">
        <w:rPr>
          <w:i/>
          <w:noProof/>
          <w:snapToGrid w:val="0"/>
        </w:rPr>
        <w:t>teriałów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57658127" w14:textId="7B6E6C56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</w:t>
      </w:r>
      <w:r w:rsidR="004579A7">
        <w:rPr>
          <w:i/>
          <w:noProof/>
          <w:snapToGrid w:val="0"/>
        </w:rPr>
        <w:t xml:space="preserve"> 2</w:t>
      </w:r>
      <w:r w:rsidRPr="001D32F0">
        <w:rPr>
          <w:i/>
          <w:noProof/>
          <w:snapToGrid w:val="0"/>
        </w:rPr>
        <w:t xml:space="preserve">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 w:rsidP="00C91497">
      <w:pPr>
        <w:pStyle w:val="Akapitzlist"/>
        <w:keepNext/>
        <w:numPr>
          <w:ilvl w:val="0"/>
          <w:numId w:val="33"/>
        </w:numPr>
        <w:ind w:left="284" w:hanging="284"/>
        <w:outlineLvl w:val="1"/>
        <w:rPr>
          <w:bCs/>
          <w:iCs/>
          <w:noProof/>
          <w:sz w:val="18"/>
        </w:rPr>
      </w:pPr>
      <w:bookmarkStart w:id="20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0"/>
    </w:p>
    <w:p w14:paraId="7C79BBFA" w14:textId="10794506" w:rsidR="00287A41" w:rsidRPr="00A2748D" w:rsidRDefault="00287A41" w:rsidP="00C91497">
      <w:pPr>
        <w:pStyle w:val="Akapitzlist"/>
        <w:keepNext/>
        <w:numPr>
          <w:ilvl w:val="0"/>
          <w:numId w:val="33"/>
        </w:numPr>
        <w:ind w:left="284" w:hanging="284"/>
        <w:outlineLvl w:val="1"/>
        <w:rPr>
          <w:bCs/>
          <w:iCs/>
          <w:noProof/>
          <w:sz w:val="18"/>
        </w:rPr>
      </w:pPr>
      <w:bookmarkStart w:id="21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1"/>
    </w:p>
    <w:bookmarkEnd w:id="17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2" w:name="_Toc120083446"/>
      <w:r w:rsidRPr="001D32F0">
        <w:rPr>
          <w:b/>
          <w:i/>
          <w:noProof/>
          <w:u w:val="single"/>
        </w:rPr>
        <w:t>VI. Termin wykonania zamówienia</w:t>
      </w:r>
      <w:bookmarkEnd w:id="22"/>
    </w:p>
    <w:p w14:paraId="48C61DF6" w14:textId="7E4E8F54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C23891">
        <w:rPr>
          <w:b/>
          <w:bCs/>
          <w:noProof/>
          <w:color w:val="4472C4" w:themeColor="accent1"/>
          <w:u w:val="single"/>
        </w:rPr>
        <w:t xml:space="preserve">24 </w:t>
      </w:r>
      <w:r>
        <w:rPr>
          <w:b/>
          <w:bCs/>
          <w:noProof/>
          <w:color w:val="4472C4" w:themeColor="accent1"/>
          <w:u w:val="single"/>
        </w:rPr>
        <w:t xml:space="preserve">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7EB94A89" w14:textId="256D5C90" w:rsidR="002010CE" w:rsidRPr="002010CE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</w:t>
      </w:r>
      <w:bookmarkEnd w:id="23"/>
      <w:r w:rsidR="002010CE">
        <w:rPr>
          <w:b/>
          <w:i/>
          <w:noProof/>
          <w:u w:val="single"/>
        </w:rPr>
        <w:t xml:space="preserve"> </w:t>
      </w:r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599A645F" w14:textId="69F9EB6F" w:rsidR="001E71C4" w:rsidRPr="001E71C4" w:rsidRDefault="001E71C4" w:rsidP="001E71C4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E71C4">
        <w:rPr>
          <w:noProof/>
          <w:sz w:val="18"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</w:t>
      </w:r>
      <w:r w:rsidR="002010CE">
        <w:rPr>
          <w:noProof/>
          <w:sz w:val="18"/>
        </w:rPr>
        <w:t>-</w:t>
      </w:r>
      <w:r w:rsidRPr="001E71C4">
        <w:rPr>
          <w:noProof/>
          <w:sz w:val="18"/>
        </w:rPr>
        <w:t>( Załącznik nr 4 do SWZ)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07566804"/>
      <w:bookmarkStart w:id="25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4"/>
      <w:bookmarkEnd w:id="25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07566805"/>
      <w:bookmarkStart w:id="27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26"/>
      <w:bookmarkEnd w:id="27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28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3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lastRenderedPageBreak/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C91497">
      <w:pPr>
        <w:pStyle w:val="Akapitzlist"/>
        <w:numPr>
          <w:ilvl w:val="0"/>
          <w:numId w:val="34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1BBAEAEE" w:rsidR="00FF0D0A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</w:t>
      </w:r>
      <w:r w:rsidR="002010CE">
        <w:rPr>
          <w:b/>
          <w:bCs/>
          <w:noProof/>
          <w:sz w:val="18"/>
        </w:rPr>
        <w:t xml:space="preserve"> ( grupa kapitałowa)</w:t>
      </w:r>
    </w:p>
    <w:p w14:paraId="4EDC912F" w14:textId="1AAF93E8" w:rsidR="00C1199D" w:rsidRDefault="00C1199D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</w:t>
      </w:r>
      <w:r w:rsidRPr="00C1199D">
        <w:rPr>
          <w:b/>
          <w:bCs/>
          <w:noProof/>
          <w:sz w:val="18"/>
        </w:rPr>
        <w:t>o niepodleganiu wykluczeniu na podstawie przepisów sankcyjnych</w:t>
      </w:r>
      <w:r>
        <w:rPr>
          <w:b/>
          <w:bCs/>
          <w:noProof/>
          <w:sz w:val="18"/>
        </w:rPr>
        <w:t xml:space="preserve"> (załacznik nr 4 do SWZ )</w:t>
      </w:r>
    </w:p>
    <w:p w14:paraId="1DB3D135" w14:textId="5ADFB592" w:rsidR="00174A09" w:rsidRPr="002E19AD" w:rsidRDefault="00174A09" w:rsidP="002E19AD">
      <w:pPr>
        <w:pStyle w:val="Akapitzlist"/>
        <w:numPr>
          <w:ilvl w:val="0"/>
          <w:numId w:val="20"/>
        </w:numPr>
        <w:rPr>
          <w:b/>
          <w:bCs/>
          <w:noProof/>
          <w:color w:val="FF0000"/>
          <w:sz w:val="18"/>
        </w:rPr>
      </w:pPr>
      <w:r w:rsidRPr="00174A09">
        <w:rPr>
          <w:b/>
          <w:bCs/>
          <w:noProof/>
          <w:color w:val="FF0000"/>
          <w:sz w:val="18"/>
        </w:rPr>
        <w:t>zamawiający zastrzega sobie prawo do żądania od wykonawców próbek oferowanego asortymentu potwierdzających spełnienie przez oferowane dostawy wymagań określonych w zaproszeniu w ilości najmniejszego opakowania.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8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6E72CD9A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0C1179" w:rsidRPr="00A71AC4">
          <w:rPr>
            <w:rStyle w:val="Hipercze"/>
            <w:noProof/>
            <w:sz w:val="18"/>
            <w:lang w:bidi="pl-PL"/>
          </w:rPr>
          <w:t>zp2@szpitalciechanow.com.pl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9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0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5C6E5010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6F16FA">
        <w:rPr>
          <w:noProof/>
        </w:rPr>
        <w:t>Mirosława Bastecka</w:t>
      </w:r>
      <w:r w:rsidR="00246FC8" w:rsidRPr="00246FC8">
        <w:rPr>
          <w:noProof/>
        </w:rPr>
        <w:t>- 23 / 673 0</w:t>
      </w:r>
      <w:r w:rsidR="00EC7629">
        <w:rPr>
          <w:noProof/>
        </w:rPr>
        <w:t>4 34</w:t>
      </w:r>
    </w:p>
    <w:p w14:paraId="661F8C2D" w14:textId="07AC9F59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t>w sprawach procedury:                                                                                                                                                                          –</w:t>
      </w:r>
      <w:r w:rsidR="000C1179">
        <w:rPr>
          <w:noProof/>
        </w:rPr>
        <w:t>Paulina Witkowska</w:t>
      </w:r>
      <w:r w:rsidRPr="001D32F0">
        <w:rPr>
          <w:noProof/>
        </w:rPr>
        <w:t>– tel. 23 673 0</w:t>
      </w:r>
      <w:r w:rsidR="000C1179">
        <w:rPr>
          <w:noProof/>
        </w:rPr>
        <w:t>5</w:t>
      </w:r>
      <w:r w:rsidRPr="001D32F0">
        <w:rPr>
          <w:noProof/>
        </w:rPr>
        <w:t xml:space="preserve"> </w:t>
      </w:r>
      <w:r w:rsidR="000C1179">
        <w:rPr>
          <w:noProof/>
        </w:rPr>
        <w:t>11</w:t>
      </w:r>
      <w:r w:rsidRPr="001D32F0">
        <w:rPr>
          <w:noProof/>
        </w:rPr>
        <w:t xml:space="preserve">, </w:t>
      </w:r>
      <w:hyperlink r:id="rId16" w:history="1">
        <w:r w:rsidR="000C1179" w:rsidRPr="00A71AC4">
          <w:rPr>
            <w:rStyle w:val="Hipercze"/>
            <w:noProof/>
            <w:lang w:bidi="pl-PL"/>
          </w:rPr>
          <w:t>zp2@szpitalciechanow.com.pl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20083453"/>
      <w:r w:rsidRPr="001D32F0">
        <w:rPr>
          <w:b/>
          <w:i/>
          <w:noProof/>
          <w:u w:val="single"/>
        </w:rPr>
        <w:t>XIII.  Termin związania ofertą</w:t>
      </w:r>
      <w:bookmarkEnd w:id="31"/>
    </w:p>
    <w:p w14:paraId="4B5DAD5C" w14:textId="0817275A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</w:t>
      </w:r>
      <w:r w:rsidR="0024567B">
        <w:rPr>
          <w:noProof/>
          <w:lang w:bidi="pl-PL"/>
        </w:rPr>
        <w:t xml:space="preserve">– do dnia </w:t>
      </w:r>
      <w:r w:rsidR="009A67EC">
        <w:rPr>
          <w:noProof/>
          <w:lang w:bidi="pl-PL"/>
        </w:rPr>
        <w:t>21.04.2024 r.</w:t>
      </w:r>
    </w:p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2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2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49B85EB2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>Ofertę</w:t>
      </w:r>
      <w:r w:rsidR="00CF7040">
        <w:rPr>
          <w:noProof/>
        </w:rPr>
        <w:t xml:space="preserve"> oraz inne dokument skłądane wraz z nią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3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3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3028974A" w14:textId="77777777" w:rsidR="00973892" w:rsidRDefault="00973892" w:rsidP="00973892">
      <w:pPr>
        <w:tabs>
          <w:tab w:val="left" w:pos="426"/>
        </w:tabs>
        <w:suppressAutoHyphens/>
        <w:ind w:left="1134"/>
        <w:rPr>
          <w:bCs/>
          <w:i/>
          <w:iCs/>
          <w:noProof/>
          <w:color w:val="FF0000"/>
        </w:rPr>
      </w:pPr>
      <w:r>
        <w:rPr>
          <w:bCs/>
          <w:i/>
          <w:iCs/>
          <w:noProof/>
          <w:color w:val="FF0000"/>
        </w:rPr>
        <w:t>UWAGA!!!</w:t>
      </w:r>
    </w:p>
    <w:p w14:paraId="2040ADD4" w14:textId="77777777" w:rsidR="00973892" w:rsidRDefault="00973892" w:rsidP="00973892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autoSpaceDE w:val="0"/>
        <w:autoSpaceDN w:val="0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>Formularz zawiera w kolumnach 12, 13 i 15 formuły matematyczne, zapewniające właściwą porównywalność cen złożonych ofert.                                                                                                Zgodnie z ustalonymi formułami cena oferty dla każdej pozycji formularza jest liczona następująco:</w:t>
      </w: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973892" w14:paraId="6C0B6016" w14:textId="77777777" w:rsidTr="00973892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5D7A" w14:textId="77777777" w:rsidR="00973892" w:rsidRDefault="00973892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>Ilość zamawiana</w:t>
            </w:r>
          </w:p>
          <w:p w14:paraId="3B640BC1" w14:textId="77777777" w:rsidR="00973892" w:rsidRDefault="00973892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D77" w14:textId="77777777" w:rsidR="00973892" w:rsidRDefault="00973892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233E" w14:textId="77777777" w:rsidR="00973892" w:rsidRDefault="00973892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>Cena jednostkowa brutto</w:t>
            </w:r>
          </w:p>
          <w:p w14:paraId="44DCF763" w14:textId="77777777" w:rsidR="00973892" w:rsidRDefault="00973892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</w:rPr>
            </w:pPr>
            <w:r>
              <w:rPr>
                <w:b/>
                <w:i/>
                <w:iCs/>
                <w:noProof/>
                <w:color w:val="FF0000"/>
              </w:rPr>
              <w:t xml:space="preserve">         (kolumna 12)</w:t>
            </w:r>
          </w:p>
        </w:tc>
      </w:tr>
    </w:tbl>
    <w:p w14:paraId="0B722501" w14:textId="77777777" w:rsidR="00973892" w:rsidRDefault="00973892" w:rsidP="00973892">
      <w:pPr>
        <w:tabs>
          <w:tab w:val="left" w:pos="426"/>
        </w:tabs>
        <w:suppressAutoHyphens/>
        <w:ind w:left="1134"/>
        <w:rPr>
          <w:rFonts w:eastAsia="Arial"/>
          <w:b/>
          <w:i/>
          <w:iCs/>
          <w:noProof/>
          <w:color w:val="FF0000"/>
          <w:lang w:eastAsia="pl-PL" w:bidi="pl-PL"/>
        </w:rPr>
      </w:pPr>
      <w:r>
        <w:rPr>
          <w:b/>
          <w:i/>
          <w:iCs/>
          <w:noProof/>
          <w:color w:val="FF0000"/>
        </w:rPr>
        <w:t xml:space="preserve">       </w:t>
      </w:r>
      <w:r>
        <w:rPr>
          <w:b/>
          <w:i/>
          <w:iCs/>
          <w:noProof/>
          <w:color w:val="FF0000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</w:rPr>
        <w:t xml:space="preserve"> </w:t>
      </w:r>
    </w:p>
    <w:p w14:paraId="35025854" w14:textId="77777777" w:rsidR="00973892" w:rsidRDefault="00973892" w:rsidP="00973892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autoSpaceDE w:val="0"/>
        <w:autoSpaceDN w:val="0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 xml:space="preserve">Po uzupełnieniu formularza o cenę jednostkową netto i stawkę  VAT </w:t>
      </w:r>
      <w:r>
        <w:rPr>
          <w:b/>
          <w:i/>
          <w:iCs/>
          <w:noProof/>
          <w:color w:val="FF0000"/>
          <w:sz w:val="18"/>
          <w:u w:val="single"/>
        </w:rPr>
        <w:t>(jedynie liczby np. 5, 8 lub 23, bez dotatkowych formuł np. zł, %,)</w:t>
      </w:r>
      <w:r>
        <w:rPr>
          <w:bCs/>
          <w:i/>
          <w:iCs/>
          <w:noProof/>
          <w:color w:val="FF0000"/>
          <w:sz w:val="18"/>
        </w:rPr>
        <w:t xml:space="preserve">  wartość oferty łącznie oraz dla poszczególnych pozycji asortymentowych wygeneruje się automatycznie</w:t>
      </w:r>
    </w:p>
    <w:p w14:paraId="36035480" w14:textId="77777777" w:rsidR="00973892" w:rsidRDefault="00973892" w:rsidP="00973892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ind w:left="1418" w:hanging="284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 xml:space="preserve">Jeśli zamawiający w trakcie postępowania zamawiający zmodyfikuje treść tego załącznika (zmiany opisu przedmiotu zakupu, jego ilości, sposób konfekcjonowania), wykonawca jest zobowiązany do samodzielnego dokonania w tym załaczniku zmian, wynikających z tych modyfikacji i oznaczenie wprowadzonych zmian poprzez wykreślenie, podkreślenie uzupełnienie, wprowadzenie koloru itd. </w:t>
      </w:r>
    </w:p>
    <w:p w14:paraId="38CD7F01" w14:textId="77777777" w:rsidR="00973892" w:rsidRDefault="00973892" w:rsidP="00973892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ind w:left="1418" w:hanging="284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 xml:space="preserve">Wykonawca uzupełni zestawienie o wymagane dane, zwracając przy tym uwagę na wskazane w opisie kolumn 5 i 6 </w:t>
      </w:r>
      <w:r>
        <w:rPr>
          <w:bCs/>
          <w:i/>
          <w:iCs/>
          <w:noProof/>
          <w:color w:val="FF0000"/>
          <w:sz w:val="18"/>
          <w:u w:val="single"/>
        </w:rPr>
        <w:t>ograniczenia w ilości znaków możliwych  do wpisania</w:t>
      </w:r>
      <w:r>
        <w:rPr>
          <w:bCs/>
          <w:i/>
          <w:iCs/>
          <w:noProof/>
          <w:color w:val="FF0000"/>
          <w:sz w:val="18"/>
        </w:rPr>
        <w:t xml:space="preserve">.                                                               </w:t>
      </w:r>
      <w:r>
        <w:rPr>
          <w:b/>
          <w:i/>
          <w:iCs/>
          <w:noProof/>
          <w:color w:val="FF0000"/>
          <w:sz w:val="18"/>
        </w:rPr>
        <w:t>Dostosowanie się do tego wymogu nie spowoduje niezgodności treści oferty z dokumentami zamówienia.</w:t>
      </w:r>
      <w:r>
        <w:rPr>
          <w:bCs/>
          <w:i/>
          <w:iCs/>
          <w:noProof/>
          <w:color w:val="FF0000"/>
          <w:sz w:val="18"/>
        </w:rPr>
        <w:t xml:space="preserve">. </w:t>
      </w:r>
    </w:p>
    <w:p w14:paraId="3E8E0E4C" w14:textId="77777777" w:rsidR="00973892" w:rsidRDefault="00973892" w:rsidP="00973892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ind w:left="1418" w:hanging="284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>Jeśli wykonawca składa załącznik nr 1b (formularz ofertowy cenowy) w  formie elektronicznej w formatach DOC lub PDF, winien złożyć dodatkowo kopię tego załącznika w formacie XLS, przy czym kopia ta nie musi być opatrzona kwalifikowanym podpisem elektronicznym</w:t>
      </w:r>
    </w:p>
    <w:p w14:paraId="4B06BE1F" w14:textId="77777777" w:rsidR="00792926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792926">
        <w:rPr>
          <w:bCs/>
          <w:noProof/>
        </w:rPr>
        <w:t xml:space="preserve"> zawierający:</w:t>
      </w:r>
    </w:p>
    <w:p w14:paraId="5356482D" w14:textId="77777777" w:rsidR="00792926" w:rsidRDefault="00792926" w:rsidP="00792926">
      <w:pPr>
        <w:pStyle w:val="Akapitzlist"/>
        <w:widowControl w:val="0"/>
        <w:numPr>
          <w:ilvl w:val="2"/>
          <w:numId w:val="39"/>
        </w:numPr>
        <w:autoSpaceDE w:val="0"/>
        <w:autoSpaceDN w:val="0"/>
        <w:spacing w:line="220" w:lineRule="exact"/>
        <w:ind w:left="1276" w:hanging="283"/>
        <w:jc w:val="both"/>
        <w:rPr>
          <w:sz w:val="18"/>
        </w:rPr>
      </w:pPr>
      <w:r>
        <w:rPr>
          <w:sz w:val="18"/>
        </w:rPr>
        <w:t>Pełnomocnictwo upoważniające do złożenia oferty, o ile ofertę składa</w:t>
      </w:r>
      <w:r>
        <w:rPr>
          <w:spacing w:val="-8"/>
          <w:sz w:val="18"/>
        </w:rPr>
        <w:t xml:space="preserve"> </w:t>
      </w:r>
      <w:r>
        <w:rPr>
          <w:sz w:val="18"/>
        </w:rPr>
        <w:t>pełnomocnik;</w:t>
      </w:r>
    </w:p>
    <w:p w14:paraId="301BC548" w14:textId="77777777" w:rsidR="00792926" w:rsidRDefault="00792926" w:rsidP="00792926">
      <w:pPr>
        <w:pStyle w:val="Akapitzlist"/>
        <w:widowControl w:val="0"/>
        <w:numPr>
          <w:ilvl w:val="2"/>
          <w:numId w:val="39"/>
        </w:numPr>
        <w:autoSpaceDE w:val="0"/>
        <w:autoSpaceDN w:val="0"/>
        <w:ind w:left="1276" w:right="192" w:hanging="283"/>
        <w:jc w:val="both"/>
        <w:rPr>
          <w:sz w:val="18"/>
        </w:rPr>
      </w:pPr>
      <w:r>
        <w:rPr>
          <w:sz w:val="18"/>
        </w:rPr>
        <w:t>Pełnomocnictwo dla pełnomocnika do reprezentowania w postępowaniu wykonawców wspólnie ubiegających się o udzielenie zamówienia - dotyczy ofert składanych przez wykonawców wspólnie ubiegających się o udzielenie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zamówienia;</w:t>
      </w:r>
    </w:p>
    <w:p w14:paraId="346C3A51" w14:textId="77777777" w:rsidR="00792926" w:rsidRDefault="00792926" w:rsidP="00792926">
      <w:pPr>
        <w:pStyle w:val="Akapitzlist"/>
        <w:widowControl w:val="0"/>
        <w:numPr>
          <w:ilvl w:val="2"/>
          <w:numId w:val="39"/>
        </w:numPr>
        <w:autoSpaceDE w:val="0"/>
        <w:autoSpaceDN w:val="0"/>
        <w:ind w:left="1276" w:right="192" w:hanging="283"/>
        <w:jc w:val="both"/>
        <w:rPr>
          <w:sz w:val="18"/>
        </w:rPr>
      </w:pPr>
      <w:r>
        <w:rPr>
          <w:sz w:val="18"/>
        </w:rPr>
        <w:t>Pełnomocnictwo do złożenia oferty musi być złożone w oryginale w takiej samej formie, jak składana oferta</w:t>
      </w:r>
      <w:r>
        <w:rPr>
          <w:spacing w:val="-10"/>
          <w:sz w:val="18"/>
        </w:rPr>
        <w:t xml:space="preserve"> </w:t>
      </w:r>
      <w:r>
        <w:rPr>
          <w:sz w:val="18"/>
        </w:rPr>
        <w:t>(t.j.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formie</w:t>
      </w:r>
      <w:r>
        <w:rPr>
          <w:spacing w:val="-10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10"/>
          <w:sz w:val="18"/>
        </w:rPr>
        <w:t xml:space="preserve"> </w:t>
      </w:r>
      <w:r>
        <w:rPr>
          <w:sz w:val="18"/>
        </w:rPr>
        <w:t>postaci</w:t>
      </w:r>
      <w:r>
        <w:rPr>
          <w:spacing w:val="-9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8"/>
          <w:sz w:val="18"/>
        </w:rPr>
        <w:t xml:space="preserve"> </w:t>
      </w:r>
      <w:r>
        <w:rPr>
          <w:sz w:val="18"/>
        </w:rPr>
        <w:t>opatrzonej</w:t>
      </w:r>
      <w:r>
        <w:rPr>
          <w:spacing w:val="-9"/>
          <w:sz w:val="18"/>
        </w:rPr>
        <w:t xml:space="preserve"> </w:t>
      </w:r>
      <w:r>
        <w:rPr>
          <w:sz w:val="18"/>
        </w:rPr>
        <w:t>podpisem</w:t>
      </w:r>
      <w:r>
        <w:rPr>
          <w:spacing w:val="-9"/>
          <w:sz w:val="18"/>
        </w:rPr>
        <w:t xml:space="preserve"> </w:t>
      </w:r>
      <w:r>
        <w:rPr>
          <w:sz w:val="18"/>
        </w:rPr>
        <w:t>zaufanym</w:t>
      </w:r>
      <w:r>
        <w:rPr>
          <w:spacing w:val="-11"/>
          <w:sz w:val="18"/>
        </w:rPr>
        <w:t xml:space="preserve"> </w:t>
      </w:r>
      <w:r>
        <w:rPr>
          <w:sz w:val="18"/>
        </w:rPr>
        <w:t>lub</w:t>
      </w:r>
      <w:r>
        <w:rPr>
          <w:spacing w:val="-10"/>
          <w:sz w:val="18"/>
        </w:rPr>
        <w:t xml:space="preserve"> </w:t>
      </w:r>
      <w:r>
        <w:rPr>
          <w:sz w:val="18"/>
        </w:rPr>
        <w:t>podpisem osobistym</w:t>
      </w:r>
      <w:r>
        <w:rPr>
          <w:spacing w:val="-7"/>
          <w:sz w:val="18"/>
        </w:rPr>
        <w:t xml:space="preserve"> </w:t>
      </w:r>
      <w:r>
        <w:rPr>
          <w:sz w:val="18"/>
        </w:rPr>
        <w:t>(art.</w:t>
      </w:r>
      <w:r>
        <w:rPr>
          <w:spacing w:val="-7"/>
          <w:sz w:val="18"/>
        </w:rPr>
        <w:t xml:space="preserve"> </w:t>
      </w:r>
      <w:r>
        <w:rPr>
          <w:sz w:val="18"/>
        </w:rPr>
        <w:t>63</w:t>
      </w:r>
      <w:r>
        <w:rPr>
          <w:spacing w:val="-7"/>
          <w:sz w:val="18"/>
        </w:rPr>
        <w:t xml:space="preserve"> </w:t>
      </w:r>
      <w:r>
        <w:rPr>
          <w:sz w:val="18"/>
        </w:rPr>
        <w:t>ust.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Pzp).</w:t>
      </w:r>
      <w:r>
        <w:rPr>
          <w:spacing w:val="-10"/>
          <w:sz w:val="18"/>
        </w:rPr>
        <w:t xml:space="preserve"> </w:t>
      </w:r>
      <w:r>
        <w:rPr>
          <w:sz w:val="18"/>
        </w:rPr>
        <w:t>Dopuszcza</w:t>
      </w:r>
      <w:r>
        <w:rPr>
          <w:spacing w:val="-9"/>
          <w:sz w:val="18"/>
        </w:rPr>
        <w:t xml:space="preserve"> </w:t>
      </w:r>
      <w:r>
        <w:rPr>
          <w:sz w:val="18"/>
        </w:rPr>
        <w:t>się</w:t>
      </w:r>
      <w:r>
        <w:rPr>
          <w:spacing w:val="-6"/>
          <w:sz w:val="18"/>
        </w:rPr>
        <w:t xml:space="preserve"> </w:t>
      </w:r>
      <w:r>
        <w:rPr>
          <w:sz w:val="18"/>
        </w:rPr>
        <w:t>także</w:t>
      </w:r>
      <w:r>
        <w:rPr>
          <w:spacing w:val="-10"/>
          <w:sz w:val="18"/>
        </w:rPr>
        <w:t xml:space="preserve"> </w:t>
      </w:r>
      <w:r>
        <w:rPr>
          <w:sz w:val="18"/>
        </w:rPr>
        <w:t>złożenie</w:t>
      </w:r>
      <w:r>
        <w:rPr>
          <w:spacing w:val="-9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8"/>
          <w:sz w:val="18"/>
        </w:rPr>
        <w:t xml:space="preserve"> </w:t>
      </w:r>
      <w:r>
        <w:rPr>
          <w:sz w:val="18"/>
        </w:rPr>
        <w:t>kopii</w:t>
      </w:r>
      <w:r>
        <w:rPr>
          <w:spacing w:val="-6"/>
          <w:sz w:val="18"/>
        </w:rPr>
        <w:t xml:space="preserve"> </w:t>
      </w:r>
      <w:r>
        <w:rPr>
          <w:sz w:val="18"/>
        </w:rPr>
        <w:t>(skanu)</w:t>
      </w:r>
      <w:r>
        <w:rPr>
          <w:spacing w:val="-10"/>
          <w:sz w:val="18"/>
        </w:rPr>
        <w:t xml:space="preserve"> </w:t>
      </w:r>
      <w:r>
        <w:rPr>
          <w:sz w:val="18"/>
        </w:rPr>
        <w:t>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</w:t>
      </w:r>
      <w:r>
        <w:rPr>
          <w:spacing w:val="1"/>
          <w:sz w:val="18"/>
        </w:rPr>
        <w:t xml:space="preserve"> </w:t>
      </w:r>
      <w:r>
        <w:rPr>
          <w:sz w:val="18"/>
        </w:rPr>
        <w:t>upełnomocnionego.</w:t>
      </w:r>
    </w:p>
    <w:p w14:paraId="37060321" w14:textId="7AA42C42" w:rsidR="00792926" w:rsidRDefault="00792926" w:rsidP="00792926">
      <w:pPr>
        <w:pStyle w:val="Akapitzlist"/>
        <w:widowControl w:val="0"/>
        <w:numPr>
          <w:ilvl w:val="2"/>
          <w:numId w:val="39"/>
        </w:numPr>
        <w:autoSpaceDE w:val="0"/>
        <w:autoSpaceDN w:val="0"/>
        <w:ind w:left="1276" w:right="192" w:hanging="283"/>
        <w:jc w:val="both"/>
        <w:rPr>
          <w:sz w:val="18"/>
        </w:rPr>
      </w:pPr>
      <w:r>
        <w:rPr>
          <w:sz w:val="18"/>
        </w:rPr>
        <w:t>Oświadczenia JEDZ</w:t>
      </w:r>
      <w:r w:rsidR="00363F99">
        <w:rPr>
          <w:sz w:val="18"/>
        </w:rPr>
        <w:t>.</w:t>
      </w:r>
      <w:r>
        <w:rPr>
          <w:sz w:val="18"/>
        </w:rPr>
        <w:t xml:space="preserve"> </w:t>
      </w:r>
    </w:p>
    <w:p w14:paraId="7CB2CA53" w14:textId="77777777" w:rsidR="00792926" w:rsidRDefault="00792926" w:rsidP="00792926">
      <w:pPr>
        <w:pStyle w:val="Akapitzlist"/>
        <w:widowControl w:val="0"/>
        <w:numPr>
          <w:ilvl w:val="2"/>
          <w:numId w:val="39"/>
        </w:numPr>
        <w:autoSpaceDE w:val="0"/>
        <w:autoSpaceDN w:val="0"/>
        <w:spacing w:line="218" w:lineRule="exact"/>
        <w:ind w:left="1276" w:hanging="283"/>
        <w:jc w:val="both"/>
        <w:rPr>
          <w:sz w:val="18"/>
        </w:rPr>
      </w:pPr>
      <w:r>
        <w:rPr>
          <w:sz w:val="18"/>
        </w:rPr>
        <w:t>Inne oświadczenia i wnioski wykonawcy.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69D77363" w:rsidR="001A5D4B" w:rsidRPr="001D32F0" w:rsidRDefault="000C1179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>
        <w:rPr>
          <w:noProof/>
        </w:rPr>
        <w:t>3</w:t>
      </w:r>
      <w:r w:rsidR="001A5D4B" w:rsidRPr="001D32F0">
        <w:rPr>
          <w:noProof/>
        </w:rPr>
        <w:t>0 MG – w polu ZAŁĄCZNIKI</w:t>
      </w:r>
    </w:p>
    <w:p w14:paraId="47FF5CB5" w14:textId="77777777" w:rsidR="00363F99" w:rsidRDefault="00363F99" w:rsidP="00363F99">
      <w:pPr>
        <w:pStyle w:val="Akapitzlist"/>
        <w:widowControl w:val="0"/>
        <w:numPr>
          <w:ilvl w:val="0"/>
          <w:numId w:val="43"/>
        </w:numPr>
        <w:tabs>
          <w:tab w:val="left" w:pos="566"/>
        </w:tabs>
        <w:autoSpaceDE w:val="0"/>
        <w:autoSpaceDN w:val="0"/>
        <w:spacing w:line="232" w:lineRule="auto"/>
        <w:ind w:left="426" w:right="912" w:hanging="426"/>
        <w:rPr>
          <w:sz w:val="18"/>
        </w:rPr>
      </w:pPr>
      <w:r>
        <w:rPr>
          <w:sz w:val="18"/>
        </w:rPr>
        <w:lastRenderedPageBreak/>
        <w:t>Zamawiający wymaga, aby zarówno plikom, jak i katalogom wykonawcy nadali nazwy pozwalające zamawiającemu łatwą identyfikacje ich</w:t>
      </w:r>
      <w:r>
        <w:rPr>
          <w:spacing w:val="-6"/>
          <w:sz w:val="18"/>
        </w:rPr>
        <w:t xml:space="preserve"> </w:t>
      </w:r>
      <w:r>
        <w:rPr>
          <w:sz w:val="18"/>
        </w:rPr>
        <w:t>zawartości.</w:t>
      </w:r>
    </w:p>
    <w:p w14:paraId="2A947268" w14:textId="77777777" w:rsidR="00363F99" w:rsidRDefault="00363F99" w:rsidP="00363F99">
      <w:pPr>
        <w:pStyle w:val="Akapitzlist"/>
        <w:widowControl w:val="0"/>
        <w:numPr>
          <w:ilvl w:val="0"/>
          <w:numId w:val="43"/>
        </w:numPr>
        <w:tabs>
          <w:tab w:val="left" w:pos="566"/>
        </w:tabs>
        <w:autoSpaceDE w:val="0"/>
        <w:autoSpaceDN w:val="0"/>
        <w:ind w:left="426" w:right="194" w:hanging="426"/>
        <w:rPr>
          <w:sz w:val="18"/>
        </w:rPr>
      </w:pPr>
      <w:r>
        <w:rPr>
          <w:sz w:val="18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</w:t>
      </w:r>
      <w:r>
        <w:rPr>
          <w:spacing w:val="-4"/>
          <w:sz w:val="18"/>
        </w:rPr>
        <w:t xml:space="preserve"> </w:t>
      </w:r>
      <w:r>
        <w:rPr>
          <w:sz w:val="18"/>
        </w:rPr>
        <w:t>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4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8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2161A6AD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</w:t>
      </w:r>
      <w:r w:rsidR="000D1148">
        <w:rPr>
          <w:b/>
          <w:bCs/>
          <w:noProof/>
          <w:color w:val="4472C4" w:themeColor="accent1"/>
          <w:u w:val="single"/>
          <w:lang w:bidi="pl-PL"/>
        </w:rPr>
        <w:t xml:space="preserve"> 23.01.2024 r.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5" w:name="_Toc120083456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5"/>
    </w:p>
    <w:p w14:paraId="55FCC2C7" w14:textId="6C106F15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</w:t>
      </w:r>
      <w:r w:rsidR="000D1148" w:rsidRPr="000D1148">
        <w:rPr>
          <w:b/>
          <w:bCs/>
          <w:noProof/>
          <w:color w:val="4472C4" w:themeColor="accent1"/>
          <w:u w:val="single"/>
        </w:rPr>
        <w:t>23.01.2024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6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37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37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8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38"/>
    </w:p>
    <w:p w14:paraId="50966178" w14:textId="77777777" w:rsidR="00786ECD" w:rsidRDefault="00786ECD" w:rsidP="00C91497">
      <w:pPr>
        <w:numPr>
          <w:ilvl w:val="0"/>
          <w:numId w:val="35"/>
        </w:numPr>
        <w:tabs>
          <w:tab w:val="left" w:pos="426"/>
          <w:tab w:val="left" w:pos="567"/>
        </w:tabs>
        <w:spacing w:after="160" w:line="259" w:lineRule="auto"/>
        <w:ind w:right="0" w:hanging="720"/>
        <w:rPr>
          <w:lang w:eastAsia="pl-PL"/>
        </w:rPr>
      </w:pPr>
      <w:r w:rsidRPr="00D26ED9">
        <w:rPr>
          <w:lang w:eastAsia="pl-PL"/>
        </w:rPr>
        <w:t>Przy  wyborze  najkorzystniejszej  oferty   zamawiający  będzie  się kierował  jedynie  kryterium ceny:</w:t>
      </w:r>
    </w:p>
    <w:tbl>
      <w:tblPr>
        <w:tblW w:w="856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4876"/>
      </w:tblGrid>
      <w:tr w:rsidR="004943B2" w:rsidRPr="00545A56" w14:paraId="1C7D0F49" w14:textId="77777777" w:rsidTr="009A3E40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D59F1FB" w14:textId="77777777" w:rsidR="004943B2" w:rsidRPr="004943B2" w:rsidRDefault="004943B2" w:rsidP="004943B2">
            <w:pPr>
              <w:shd w:val="clear" w:color="auto" w:fill="FFFFFF"/>
              <w:suppressAutoHyphens/>
              <w:snapToGrid w:val="0"/>
              <w:ind w:left="360"/>
              <w:jc w:val="center"/>
              <w:rPr>
                <w:bCs/>
                <w:lang w:eastAsia="zh-CN"/>
              </w:rPr>
            </w:pPr>
            <w:r w:rsidRPr="004943B2">
              <w:rPr>
                <w:b/>
                <w:spacing w:val="-3"/>
                <w:lang w:eastAsia="zh-CN"/>
              </w:rPr>
              <w:lastRenderedPageBreak/>
              <w:t>Lp.</w:t>
            </w:r>
          </w:p>
          <w:p w14:paraId="3EA50FF0" w14:textId="77777777" w:rsidR="004943B2" w:rsidRPr="004943B2" w:rsidRDefault="004943B2" w:rsidP="004943B2">
            <w:pPr>
              <w:shd w:val="clear" w:color="auto" w:fill="FFFFFF"/>
              <w:suppressAutoHyphens/>
              <w:ind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D61374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592E832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1FE2CFF6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5B50C557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AF848E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4943B2" w:rsidRPr="00545A56" w14:paraId="29A0A717" w14:textId="77777777" w:rsidTr="009A3E40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4C012E1" w14:textId="77777777" w:rsidR="004943B2" w:rsidRPr="00545A56" w:rsidRDefault="004943B2" w:rsidP="009A3E40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57A0ED6C" w14:textId="77777777" w:rsidR="004943B2" w:rsidRPr="00545A56" w:rsidRDefault="004943B2" w:rsidP="009A3E40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3C11E1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32ACAB6E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25396897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66E233A" w14:textId="77777777" w:rsidR="004943B2" w:rsidRPr="00545A56" w:rsidRDefault="004943B2" w:rsidP="009A3E40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</w:t>
            </w:r>
            <w:r w:rsidRPr="00545A56">
              <w:rPr>
                <w:lang w:eastAsia="zh-CN"/>
              </w:rPr>
              <w:t>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A4A2EA7" w14:textId="77777777" w:rsidR="004943B2" w:rsidRDefault="004943B2" w:rsidP="009A3E40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3AEC9A8E" w14:textId="77777777" w:rsidR="004943B2" w:rsidRPr="00545A56" w:rsidRDefault="004943B2" w:rsidP="009A3E40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21F203EB" w14:textId="77777777" w:rsidR="004943B2" w:rsidRPr="00545A56" w:rsidRDefault="004943B2" w:rsidP="009A3E40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>
              <w:rPr>
                <w:bCs/>
                <w:spacing w:val="-4"/>
                <w:lang w:eastAsia="zh-CN"/>
              </w:rPr>
              <w:t>10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5C8D090A" w14:textId="77777777" w:rsidR="004943B2" w:rsidRPr="00545A56" w:rsidRDefault="004943B2" w:rsidP="009A3E40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</w:tbl>
    <w:p w14:paraId="34261E92" w14:textId="152B68A3" w:rsidR="00786ECD" w:rsidRDefault="00786ECD" w:rsidP="00786ECD">
      <w:pPr>
        <w:tabs>
          <w:tab w:val="left" w:pos="426"/>
          <w:tab w:val="left" w:pos="567"/>
        </w:tabs>
        <w:spacing w:line="259" w:lineRule="auto"/>
        <w:ind w:left="720" w:right="0"/>
        <w:rPr>
          <w:lang w:eastAsia="pl-PL"/>
        </w:rPr>
      </w:pPr>
    </w:p>
    <w:p w14:paraId="723F1769" w14:textId="0FC6C622" w:rsidR="00545A56" w:rsidRPr="004943B2" w:rsidRDefault="009218D3" w:rsidP="00C91497">
      <w:pPr>
        <w:numPr>
          <w:ilvl w:val="0"/>
          <w:numId w:val="36"/>
        </w:numPr>
        <w:tabs>
          <w:tab w:val="num" w:pos="360"/>
        </w:tabs>
        <w:spacing w:after="160" w:line="259" w:lineRule="auto"/>
        <w:ind w:right="-288" w:hanging="1638"/>
        <w:jc w:val="both"/>
        <w:rPr>
          <w:lang w:eastAsia="pl-PL"/>
        </w:rPr>
      </w:pPr>
      <w:r>
        <w:rPr>
          <w:lang w:eastAsia="pl-PL"/>
        </w:rPr>
        <w:t xml:space="preserve">    </w:t>
      </w:r>
      <w:r w:rsidR="00786ECD" w:rsidRPr="00D26ED9">
        <w:rPr>
          <w:lang w:eastAsia="pl-PL"/>
        </w:rPr>
        <w:t xml:space="preserve">Zamawiający dokona wyboru najkorzystniejszej oferty za pomocą systemu punktowego. </w:t>
      </w:r>
      <w:r w:rsidR="00786ECD" w:rsidRPr="00D26ED9">
        <w:rPr>
          <w:b/>
          <w:lang w:eastAsia="pl-PL"/>
        </w:rPr>
        <w:t xml:space="preserve"> </w:t>
      </w:r>
    </w:p>
    <w:p w14:paraId="316A1595" w14:textId="2E67B023" w:rsidR="00E07FAE" w:rsidRPr="00786ECD" w:rsidRDefault="00E07FAE" w:rsidP="00786ECD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ind w:hanging="578"/>
        <w:rPr>
          <w:noProof/>
          <w:sz w:val="18"/>
        </w:rPr>
      </w:pPr>
      <w:r w:rsidRPr="00786ECD">
        <w:rPr>
          <w:noProof/>
          <w:sz w:val="18"/>
        </w:rPr>
        <w:t>Ocenie będą podlegać wyłącznie oferty niepodlegające odrzuceniu.</w:t>
      </w:r>
    </w:p>
    <w:p w14:paraId="4DCABDF5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786ECD">
      <w:pPr>
        <w:numPr>
          <w:ilvl w:val="0"/>
          <w:numId w:val="27"/>
        </w:numPr>
        <w:ind w:left="567" w:right="0" w:hanging="425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39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39"/>
    </w:p>
    <w:p w14:paraId="06467730" w14:textId="1DF9BB79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="009218D3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591198FC" w14:textId="04017341" w:rsidR="00AE198D" w:rsidRPr="001D32F0" w:rsidRDefault="00AE198D" w:rsidP="00AE198D">
      <w:pPr>
        <w:numPr>
          <w:ilvl w:val="0"/>
          <w:numId w:val="15"/>
        </w:numPr>
        <w:shd w:val="clear" w:color="auto" w:fill="D0CECE" w:themeFill="background2" w:themeFillShade="E6"/>
        <w:ind w:left="426" w:hanging="298"/>
        <w:rPr>
          <w:noProof/>
        </w:rPr>
      </w:pPr>
      <w:r w:rsidRPr="00AE6239">
        <w:rPr>
          <w:noProof/>
        </w:rPr>
        <w:t>Zamawiający sporządzi projekt Umowy, który przekaże wybranemu wykonawcy pocztą elektroniczną na adres wskazany w ofercie, w celu sprawdzenia, uzupełnienia lub ewentualnej korekty. Po wykonaniu tych czynności wykonawca opatrzy Umowę (sporządzoną w formacie PDF) kwalifikowanym podpisem elektronicznym i w takiej postaci prześle ją  zamawiającemu w celu podpisania.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0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0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1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1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lastRenderedPageBreak/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7"/>
    <w:bookmarkEnd w:id="11"/>
    <w:bookmarkEnd w:id="12"/>
    <w:p w14:paraId="7D78ECD3" w14:textId="0DBE5311" w:rsidR="006F74C0" w:rsidRPr="001D32F0" w:rsidRDefault="006F74C0" w:rsidP="00F9542C">
      <w:pPr>
        <w:rPr>
          <w:noProof/>
        </w:rPr>
      </w:pP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DCB9" w14:textId="77777777" w:rsidR="008F3F63" w:rsidRDefault="008F3F63" w:rsidP="004004A8">
      <w:r>
        <w:separator/>
      </w:r>
    </w:p>
  </w:endnote>
  <w:endnote w:type="continuationSeparator" w:id="0">
    <w:p w14:paraId="136016F7" w14:textId="77777777" w:rsidR="008F3F63" w:rsidRDefault="008F3F63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61A7" w14:textId="77777777" w:rsidR="008F3F63" w:rsidRDefault="008F3F63" w:rsidP="004004A8">
      <w:r>
        <w:separator/>
      </w:r>
    </w:p>
  </w:footnote>
  <w:footnote w:type="continuationSeparator" w:id="0">
    <w:p w14:paraId="723920B0" w14:textId="77777777" w:rsidR="008F3F63" w:rsidRDefault="008F3F63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9D8547C"/>
    <w:multiLevelType w:val="hybridMultilevel"/>
    <w:tmpl w:val="9500B6A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5" w15:restartNumberingAfterBreak="0">
    <w:nsid w:val="101E7E8F"/>
    <w:multiLevelType w:val="hybridMultilevel"/>
    <w:tmpl w:val="B484C9BA"/>
    <w:lvl w:ilvl="0" w:tplc="B21C5B1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1BB6241"/>
    <w:multiLevelType w:val="hybridMultilevel"/>
    <w:tmpl w:val="8CEA5898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>
      <w:start w:val="1"/>
      <w:numFmt w:val="lowerLetter"/>
      <w:lvlText w:val="%2."/>
      <w:lvlJc w:val="left"/>
      <w:pPr>
        <w:ind w:left="1577" w:hanging="360"/>
      </w:pPr>
    </w:lvl>
    <w:lvl w:ilvl="2" w:tplc="0415001B">
      <w:start w:val="1"/>
      <w:numFmt w:val="lowerRoman"/>
      <w:lvlText w:val="%3."/>
      <w:lvlJc w:val="right"/>
      <w:pPr>
        <w:ind w:left="2297" w:hanging="180"/>
      </w:pPr>
    </w:lvl>
    <w:lvl w:ilvl="3" w:tplc="0415000F">
      <w:start w:val="1"/>
      <w:numFmt w:val="decimal"/>
      <w:lvlText w:val="%4."/>
      <w:lvlJc w:val="left"/>
      <w:pPr>
        <w:ind w:left="3017" w:hanging="360"/>
      </w:pPr>
    </w:lvl>
    <w:lvl w:ilvl="4" w:tplc="04150019">
      <w:start w:val="1"/>
      <w:numFmt w:val="lowerLetter"/>
      <w:lvlText w:val="%5."/>
      <w:lvlJc w:val="left"/>
      <w:pPr>
        <w:ind w:left="3737" w:hanging="360"/>
      </w:pPr>
    </w:lvl>
    <w:lvl w:ilvl="5" w:tplc="0415001B">
      <w:start w:val="1"/>
      <w:numFmt w:val="lowerRoman"/>
      <w:lvlText w:val="%6."/>
      <w:lvlJc w:val="right"/>
      <w:pPr>
        <w:ind w:left="4457" w:hanging="180"/>
      </w:pPr>
    </w:lvl>
    <w:lvl w:ilvl="6" w:tplc="0415000F">
      <w:start w:val="1"/>
      <w:numFmt w:val="decimal"/>
      <w:lvlText w:val="%7."/>
      <w:lvlJc w:val="left"/>
      <w:pPr>
        <w:ind w:left="5177" w:hanging="360"/>
      </w:pPr>
    </w:lvl>
    <w:lvl w:ilvl="7" w:tplc="04150019">
      <w:start w:val="1"/>
      <w:numFmt w:val="lowerLetter"/>
      <w:lvlText w:val="%8."/>
      <w:lvlJc w:val="left"/>
      <w:pPr>
        <w:ind w:left="5897" w:hanging="360"/>
      </w:pPr>
    </w:lvl>
    <w:lvl w:ilvl="8" w:tplc="0415001B">
      <w:start w:val="1"/>
      <w:numFmt w:val="lowerRoman"/>
      <w:lvlText w:val="%9."/>
      <w:lvlJc w:val="right"/>
      <w:pPr>
        <w:ind w:left="6617" w:hanging="180"/>
      </w:pPr>
    </w:lvl>
  </w:abstractNum>
  <w:abstractNum w:abstractNumId="79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72930DD"/>
    <w:multiLevelType w:val="hybridMultilevel"/>
    <w:tmpl w:val="E2E40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8E67561"/>
    <w:multiLevelType w:val="multilevel"/>
    <w:tmpl w:val="CB84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6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9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0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5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7" w15:restartNumberingAfterBreak="0">
    <w:nsid w:val="452B4D13"/>
    <w:multiLevelType w:val="hybridMultilevel"/>
    <w:tmpl w:val="2878CE34"/>
    <w:lvl w:ilvl="0" w:tplc="26FA8A54">
      <w:start w:val="1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2A2AE89A">
      <w:start w:val="1"/>
      <w:numFmt w:val="decimal"/>
      <w:lvlText w:val="%2)."/>
      <w:lvlJc w:val="left"/>
      <w:pPr>
        <w:ind w:left="846" w:hanging="348"/>
      </w:pPr>
      <w:rPr>
        <w:rFonts w:ascii="Arial" w:eastAsia="Arial" w:hAnsi="Arial" w:cs="Arial" w:hint="default"/>
        <w:spacing w:val="-13"/>
        <w:w w:val="100"/>
        <w:sz w:val="18"/>
        <w:szCs w:val="18"/>
        <w:lang w:val="pl-PL" w:eastAsia="pl-PL" w:bidi="pl-PL"/>
      </w:rPr>
    </w:lvl>
    <w:lvl w:ilvl="2" w:tplc="F112D7E0">
      <w:numFmt w:val="bullet"/>
      <w:lvlText w:val=""/>
      <w:lvlJc w:val="left"/>
      <w:pPr>
        <w:ind w:left="1131" w:hanging="286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3" w:tplc="2564D892">
      <w:numFmt w:val="bullet"/>
      <w:lvlText w:val="•"/>
      <w:lvlJc w:val="left"/>
      <w:pPr>
        <w:ind w:left="2165" w:hanging="286"/>
      </w:pPr>
      <w:rPr>
        <w:lang w:val="pl-PL" w:eastAsia="pl-PL" w:bidi="pl-PL"/>
      </w:rPr>
    </w:lvl>
    <w:lvl w:ilvl="4" w:tplc="DD382770">
      <w:numFmt w:val="bullet"/>
      <w:lvlText w:val="•"/>
      <w:lvlJc w:val="left"/>
      <w:pPr>
        <w:ind w:left="3191" w:hanging="286"/>
      </w:pPr>
      <w:rPr>
        <w:lang w:val="pl-PL" w:eastAsia="pl-PL" w:bidi="pl-PL"/>
      </w:rPr>
    </w:lvl>
    <w:lvl w:ilvl="5" w:tplc="457E5AF2">
      <w:numFmt w:val="bullet"/>
      <w:lvlText w:val="•"/>
      <w:lvlJc w:val="left"/>
      <w:pPr>
        <w:ind w:left="4217" w:hanging="286"/>
      </w:pPr>
      <w:rPr>
        <w:lang w:val="pl-PL" w:eastAsia="pl-PL" w:bidi="pl-PL"/>
      </w:rPr>
    </w:lvl>
    <w:lvl w:ilvl="6" w:tplc="5A969EE8">
      <w:numFmt w:val="bullet"/>
      <w:lvlText w:val="•"/>
      <w:lvlJc w:val="left"/>
      <w:pPr>
        <w:ind w:left="5243" w:hanging="286"/>
      </w:pPr>
      <w:rPr>
        <w:lang w:val="pl-PL" w:eastAsia="pl-PL" w:bidi="pl-PL"/>
      </w:rPr>
    </w:lvl>
    <w:lvl w:ilvl="7" w:tplc="A16E95EA">
      <w:numFmt w:val="bullet"/>
      <w:lvlText w:val="•"/>
      <w:lvlJc w:val="left"/>
      <w:pPr>
        <w:ind w:left="6269" w:hanging="286"/>
      </w:pPr>
      <w:rPr>
        <w:lang w:val="pl-PL" w:eastAsia="pl-PL" w:bidi="pl-PL"/>
      </w:rPr>
    </w:lvl>
    <w:lvl w:ilvl="8" w:tplc="9AE60886">
      <w:numFmt w:val="bullet"/>
      <w:lvlText w:val="•"/>
      <w:lvlJc w:val="left"/>
      <w:pPr>
        <w:ind w:left="7294" w:hanging="286"/>
      </w:pPr>
      <w:rPr>
        <w:lang w:val="pl-PL" w:eastAsia="pl-PL" w:bidi="pl-PL"/>
      </w:rPr>
    </w:lvl>
  </w:abstractNum>
  <w:abstractNum w:abstractNumId="118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21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3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9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3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5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7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8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9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0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2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5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5472D80"/>
    <w:multiLevelType w:val="hybridMultilevel"/>
    <w:tmpl w:val="8A242C64"/>
    <w:lvl w:ilvl="0" w:tplc="9528BD00">
      <w:start w:val="6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1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3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2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5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475333"/>
    <w:multiLevelType w:val="hybridMultilevel"/>
    <w:tmpl w:val="433A77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9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46"/>
  </w:num>
  <w:num w:numId="8" w16cid:durableId="1627931306">
    <w:abstractNumId w:val="149"/>
  </w:num>
  <w:num w:numId="9" w16cid:durableId="229119222">
    <w:abstractNumId w:val="139"/>
  </w:num>
  <w:num w:numId="10" w16cid:durableId="1619722806">
    <w:abstractNumId w:val="116"/>
  </w:num>
  <w:num w:numId="11" w16cid:durableId="810440503">
    <w:abstractNumId w:val="95"/>
  </w:num>
  <w:num w:numId="12" w16cid:durableId="1192958785">
    <w:abstractNumId w:val="82"/>
  </w:num>
  <w:num w:numId="13" w16cid:durableId="1237089261">
    <w:abstractNumId w:val="84"/>
  </w:num>
  <w:num w:numId="14" w16cid:durableId="2092581256">
    <w:abstractNumId w:val="109"/>
  </w:num>
  <w:num w:numId="15" w16cid:durableId="1155295279">
    <w:abstractNumId w:val="161"/>
  </w:num>
  <w:num w:numId="16" w16cid:durableId="1098255824">
    <w:abstractNumId w:val="83"/>
  </w:num>
  <w:num w:numId="17" w16cid:durableId="142738520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34"/>
  </w:num>
  <w:num w:numId="19" w16cid:durableId="737627903">
    <w:abstractNumId w:val="113"/>
  </w:num>
  <w:num w:numId="20" w16cid:durableId="567152022">
    <w:abstractNumId w:val="107"/>
  </w:num>
  <w:num w:numId="21" w16cid:durableId="208231072">
    <w:abstractNumId w:val="120"/>
  </w:num>
  <w:num w:numId="22" w16cid:durableId="40710457">
    <w:abstractNumId w:val="88"/>
  </w:num>
  <w:num w:numId="23" w16cid:durableId="37626719">
    <w:abstractNumId w:val="114"/>
  </w:num>
  <w:num w:numId="24" w16cid:durableId="921916498">
    <w:abstractNumId w:val="72"/>
  </w:num>
  <w:num w:numId="25" w16cid:durableId="699667619">
    <w:abstractNumId w:val="121"/>
  </w:num>
  <w:num w:numId="26" w16cid:durableId="871960815">
    <w:abstractNumId w:val="87"/>
  </w:num>
  <w:num w:numId="27" w16cid:durableId="1418166165">
    <w:abstractNumId w:val="91"/>
  </w:num>
  <w:num w:numId="28" w16cid:durableId="1819954694">
    <w:abstractNumId w:val="154"/>
  </w:num>
  <w:num w:numId="29" w16cid:durableId="200366027">
    <w:abstractNumId w:val="143"/>
  </w:num>
  <w:num w:numId="30" w16cid:durableId="688677235">
    <w:abstractNumId w:val="119"/>
  </w:num>
  <w:num w:numId="31" w16cid:durableId="1248348753">
    <w:abstractNumId w:val="166"/>
  </w:num>
  <w:num w:numId="32" w16cid:durableId="953514601">
    <w:abstractNumId w:val="103"/>
  </w:num>
  <w:num w:numId="33" w16cid:durableId="675154598">
    <w:abstractNumId w:val="98"/>
  </w:num>
  <w:num w:numId="34" w16cid:durableId="1580403057">
    <w:abstractNumId w:val="74"/>
  </w:num>
  <w:num w:numId="35" w16cid:durableId="1951207051">
    <w:abstractNumId w:val="104"/>
  </w:num>
  <w:num w:numId="36" w16cid:durableId="240411040">
    <w:abstractNumId w:val="73"/>
  </w:num>
  <w:num w:numId="37" w16cid:durableId="197756922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36163011">
    <w:abstractNumId w:val="168"/>
  </w:num>
  <w:num w:numId="39" w16cid:durableId="1993757024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9866190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65023147">
    <w:abstractNumId w:val="70"/>
  </w:num>
  <w:num w:numId="42" w16cid:durableId="1878197406">
    <w:abstractNumId w:val="69"/>
  </w:num>
  <w:num w:numId="43" w16cid:durableId="541096376">
    <w:abstractNumId w:val="148"/>
  </w:num>
  <w:num w:numId="44" w16cid:durableId="2034720177">
    <w:abstractNumId w:val="8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FAD"/>
    <w:rsid w:val="00017DEA"/>
    <w:rsid w:val="00020644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6E5B"/>
    <w:rsid w:val="00037072"/>
    <w:rsid w:val="000403A3"/>
    <w:rsid w:val="00041A27"/>
    <w:rsid w:val="00042DE8"/>
    <w:rsid w:val="000435BB"/>
    <w:rsid w:val="00043F9D"/>
    <w:rsid w:val="00045376"/>
    <w:rsid w:val="00050482"/>
    <w:rsid w:val="00052765"/>
    <w:rsid w:val="00052E46"/>
    <w:rsid w:val="00054CE4"/>
    <w:rsid w:val="00055AEF"/>
    <w:rsid w:val="00056B4E"/>
    <w:rsid w:val="00057572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755E3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2CE7"/>
    <w:rsid w:val="000B417C"/>
    <w:rsid w:val="000B4837"/>
    <w:rsid w:val="000B5F2C"/>
    <w:rsid w:val="000B713C"/>
    <w:rsid w:val="000B7BBD"/>
    <w:rsid w:val="000B7C10"/>
    <w:rsid w:val="000C1179"/>
    <w:rsid w:val="000C213B"/>
    <w:rsid w:val="000C2D0A"/>
    <w:rsid w:val="000C4023"/>
    <w:rsid w:val="000C5A6A"/>
    <w:rsid w:val="000D036F"/>
    <w:rsid w:val="000D0F13"/>
    <w:rsid w:val="000D1148"/>
    <w:rsid w:val="000D1435"/>
    <w:rsid w:val="000D14A5"/>
    <w:rsid w:val="000D2610"/>
    <w:rsid w:val="000D568E"/>
    <w:rsid w:val="000D6A77"/>
    <w:rsid w:val="000D6DA0"/>
    <w:rsid w:val="000E2271"/>
    <w:rsid w:val="000E24B5"/>
    <w:rsid w:val="000E2ACA"/>
    <w:rsid w:val="000E346D"/>
    <w:rsid w:val="000E38A9"/>
    <w:rsid w:val="000E703E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25A3"/>
    <w:rsid w:val="00124583"/>
    <w:rsid w:val="00126E58"/>
    <w:rsid w:val="00127E9F"/>
    <w:rsid w:val="00132355"/>
    <w:rsid w:val="00132751"/>
    <w:rsid w:val="001350DC"/>
    <w:rsid w:val="00135735"/>
    <w:rsid w:val="0013670E"/>
    <w:rsid w:val="00140349"/>
    <w:rsid w:val="0014057B"/>
    <w:rsid w:val="00142243"/>
    <w:rsid w:val="00143289"/>
    <w:rsid w:val="001433DD"/>
    <w:rsid w:val="00143CA3"/>
    <w:rsid w:val="00144CB4"/>
    <w:rsid w:val="0014726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A09"/>
    <w:rsid w:val="00174D96"/>
    <w:rsid w:val="00176968"/>
    <w:rsid w:val="00177755"/>
    <w:rsid w:val="00177F01"/>
    <w:rsid w:val="00182CF8"/>
    <w:rsid w:val="00183F3E"/>
    <w:rsid w:val="00184529"/>
    <w:rsid w:val="001869ED"/>
    <w:rsid w:val="001872B7"/>
    <w:rsid w:val="0019004E"/>
    <w:rsid w:val="00190DDB"/>
    <w:rsid w:val="00192E6F"/>
    <w:rsid w:val="001948B0"/>
    <w:rsid w:val="001948F2"/>
    <w:rsid w:val="00194A38"/>
    <w:rsid w:val="00195474"/>
    <w:rsid w:val="0019699B"/>
    <w:rsid w:val="0019786A"/>
    <w:rsid w:val="00197A24"/>
    <w:rsid w:val="001A20A8"/>
    <w:rsid w:val="001A29AF"/>
    <w:rsid w:val="001A4D34"/>
    <w:rsid w:val="001A5D4B"/>
    <w:rsid w:val="001A71A8"/>
    <w:rsid w:val="001A7319"/>
    <w:rsid w:val="001B04CD"/>
    <w:rsid w:val="001B1101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0E4"/>
    <w:rsid w:val="001D32F0"/>
    <w:rsid w:val="001D5044"/>
    <w:rsid w:val="001D5585"/>
    <w:rsid w:val="001D61E6"/>
    <w:rsid w:val="001D69DF"/>
    <w:rsid w:val="001D7339"/>
    <w:rsid w:val="001D78BD"/>
    <w:rsid w:val="001E0A6F"/>
    <w:rsid w:val="001E1B38"/>
    <w:rsid w:val="001E2DBB"/>
    <w:rsid w:val="001E4DA5"/>
    <w:rsid w:val="001E71C4"/>
    <w:rsid w:val="001E72F4"/>
    <w:rsid w:val="001F1735"/>
    <w:rsid w:val="001F19B3"/>
    <w:rsid w:val="001F2C05"/>
    <w:rsid w:val="001F2D57"/>
    <w:rsid w:val="001F3D1C"/>
    <w:rsid w:val="001F41C0"/>
    <w:rsid w:val="001F7A51"/>
    <w:rsid w:val="002010CE"/>
    <w:rsid w:val="002018A4"/>
    <w:rsid w:val="00202379"/>
    <w:rsid w:val="002024A4"/>
    <w:rsid w:val="002038DD"/>
    <w:rsid w:val="00204A2E"/>
    <w:rsid w:val="00206911"/>
    <w:rsid w:val="00206B1E"/>
    <w:rsid w:val="0021063A"/>
    <w:rsid w:val="00212C71"/>
    <w:rsid w:val="00212FD4"/>
    <w:rsid w:val="0021359C"/>
    <w:rsid w:val="002144A7"/>
    <w:rsid w:val="00214D10"/>
    <w:rsid w:val="002162ED"/>
    <w:rsid w:val="00216AE8"/>
    <w:rsid w:val="0022086A"/>
    <w:rsid w:val="0022698D"/>
    <w:rsid w:val="00226DE2"/>
    <w:rsid w:val="00227084"/>
    <w:rsid w:val="0023221B"/>
    <w:rsid w:val="002358AD"/>
    <w:rsid w:val="0023761D"/>
    <w:rsid w:val="002377F2"/>
    <w:rsid w:val="00237FF5"/>
    <w:rsid w:val="00242026"/>
    <w:rsid w:val="00243901"/>
    <w:rsid w:val="00245352"/>
    <w:rsid w:val="0024567B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029F"/>
    <w:rsid w:val="002E19AD"/>
    <w:rsid w:val="002E62A6"/>
    <w:rsid w:val="002F3D97"/>
    <w:rsid w:val="002F4210"/>
    <w:rsid w:val="00300C34"/>
    <w:rsid w:val="0030235C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3564"/>
    <w:rsid w:val="003246DE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3F99"/>
    <w:rsid w:val="003657A8"/>
    <w:rsid w:val="00366CAB"/>
    <w:rsid w:val="003706C7"/>
    <w:rsid w:val="00372556"/>
    <w:rsid w:val="00372CB7"/>
    <w:rsid w:val="00373C66"/>
    <w:rsid w:val="00374733"/>
    <w:rsid w:val="00376B14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125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306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5EDE"/>
    <w:rsid w:val="00406ED6"/>
    <w:rsid w:val="00411B47"/>
    <w:rsid w:val="004131AE"/>
    <w:rsid w:val="00416D2F"/>
    <w:rsid w:val="00416DAD"/>
    <w:rsid w:val="00417086"/>
    <w:rsid w:val="004179F7"/>
    <w:rsid w:val="00422FDA"/>
    <w:rsid w:val="00423070"/>
    <w:rsid w:val="00423085"/>
    <w:rsid w:val="00423947"/>
    <w:rsid w:val="00423C2E"/>
    <w:rsid w:val="004242E2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579A7"/>
    <w:rsid w:val="0046235D"/>
    <w:rsid w:val="00463A15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43B2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76F1"/>
    <w:rsid w:val="004C0958"/>
    <w:rsid w:val="004C2010"/>
    <w:rsid w:val="004C4307"/>
    <w:rsid w:val="004C5992"/>
    <w:rsid w:val="004C6E23"/>
    <w:rsid w:val="004C731F"/>
    <w:rsid w:val="004C7BF4"/>
    <w:rsid w:val="004D0A6C"/>
    <w:rsid w:val="004D13E7"/>
    <w:rsid w:val="004D2A17"/>
    <w:rsid w:val="004D4D5A"/>
    <w:rsid w:val="004D6292"/>
    <w:rsid w:val="004D7153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473B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769DB"/>
    <w:rsid w:val="005801EC"/>
    <w:rsid w:val="00580209"/>
    <w:rsid w:val="005807C7"/>
    <w:rsid w:val="005809BE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1E80"/>
    <w:rsid w:val="005D37C6"/>
    <w:rsid w:val="005D5390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2E2F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4D61"/>
    <w:rsid w:val="00645976"/>
    <w:rsid w:val="00645DB9"/>
    <w:rsid w:val="00647DF9"/>
    <w:rsid w:val="00654032"/>
    <w:rsid w:val="00655325"/>
    <w:rsid w:val="00656C15"/>
    <w:rsid w:val="006571F7"/>
    <w:rsid w:val="00657F0F"/>
    <w:rsid w:val="00665827"/>
    <w:rsid w:val="00665B14"/>
    <w:rsid w:val="0066655A"/>
    <w:rsid w:val="00667029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D3D"/>
    <w:rsid w:val="006D38F2"/>
    <w:rsid w:val="006D4CF1"/>
    <w:rsid w:val="006D528F"/>
    <w:rsid w:val="006D54B8"/>
    <w:rsid w:val="006D67AF"/>
    <w:rsid w:val="006D6E2F"/>
    <w:rsid w:val="006E0D56"/>
    <w:rsid w:val="006E3842"/>
    <w:rsid w:val="006E3D8D"/>
    <w:rsid w:val="006E518B"/>
    <w:rsid w:val="006E57FD"/>
    <w:rsid w:val="006E5A13"/>
    <w:rsid w:val="006F0D24"/>
    <w:rsid w:val="006F16FA"/>
    <w:rsid w:val="006F21C5"/>
    <w:rsid w:val="006F42AE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5F9"/>
    <w:rsid w:val="007167FE"/>
    <w:rsid w:val="0071709C"/>
    <w:rsid w:val="00721314"/>
    <w:rsid w:val="0072276E"/>
    <w:rsid w:val="00722799"/>
    <w:rsid w:val="00722D9E"/>
    <w:rsid w:val="00724C22"/>
    <w:rsid w:val="00724E52"/>
    <w:rsid w:val="00725988"/>
    <w:rsid w:val="00727A24"/>
    <w:rsid w:val="00727BF1"/>
    <w:rsid w:val="00730A98"/>
    <w:rsid w:val="00731B7B"/>
    <w:rsid w:val="0073651C"/>
    <w:rsid w:val="0074024E"/>
    <w:rsid w:val="0074061A"/>
    <w:rsid w:val="007423E2"/>
    <w:rsid w:val="00744BFE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940"/>
    <w:rsid w:val="00776AA7"/>
    <w:rsid w:val="007817D2"/>
    <w:rsid w:val="00781AF1"/>
    <w:rsid w:val="00782B16"/>
    <w:rsid w:val="0078575F"/>
    <w:rsid w:val="00786986"/>
    <w:rsid w:val="00786ECD"/>
    <w:rsid w:val="00790212"/>
    <w:rsid w:val="007902FE"/>
    <w:rsid w:val="00790A95"/>
    <w:rsid w:val="00792926"/>
    <w:rsid w:val="00794AC1"/>
    <w:rsid w:val="007952E5"/>
    <w:rsid w:val="007A0012"/>
    <w:rsid w:val="007A274C"/>
    <w:rsid w:val="007A28C3"/>
    <w:rsid w:val="007A3526"/>
    <w:rsid w:val="007A4F4E"/>
    <w:rsid w:val="007A5278"/>
    <w:rsid w:val="007A6BD1"/>
    <w:rsid w:val="007B2992"/>
    <w:rsid w:val="007B3BA1"/>
    <w:rsid w:val="007B3E26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F10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5987"/>
    <w:rsid w:val="008368D9"/>
    <w:rsid w:val="00836BD0"/>
    <w:rsid w:val="008370F9"/>
    <w:rsid w:val="00840405"/>
    <w:rsid w:val="0084180C"/>
    <w:rsid w:val="00845386"/>
    <w:rsid w:val="00845DDA"/>
    <w:rsid w:val="00847A70"/>
    <w:rsid w:val="00851B9B"/>
    <w:rsid w:val="00852255"/>
    <w:rsid w:val="00852A40"/>
    <w:rsid w:val="008542E5"/>
    <w:rsid w:val="00856B1F"/>
    <w:rsid w:val="0086072B"/>
    <w:rsid w:val="008608A5"/>
    <w:rsid w:val="00860B67"/>
    <w:rsid w:val="00861E68"/>
    <w:rsid w:val="00862471"/>
    <w:rsid w:val="0086494A"/>
    <w:rsid w:val="00865B0A"/>
    <w:rsid w:val="008708FF"/>
    <w:rsid w:val="00871427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954C0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03B0"/>
    <w:rsid w:val="008E1223"/>
    <w:rsid w:val="008E215E"/>
    <w:rsid w:val="008E3531"/>
    <w:rsid w:val="008E518F"/>
    <w:rsid w:val="008F0051"/>
    <w:rsid w:val="008F280C"/>
    <w:rsid w:val="008F36CE"/>
    <w:rsid w:val="008F3DE8"/>
    <w:rsid w:val="008F3F63"/>
    <w:rsid w:val="008F41D7"/>
    <w:rsid w:val="008F5FC0"/>
    <w:rsid w:val="008F6489"/>
    <w:rsid w:val="008F6896"/>
    <w:rsid w:val="008F70EA"/>
    <w:rsid w:val="009003EB"/>
    <w:rsid w:val="0090258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18D3"/>
    <w:rsid w:val="00923A54"/>
    <w:rsid w:val="00924EB2"/>
    <w:rsid w:val="00925055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6968"/>
    <w:rsid w:val="00967D4A"/>
    <w:rsid w:val="00970B2B"/>
    <w:rsid w:val="00972F66"/>
    <w:rsid w:val="00973892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7EC"/>
    <w:rsid w:val="009A687E"/>
    <w:rsid w:val="009A7CF8"/>
    <w:rsid w:val="009B1AD6"/>
    <w:rsid w:val="009B3E02"/>
    <w:rsid w:val="009B6E7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10C"/>
    <w:rsid w:val="009E38D8"/>
    <w:rsid w:val="009E45A6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240C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574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6ECA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02E3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198D"/>
    <w:rsid w:val="00AE1C4E"/>
    <w:rsid w:val="00AE4321"/>
    <w:rsid w:val="00AE76D3"/>
    <w:rsid w:val="00AF0851"/>
    <w:rsid w:val="00AF0C3F"/>
    <w:rsid w:val="00AF3BDE"/>
    <w:rsid w:val="00AF4466"/>
    <w:rsid w:val="00AF5007"/>
    <w:rsid w:val="00B0022B"/>
    <w:rsid w:val="00B03E05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76CD0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31FB"/>
    <w:rsid w:val="00BB515F"/>
    <w:rsid w:val="00BB5C2A"/>
    <w:rsid w:val="00BC014B"/>
    <w:rsid w:val="00BC0739"/>
    <w:rsid w:val="00BC1150"/>
    <w:rsid w:val="00BC2597"/>
    <w:rsid w:val="00BC53EA"/>
    <w:rsid w:val="00BC5A83"/>
    <w:rsid w:val="00BC6075"/>
    <w:rsid w:val="00BC6A43"/>
    <w:rsid w:val="00BC770B"/>
    <w:rsid w:val="00BD0B88"/>
    <w:rsid w:val="00BD3121"/>
    <w:rsid w:val="00BD40A5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BF48F9"/>
    <w:rsid w:val="00C008B2"/>
    <w:rsid w:val="00C05963"/>
    <w:rsid w:val="00C06158"/>
    <w:rsid w:val="00C062E3"/>
    <w:rsid w:val="00C06353"/>
    <w:rsid w:val="00C06678"/>
    <w:rsid w:val="00C1016D"/>
    <w:rsid w:val="00C115F3"/>
    <w:rsid w:val="00C1199D"/>
    <w:rsid w:val="00C11A51"/>
    <w:rsid w:val="00C12006"/>
    <w:rsid w:val="00C1410E"/>
    <w:rsid w:val="00C15366"/>
    <w:rsid w:val="00C17A83"/>
    <w:rsid w:val="00C23891"/>
    <w:rsid w:val="00C24071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1C0F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19AB"/>
    <w:rsid w:val="00C72E99"/>
    <w:rsid w:val="00C7365F"/>
    <w:rsid w:val="00C779B7"/>
    <w:rsid w:val="00C82B76"/>
    <w:rsid w:val="00C84325"/>
    <w:rsid w:val="00C84EF1"/>
    <w:rsid w:val="00C8517D"/>
    <w:rsid w:val="00C859CF"/>
    <w:rsid w:val="00C91497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CF7040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3B4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5140"/>
    <w:rsid w:val="00D2671B"/>
    <w:rsid w:val="00D26CA8"/>
    <w:rsid w:val="00D27297"/>
    <w:rsid w:val="00D27CEB"/>
    <w:rsid w:val="00D306DF"/>
    <w:rsid w:val="00D31020"/>
    <w:rsid w:val="00D31EE0"/>
    <w:rsid w:val="00D323D8"/>
    <w:rsid w:val="00D32713"/>
    <w:rsid w:val="00D3316C"/>
    <w:rsid w:val="00D40639"/>
    <w:rsid w:val="00D418D7"/>
    <w:rsid w:val="00D41F5B"/>
    <w:rsid w:val="00D4224D"/>
    <w:rsid w:val="00D45A68"/>
    <w:rsid w:val="00D46375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534D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178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439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A93"/>
    <w:rsid w:val="00DD0E84"/>
    <w:rsid w:val="00DD460D"/>
    <w:rsid w:val="00DD583F"/>
    <w:rsid w:val="00DD666C"/>
    <w:rsid w:val="00DE005E"/>
    <w:rsid w:val="00DE066E"/>
    <w:rsid w:val="00DE07EF"/>
    <w:rsid w:val="00DE1FF2"/>
    <w:rsid w:val="00DE2AB0"/>
    <w:rsid w:val="00DE35CC"/>
    <w:rsid w:val="00DE6D09"/>
    <w:rsid w:val="00DF03B6"/>
    <w:rsid w:val="00DF25A4"/>
    <w:rsid w:val="00DF2EF6"/>
    <w:rsid w:val="00DF35CE"/>
    <w:rsid w:val="00DF519E"/>
    <w:rsid w:val="00DF5342"/>
    <w:rsid w:val="00DF561D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85A"/>
    <w:rsid w:val="00E23E3A"/>
    <w:rsid w:val="00E23F3A"/>
    <w:rsid w:val="00E31DC3"/>
    <w:rsid w:val="00E335E1"/>
    <w:rsid w:val="00E336B3"/>
    <w:rsid w:val="00E34520"/>
    <w:rsid w:val="00E361B7"/>
    <w:rsid w:val="00E40393"/>
    <w:rsid w:val="00E404CF"/>
    <w:rsid w:val="00E40637"/>
    <w:rsid w:val="00E41ACF"/>
    <w:rsid w:val="00E4272A"/>
    <w:rsid w:val="00E42E1F"/>
    <w:rsid w:val="00E456FE"/>
    <w:rsid w:val="00E465DA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2F84"/>
    <w:rsid w:val="00E632D5"/>
    <w:rsid w:val="00E66277"/>
    <w:rsid w:val="00E66B3C"/>
    <w:rsid w:val="00E709A8"/>
    <w:rsid w:val="00E7100B"/>
    <w:rsid w:val="00E7203C"/>
    <w:rsid w:val="00E720E9"/>
    <w:rsid w:val="00E729DB"/>
    <w:rsid w:val="00E74E0D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48EB"/>
    <w:rsid w:val="00EC5033"/>
    <w:rsid w:val="00EC60F0"/>
    <w:rsid w:val="00EC65CE"/>
    <w:rsid w:val="00EC6876"/>
    <w:rsid w:val="00EC6948"/>
    <w:rsid w:val="00EC7629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35C1"/>
    <w:rsid w:val="00F03AC6"/>
    <w:rsid w:val="00F03EEB"/>
    <w:rsid w:val="00F0431B"/>
    <w:rsid w:val="00F0452C"/>
    <w:rsid w:val="00F04C74"/>
    <w:rsid w:val="00F04F75"/>
    <w:rsid w:val="00F05308"/>
    <w:rsid w:val="00F13325"/>
    <w:rsid w:val="00F13724"/>
    <w:rsid w:val="00F160BF"/>
    <w:rsid w:val="00F20255"/>
    <w:rsid w:val="00F20CC0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47689"/>
    <w:rsid w:val="00F51071"/>
    <w:rsid w:val="00F528DF"/>
    <w:rsid w:val="00F542D4"/>
    <w:rsid w:val="00F546E2"/>
    <w:rsid w:val="00F5489D"/>
    <w:rsid w:val="00F55B92"/>
    <w:rsid w:val="00F55E6F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143"/>
    <w:rsid w:val="00F81568"/>
    <w:rsid w:val="00F8184D"/>
    <w:rsid w:val="00F81856"/>
    <w:rsid w:val="00F81FAC"/>
    <w:rsid w:val="00F83695"/>
    <w:rsid w:val="00F84B92"/>
    <w:rsid w:val="00F86F19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2253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aliases w:val="normalny tekst,Akapit z listą Znak Znak,Akapit z list¹,Bullet Number,Body MS Bullet,lp1,ISCG Numerowanie,Preambuła,Kolorowa lista — akcent 11,lp11,List Paragraph11,Bullet 1,Use Case List Paragraph,L1,Akapit z listą5,Numerowanie,BulletC,b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2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2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2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4697</Words>
  <Characters>28186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32818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108</cp:revision>
  <cp:lastPrinted>2023-02-16T10:08:00Z</cp:lastPrinted>
  <dcterms:created xsi:type="dcterms:W3CDTF">2023-04-18T09:57:00Z</dcterms:created>
  <dcterms:modified xsi:type="dcterms:W3CDTF">2023-12-28T06:42:00Z</dcterms:modified>
</cp:coreProperties>
</file>