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22.05.2019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ZP/2501/46/19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>dotyczy:   postępowania o udzielenie zamówienia publicznego na</w:t>
      </w:r>
      <w:r w:rsidR="002C704A">
        <w:rPr>
          <w:rFonts w:ascii="Arial" w:hAnsi="Arial" w:cs="Arial"/>
          <w:sz w:val="20"/>
          <w:szCs w:val="20"/>
        </w:rPr>
        <w:t xml:space="preserve"> dostawę </w:t>
      </w:r>
      <w:r w:rsidRPr="00A840D3">
        <w:rPr>
          <w:rFonts w:ascii="Arial" w:hAnsi="Arial" w:cs="Arial"/>
          <w:sz w:val="20"/>
          <w:szCs w:val="20"/>
        </w:rPr>
        <w:t xml:space="preserve"> </w:t>
      </w:r>
      <w:r w:rsidR="002C704A">
        <w:rPr>
          <w:rFonts w:ascii="Arial" w:hAnsi="Arial" w:cs="Arial"/>
          <w:b/>
          <w:sz w:val="18"/>
          <w:szCs w:val="18"/>
        </w:rPr>
        <w:t>i</w:t>
      </w:r>
      <w:r w:rsidR="007A3C34" w:rsidRPr="007A3C34">
        <w:rPr>
          <w:rFonts w:ascii="Arial" w:hAnsi="Arial" w:cs="Arial"/>
          <w:b/>
          <w:sz w:val="18"/>
          <w:szCs w:val="18"/>
        </w:rPr>
        <w:t>mplant</w:t>
      </w:r>
      <w:r w:rsidR="002C704A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i produkt</w:t>
      </w:r>
      <w:r w:rsidR="002C704A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do zabiegów artroskopowych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FD7507" w:rsidRDefault="00FD7507"/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FD7507" w:rsidTr="002C704A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704A" w:rsidRPr="002C704A" w:rsidRDefault="00A362E1">
            <w:pPr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</w:pPr>
            <w:r w:rsidRPr="002C704A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t>MARKSMED WIOLETTA KOJTYCH-FLAK</w:t>
            </w:r>
            <w:r w:rsidRPr="002C704A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br/>
              <w:t xml:space="preserve">ul.IRYSÓW 8, </w:t>
            </w:r>
          </w:p>
          <w:p w:rsidR="00FD7507" w:rsidRDefault="00A362E1">
            <w:r w:rsidRPr="002C704A">
              <w:rPr>
                <w:rFonts w:ascii="Arial" w:eastAsia="Arial" w:hAnsi="Arial" w:cs="Arial"/>
                <w:b/>
                <w:color w:val="000000"/>
                <w:position w:val="-3"/>
                <w:sz w:val="20"/>
                <w:szCs w:val="20"/>
              </w:rPr>
              <w:t>05-500 Piaseczno</w:t>
            </w:r>
          </w:p>
        </w:tc>
      </w:tr>
    </w:tbl>
    <w:p w:rsidR="00FD7507" w:rsidRDefault="00FD7507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17.05.2019godz.</w:t>
      </w:r>
      <w:r w:rsidR="002C704A" w:rsidRPr="002C704A">
        <w:rPr>
          <w:rFonts w:ascii="Arial" w:hAnsi="Arial" w:cs="Arial"/>
          <w:sz w:val="18"/>
          <w:szCs w:val="18"/>
        </w:rPr>
        <w:t xml:space="preserve"> </w:t>
      </w:r>
      <w:r w:rsidR="002C704A" w:rsidRPr="004D3622">
        <w:rPr>
          <w:rFonts w:ascii="Arial" w:hAnsi="Arial" w:cs="Arial"/>
          <w:sz w:val="18"/>
          <w:szCs w:val="18"/>
        </w:rPr>
        <w:t xml:space="preserve">10:00 </w:t>
      </w:r>
      <w:r w:rsidR="007A3C34" w:rsidRPr="004D36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2C704A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FD7507" w:rsidRDefault="00FD7507"/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FD7507" w:rsidTr="002C704A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704A" w:rsidRDefault="00A362E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MARKSMED WIOLETTA KOJTYCH-FLAK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ul.IRYSÓW 8, </w:t>
            </w:r>
          </w:p>
          <w:p w:rsidR="00FD7507" w:rsidRDefault="00A362E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05-500 Piaseczno</w:t>
            </w:r>
          </w:p>
        </w:tc>
      </w:tr>
    </w:tbl>
    <w:p w:rsidR="00FD7507" w:rsidRDefault="00FD7507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2C704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2C704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2C70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2C70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FD7507" w:rsidRDefault="00FD750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FD7507" w:rsidTr="002C704A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7507" w:rsidRDefault="00A362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7507" w:rsidRDefault="00A362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</w:t>
            </w:r>
            <w:r w:rsidR="002C704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cie</w:t>
            </w:r>
          </w:p>
        </w:tc>
      </w:tr>
      <w:tr w:rsidR="00FD750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7507" w:rsidRDefault="00FD750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7507" w:rsidRDefault="00A362E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7507" w:rsidRDefault="00A362E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7507" w:rsidRDefault="00A362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D7507" w:rsidTr="002C704A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704A" w:rsidRDefault="00A362E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MARKSMED WIOLETTA KOJTYCH-FLAK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ul.IRYSÓW 8, </w:t>
            </w:r>
          </w:p>
          <w:p w:rsidR="00FD7507" w:rsidRDefault="00A362E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05-500 Piaseczno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7507" w:rsidRDefault="00A362E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7507" w:rsidRDefault="002C704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A362E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7507" w:rsidRDefault="002C704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</w:t>
            </w:r>
            <w:r w:rsidR="00A362E1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</w:tr>
    </w:tbl>
    <w:p w:rsidR="00FD7507" w:rsidRDefault="00FD7507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2F3A08" w:rsidRDefault="002F3A08" w:rsidP="002F3A0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2F3A08" w:rsidRDefault="002F3A08" w:rsidP="002F3A0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C31"/>
    <w:multiLevelType w:val="hybridMultilevel"/>
    <w:tmpl w:val="93D60F04"/>
    <w:lvl w:ilvl="0" w:tplc="632902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840F82"/>
    <w:multiLevelType w:val="hybridMultilevel"/>
    <w:tmpl w:val="41B88374"/>
    <w:lvl w:ilvl="0" w:tplc="90501370">
      <w:start w:val="1"/>
      <w:numFmt w:val="decimal"/>
      <w:lvlText w:val="%1."/>
      <w:lvlJc w:val="left"/>
      <w:pPr>
        <w:ind w:left="720" w:hanging="360"/>
      </w:pPr>
    </w:lvl>
    <w:lvl w:ilvl="1" w:tplc="90501370" w:tentative="1">
      <w:start w:val="1"/>
      <w:numFmt w:val="lowerLetter"/>
      <w:lvlText w:val="%2."/>
      <w:lvlJc w:val="left"/>
      <w:pPr>
        <w:ind w:left="1440" w:hanging="360"/>
      </w:pPr>
    </w:lvl>
    <w:lvl w:ilvl="2" w:tplc="90501370" w:tentative="1">
      <w:start w:val="1"/>
      <w:numFmt w:val="lowerRoman"/>
      <w:lvlText w:val="%3."/>
      <w:lvlJc w:val="right"/>
      <w:pPr>
        <w:ind w:left="2160" w:hanging="180"/>
      </w:pPr>
    </w:lvl>
    <w:lvl w:ilvl="3" w:tplc="90501370" w:tentative="1">
      <w:start w:val="1"/>
      <w:numFmt w:val="decimal"/>
      <w:lvlText w:val="%4."/>
      <w:lvlJc w:val="left"/>
      <w:pPr>
        <w:ind w:left="2880" w:hanging="360"/>
      </w:pPr>
    </w:lvl>
    <w:lvl w:ilvl="4" w:tplc="90501370" w:tentative="1">
      <w:start w:val="1"/>
      <w:numFmt w:val="lowerLetter"/>
      <w:lvlText w:val="%5."/>
      <w:lvlJc w:val="left"/>
      <w:pPr>
        <w:ind w:left="3600" w:hanging="360"/>
      </w:pPr>
    </w:lvl>
    <w:lvl w:ilvl="5" w:tplc="90501370" w:tentative="1">
      <w:start w:val="1"/>
      <w:numFmt w:val="lowerRoman"/>
      <w:lvlText w:val="%6."/>
      <w:lvlJc w:val="right"/>
      <w:pPr>
        <w:ind w:left="4320" w:hanging="180"/>
      </w:pPr>
    </w:lvl>
    <w:lvl w:ilvl="6" w:tplc="90501370" w:tentative="1">
      <w:start w:val="1"/>
      <w:numFmt w:val="decimal"/>
      <w:lvlText w:val="%7."/>
      <w:lvlJc w:val="left"/>
      <w:pPr>
        <w:ind w:left="5040" w:hanging="360"/>
      </w:pPr>
    </w:lvl>
    <w:lvl w:ilvl="7" w:tplc="90501370" w:tentative="1">
      <w:start w:val="1"/>
      <w:numFmt w:val="lowerLetter"/>
      <w:lvlText w:val="%8."/>
      <w:lvlJc w:val="left"/>
      <w:pPr>
        <w:ind w:left="5760" w:hanging="360"/>
      </w:pPr>
    </w:lvl>
    <w:lvl w:ilvl="8" w:tplc="90501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C704A"/>
    <w:rsid w:val="002F3A08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362E1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015C-780D-44E8-B240-AD34AC71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2018-10-11T07:11:00Z</dcterms:created>
  <dcterms:modified xsi:type="dcterms:W3CDTF">2019-05-24T05:59:00Z</dcterms:modified>
</cp:coreProperties>
</file>