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676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15.01.2024r.</w:t>
      </w:r>
    </w:p>
    <w:p w14:paraId="0292B78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ZP/2501/121/23</w:t>
      </w:r>
    </w:p>
    <w:p w14:paraId="519893F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57101E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B6230D1" w14:textId="198917A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9684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A9684B" w:rsidRPr="00A9684B">
        <w:rPr>
          <w:rFonts w:ascii="Arial" w:hAnsi="Arial" w:cs="Arial"/>
          <w:b/>
          <w:bCs/>
          <w:sz w:val="18"/>
          <w:szCs w:val="18"/>
        </w:rPr>
        <w:t>m</w:t>
      </w:r>
      <w:r w:rsidR="004D3622" w:rsidRPr="00A9684B">
        <w:rPr>
          <w:rFonts w:ascii="Arial" w:hAnsi="Arial" w:cs="Arial"/>
          <w:b/>
          <w:bCs/>
          <w:sz w:val="18"/>
          <w:szCs w:val="18"/>
        </w:rPr>
        <w:t>ateriał</w:t>
      </w:r>
      <w:r w:rsidR="00A9684B" w:rsidRPr="00A9684B">
        <w:rPr>
          <w:rFonts w:ascii="Arial" w:hAnsi="Arial" w:cs="Arial"/>
          <w:b/>
          <w:bCs/>
          <w:sz w:val="18"/>
          <w:szCs w:val="18"/>
        </w:rPr>
        <w:t>ów</w:t>
      </w:r>
      <w:r w:rsidR="004D3622" w:rsidRPr="00A9684B">
        <w:rPr>
          <w:rFonts w:ascii="Arial" w:hAnsi="Arial" w:cs="Arial"/>
          <w:b/>
          <w:bCs/>
          <w:sz w:val="18"/>
          <w:szCs w:val="18"/>
        </w:rPr>
        <w:t xml:space="preserve"> ortopedyczn</w:t>
      </w:r>
      <w:r w:rsidR="00A9684B" w:rsidRPr="00A9684B">
        <w:rPr>
          <w:rFonts w:ascii="Arial" w:hAnsi="Arial" w:cs="Arial"/>
          <w:b/>
          <w:bCs/>
          <w:sz w:val="18"/>
          <w:szCs w:val="18"/>
        </w:rPr>
        <w:t>ych.</w:t>
      </w:r>
    </w:p>
    <w:p w14:paraId="40F7831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26DCA6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15.01.2024r.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8FB77B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2126"/>
        <w:gridCol w:w="2127"/>
        <w:gridCol w:w="1834"/>
      </w:tblGrid>
      <w:tr w:rsidR="009070F6" w14:paraId="697E44CD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D53B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18D6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9FD1B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FF59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070F6" w14:paraId="027FA9AF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22523A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B9482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12964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1CEB6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3 132 108,00</w:t>
            </w:r>
          </w:p>
        </w:tc>
      </w:tr>
      <w:tr w:rsidR="009070F6" w14:paraId="18458FA8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D5B30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C03E9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2 959 845,00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F1FD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3 196 632,60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48EC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5C919B57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A4D814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02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024C0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2AD34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F8098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3 470 126,40</w:t>
            </w:r>
          </w:p>
        </w:tc>
      </w:tr>
      <w:tr w:rsidR="009070F6" w14:paraId="54A48427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12DA6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KINETIC MEDICAL SPÓŁKA 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OGRANICZONĄ ODPOWIEDZ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Irysów 8 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1231278983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1195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3 077 780,00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6D961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3 324 002,40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E3AD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451A87EA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6EA688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nr 03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F78B7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AF43AE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C43B0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873 465,12</w:t>
            </w:r>
          </w:p>
        </w:tc>
      </w:tr>
      <w:tr w:rsidR="009070F6" w14:paraId="554F2AFB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CF134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E1F8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808 764,00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C2409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873 465,12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EF244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71D2B228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30B6B3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nr 04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DDD0D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A26DF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61D26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67 262,40</w:t>
            </w:r>
          </w:p>
        </w:tc>
      </w:tr>
      <w:tr w:rsidR="009070F6" w14:paraId="623A89CF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98D76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4B51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61 600,00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52428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66 528,00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8C78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791901AD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C5C441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Pakiet nr 05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06EDB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D997B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9DF6F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1 792 033,20</w:t>
            </w:r>
          </w:p>
        </w:tc>
      </w:tr>
      <w:tr w:rsidR="009070F6" w14:paraId="1A89F835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24BC6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5272697561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1C39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1 644 086,00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88D4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1 775 612,88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1DE4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53DC5F8E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03C0A0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Pakiet nr 06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019CE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EC4D0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534DCB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811 270,08</w:t>
            </w:r>
          </w:p>
        </w:tc>
      </w:tr>
      <w:tr w:rsidR="009070F6" w14:paraId="40D432DC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4AB043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8E6D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637 900,00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C7A2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688 932,00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819D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105D492C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AFEF06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Pakiet nr 07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718F80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9ADE91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593BF1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359 283,60</w:t>
            </w:r>
          </w:p>
        </w:tc>
      </w:tr>
      <w:tr w:rsidR="009070F6" w14:paraId="4B3901D0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CCE6F" w14:textId="77777777" w:rsidR="009070F6" w:rsidRDefault="00A9684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952-00-15-337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8740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342 870,00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82C7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370 299,60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F089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40731DC4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075F8D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Pakiet nr 08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E9A001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AC22E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C3B7E9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234 480,96</w:t>
            </w:r>
          </w:p>
        </w:tc>
      </w:tr>
      <w:tr w:rsidR="009070F6" w14:paraId="0938EEB9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9C3EB" w14:textId="77777777" w:rsidR="009070F6" w:rsidRDefault="00A9684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952-00-15-337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DCE6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216 600,00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55DC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233 928,00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B7309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5D185725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2AE980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Pakiet nr 09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4CB97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745F5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79E379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25 812,00</w:t>
            </w:r>
          </w:p>
        </w:tc>
      </w:tr>
      <w:tr w:rsidR="009070F6" w14:paraId="788D9B62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41D82" w14:textId="77777777" w:rsidR="009070F6" w:rsidRDefault="00A9684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952-00-15-337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CA96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25 400,00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B3EC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27 432,00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3AC1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2B052322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8F052C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Pakiet nr 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C64B8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4BDB6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2CA6B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712 530,00</w:t>
            </w:r>
          </w:p>
        </w:tc>
      </w:tr>
      <w:tr w:rsidR="009070F6" w14:paraId="3F4077F7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1A90A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LIMA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ECEBB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670 110,00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2DBD90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723 718,80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E312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092C3065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470D8F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Pakiet nr 11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DFDDB8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49D39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46B8CB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926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964,00</w:t>
            </w:r>
          </w:p>
        </w:tc>
      </w:tr>
      <w:tr w:rsidR="009070F6" w14:paraId="6F251A63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954B3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LIMA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Łopuszańska 95, 02-457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3583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845 700,00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9BA26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913 356,00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2F9C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287F7DCB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7232A9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Pakiet nr 12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0E7069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FB3F1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B0321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1 505 403,36</w:t>
            </w:r>
          </w:p>
        </w:tc>
      </w:tr>
      <w:tr w:rsidR="009070F6" w14:paraId="2E838A28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9A6DE" w14:textId="77777777" w:rsidR="009070F6" w:rsidRDefault="00A9684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952-00-15-337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36F7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1 393 892,00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8C3E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1 505 403,36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08FA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14E6A53C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57E984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nr 13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A61D48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BE3310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B9D9D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144 720,00</w:t>
            </w:r>
          </w:p>
        </w:tc>
      </w:tr>
      <w:tr w:rsidR="009070F6" w14:paraId="2CE525F8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DB501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ChM"sp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Lewickie 3b, 16-061 Juchnowiec Kościelny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966-11-76-019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5C8C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134 000,00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40C81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144 720,00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069BB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6A6F6FBB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EE584F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Pakiet nr 14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BEB7E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A1CD4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4D8EE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44 280,00</w:t>
            </w:r>
          </w:p>
        </w:tc>
      </w:tr>
      <w:tr w:rsidR="009070F6" w14:paraId="67DBA6A9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E4E0C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ChM"sp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Lewickie 3b, 16-061 Juchnowiec Kościelny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966-11-76-019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4F887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41 000,00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F288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44 280,00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2F34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7ED1D64B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958040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Pakiet nr 15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6615CE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5F51B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CF613B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3 266 244,00</w:t>
            </w:r>
          </w:p>
        </w:tc>
      </w:tr>
      <w:tr w:rsidR="009070F6" w14:paraId="3109F228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16EE7C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7F2F9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2 912 925,00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C111D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3 145 959,00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D59D8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5A05012D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9BAA64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Pakiet nr 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E4B19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7CEF7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FAFE9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2 639 196,00</w:t>
            </w:r>
          </w:p>
        </w:tc>
      </w:tr>
      <w:tr w:rsidR="009070F6" w14:paraId="3C2A0CEF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0B08E5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nr 17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10218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9A48CE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E7EAD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192 996,00</w:t>
            </w:r>
          </w:p>
        </w:tc>
      </w:tr>
      <w:tr w:rsidR="009070F6" w14:paraId="01EE7E05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EEED6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ChM"sp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Lewickie 3b, 16-061 Juchnowiec Kościelny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966-11-76-019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D628E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178 600,00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AC11F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192 888,00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F8C8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7B66F1D3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65462E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Pakiet nr 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22DAE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DF23F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734D3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70 524,00</w:t>
            </w:r>
          </w:p>
        </w:tc>
      </w:tr>
      <w:tr w:rsidR="009070F6" w14:paraId="28109667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835BF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ChM"sp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Lewickie 3b, 16-061 Juchnowiec Kościelny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966-11-76-019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2B13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65 220,00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6244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70 437,60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9F388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2D911B2A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66B9C6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Pakiet nr 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F197E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5E4560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984B6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108 691,20</w:t>
            </w:r>
          </w:p>
        </w:tc>
      </w:tr>
      <w:tr w:rsidR="009070F6" w14:paraId="06670A55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BD9F3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ChM"sp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Lewickie 3b, 16-061 Juchnowiec Kościelny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966-11-76-019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501E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100 660,00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64DAA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108 712,80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E315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52D09AF7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0415CD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Pakiet nr 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C538C8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202C4C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5018B5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144 102,24</w:t>
            </w:r>
          </w:p>
        </w:tc>
      </w:tr>
      <w:tr w:rsidR="009070F6" w14:paraId="2FA910FB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5CCF3" w14:textId="77777777" w:rsidR="009070F6" w:rsidRDefault="00A9684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Med&amp;Care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Mławska 13,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81-204 Gdynia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958-170-89-68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44A3D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133 428,00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0D656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144 102,24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B625B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70F6" w14:paraId="487C6A54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FD3172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Pakiet nr 21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5EA819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639E14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B41452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109 728,00</w:t>
            </w:r>
          </w:p>
        </w:tc>
      </w:tr>
      <w:tr w:rsidR="009070F6" w14:paraId="49924125" w14:textId="77777777" w:rsidTr="003704A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7E3F7" w14:textId="77777777" w:rsidR="009070F6" w:rsidRDefault="00A968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17790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100 760,00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49A51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108 820,80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0E873" w14:textId="77777777" w:rsidR="009070F6" w:rsidRDefault="00A968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AD9F93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73A857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1133AE2" w14:textId="77777777" w:rsidR="003704AE" w:rsidRDefault="003704AE" w:rsidP="003704A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9C6B2F0" w14:textId="77777777" w:rsidR="003704AE" w:rsidRDefault="003704AE" w:rsidP="003704A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B1F72A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562B" w14:textId="77777777" w:rsidR="00DF23C9" w:rsidRDefault="00DF23C9" w:rsidP="002A54AA">
      <w:r>
        <w:separator/>
      </w:r>
    </w:p>
  </w:endnote>
  <w:endnote w:type="continuationSeparator" w:id="0">
    <w:p w14:paraId="0BB380A1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57D5" w14:textId="77777777" w:rsidR="00DF23C9" w:rsidRDefault="00DF23C9" w:rsidP="002A54AA">
      <w:r>
        <w:separator/>
      </w:r>
    </w:p>
  </w:footnote>
  <w:footnote w:type="continuationSeparator" w:id="0">
    <w:p w14:paraId="3F90EE96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C5DDF"/>
    <w:multiLevelType w:val="hybridMultilevel"/>
    <w:tmpl w:val="1AC08E18"/>
    <w:lvl w:ilvl="0" w:tplc="66418825">
      <w:start w:val="1"/>
      <w:numFmt w:val="decimal"/>
      <w:lvlText w:val="%1."/>
      <w:lvlJc w:val="left"/>
      <w:pPr>
        <w:ind w:left="720" w:hanging="360"/>
      </w:pPr>
    </w:lvl>
    <w:lvl w:ilvl="1" w:tplc="66418825" w:tentative="1">
      <w:start w:val="1"/>
      <w:numFmt w:val="lowerLetter"/>
      <w:lvlText w:val="%2."/>
      <w:lvlJc w:val="left"/>
      <w:pPr>
        <w:ind w:left="1440" w:hanging="360"/>
      </w:pPr>
    </w:lvl>
    <w:lvl w:ilvl="2" w:tplc="66418825" w:tentative="1">
      <w:start w:val="1"/>
      <w:numFmt w:val="lowerRoman"/>
      <w:lvlText w:val="%3."/>
      <w:lvlJc w:val="right"/>
      <w:pPr>
        <w:ind w:left="2160" w:hanging="180"/>
      </w:pPr>
    </w:lvl>
    <w:lvl w:ilvl="3" w:tplc="66418825" w:tentative="1">
      <w:start w:val="1"/>
      <w:numFmt w:val="decimal"/>
      <w:lvlText w:val="%4."/>
      <w:lvlJc w:val="left"/>
      <w:pPr>
        <w:ind w:left="2880" w:hanging="360"/>
      </w:pPr>
    </w:lvl>
    <w:lvl w:ilvl="4" w:tplc="66418825" w:tentative="1">
      <w:start w:val="1"/>
      <w:numFmt w:val="lowerLetter"/>
      <w:lvlText w:val="%5."/>
      <w:lvlJc w:val="left"/>
      <w:pPr>
        <w:ind w:left="3600" w:hanging="360"/>
      </w:pPr>
    </w:lvl>
    <w:lvl w:ilvl="5" w:tplc="66418825" w:tentative="1">
      <w:start w:val="1"/>
      <w:numFmt w:val="lowerRoman"/>
      <w:lvlText w:val="%6."/>
      <w:lvlJc w:val="right"/>
      <w:pPr>
        <w:ind w:left="4320" w:hanging="180"/>
      </w:pPr>
    </w:lvl>
    <w:lvl w:ilvl="6" w:tplc="66418825" w:tentative="1">
      <w:start w:val="1"/>
      <w:numFmt w:val="decimal"/>
      <w:lvlText w:val="%7."/>
      <w:lvlJc w:val="left"/>
      <w:pPr>
        <w:ind w:left="5040" w:hanging="360"/>
      </w:pPr>
    </w:lvl>
    <w:lvl w:ilvl="7" w:tplc="66418825" w:tentative="1">
      <w:start w:val="1"/>
      <w:numFmt w:val="lowerLetter"/>
      <w:lvlText w:val="%8."/>
      <w:lvlJc w:val="left"/>
      <w:pPr>
        <w:ind w:left="5760" w:hanging="360"/>
      </w:pPr>
    </w:lvl>
    <w:lvl w:ilvl="8" w:tplc="664188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CF579E"/>
    <w:multiLevelType w:val="hybridMultilevel"/>
    <w:tmpl w:val="1960ED9A"/>
    <w:lvl w:ilvl="0" w:tplc="4210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444505">
    <w:abstractNumId w:val="38"/>
  </w:num>
  <w:num w:numId="2" w16cid:durableId="1893223759">
    <w:abstractNumId w:val="1"/>
  </w:num>
  <w:num w:numId="3" w16cid:durableId="2057585936">
    <w:abstractNumId w:val="32"/>
  </w:num>
  <w:num w:numId="4" w16cid:durableId="1767269541">
    <w:abstractNumId w:val="19"/>
  </w:num>
  <w:num w:numId="5" w16cid:durableId="611671579">
    <w:abstractNumId w:val="12"/>
  </w:num>
  <w:num w:numId="6" w16cid:durableId="586380347">
    <w:abstractNumId w:val="43"/>
  </w:num>
  <w:num w:numId="7" w16cid:durableId="1008487982">
    <w:abstractNumId w:val="42"/>
  </w:num>
  <w:num w:numId="8" w16cid:durableId="1068264980">
    <w:abstractNumId w:val="39"/>
  </w:num>
  <w:num w:numId="9" w16cid:durableId="1351951279">
    <w:abstractNumId w:val="44"/>
  </w:num>
  <w:num w:numId="10" w16cid:durableId="1152527733">
    <w:abstractNumId w:val="24"/>
  </w:num>
  <w:num w:numId="11" w16cid:durableId="1513182378">
    <w:abstractNumId w:val="5"/>
  </w:num>
  <w:num w:numId="12" w16cid:durableId="1210650840">
    <w:abstractNumId w:val="2"/>
  </w:num>
  <w:num w:numId="13" w16cid:durableId="204413161">
    <w:abstractNumId w:val="46"/>
  </w:num>
  <w:num w:numId="14" w16cid:durableId="1515873911">
    <w:abstractNumId w:val="20"/>
  </w:num>
  <w:num w:numId="15" w16cid:durableId="152261213">
    <w:abstractNumId w:val="13"/>
  </w:num>
  <w:num w:numId="16" w16cid:durableId="1547182740">
    <w:abstractNumId w:val="27"/>
  </w:num>
  <w:num w:numId="17" w16cid:durableId="936669070">
    <w:abstractNumId w:val="17"/>
  </w:num>
  <w:num w:numId="18" w16cid:durableId="1201279521">
    <w:abstractNumId w:val="47"/>
  </w:num>
  <w:num w:numId="19" w16cid:durableId="533927351">
    <w:abstractNumId w:val="34"/>
  </w:num>
  <w:num w:numId="20" w16cid:durableId="799343296">
    <w:abstractNumId w:val="35"/>
  </w:num>
  <w:num w:numId="21" w16cid:durableId="2063405102">
    <w:abstractNumId w:val="9"/>
  </w:num>
  <w:num w:numId="22" w16cid:durableId="370225202">
    <w:abstractNumId w:val="48"/>
  </w:num>
  <w:num w:numId="23" w16cid:durableId="1178886405">
    <w:abstractNumId w:val="0"/>
  </w:num>
  <w:num w:numId="24" w16cid:durableId="379019097">
    <w:abstractNumId w:val="29"/>
  </w:num>
  <w:num w:numId="25" w16cid:durableId="1281960778">
    <w:abstractNumId w:val="45"/>
  </w:num>
  <w:num w:numId="26" w16cid:durableId="24598800">
    <w:abstractNumId w:val="21"/>
  </w:num>
  <w:num w:numId="27" w16cid:durableId="490483386">
    <w:abstractNumId w:val="23"/>
  </w:num>
  <w:num w:numId="28" w16cid:durableId="598490891">
    <w:abstractNumId w:val="25"/>
  </w:num>
  <w:num w:numId="29" w16cid:durableId="1409880888">
    <w:abstractNumId w:val="41"/>
  </w:num>
  <w:num w:numId="30" w16cid:durableId="1809853643">
    <w:abstractNumId w:val="10"/>
  </w:num>
  <w:num w:numId="31" w16cid:durableId="1574656069">
    <w:abstractNumId w:val="6"/>
  </w:num>
  <w:num w:numId="32" w16cid:durableId="296955216">
    <w:abstractNumId w:val="37"/>
  </w:num>
  <w:num w:numId="33" w16cid:durableId="1813212142">
    <w:abstractNumId w:val="33"/>
  </w:num>
  <w:num w:numId="34" w16cid:durableId="859928425">
    <w:abstractNumId w:val="18"/>
  </w:num>
  <w:num w:numId="35" w16cid:durableId="1310860784">
    <w:abstractNumId w:val="3"/>
  </w:num>
  <w:num w:numId="36" w16cid:durableId="1350064661">
    <w:abstractNumId w:val="40"/>
  </w:num>
  <w:num w:numId="37" w16cid:durableId="2109766018">
    <w:abstractNumId w:val="15"/>
  </w:num>
  <w:num w:numId="38" w16cid:durableId="1014385344">
    <w:abstractNumId w:val="7"/>
  </w:num>
  <w:num w:numId="39" w16cid:durableId="2134327321">
    <w:abstractNumId w:val="49"/>
  </w:num>
  <w:num w:numId="40" w16cid:durableId="326791627">
    <w:abstractNumId w:val="31"/>
  </w:num>
  <w:num w:numId="41" w16cid:durableId="626621002">
    <w:abstractNumId w:val="26"/>
  </w:num>
  <w:num w:numId="42" w16cid:durableId="636641472">
    <w:abstractNumId w:val="22"/>
  </w:num>
  <w:num w:numId="43" w16cid:durableId="1201670696">
    <w:abstractNumId w:val="8"/>
  </w:num>
  <w:num w:numId="44" w16cid:durableId="1903099972">
    <w:abstractNumId w:val="30"/>
  </w:num>
  <w:num w:numId="45" w16cid:durableId="1172724688">
    <w:abstractNumId w:val="4"/>
  </w:num>
  <w:num w:numId="46" w16cid:durableId="129983756">
    <w:abstractNumId w:val="50"/>
  </w:num>
  <w:num w:numId="47" w16cid:durableId="1488784831">
    <w:abstractNumId w:val="14"/>
  </w:num>
  <w:num w:numId="48" w16cid:durableId="1917858011">
    <w:abstractNumId w:val="28"/>
  </w:num>
  <w:num w:numId="49" w16cid:durableId="678311751">
    <w:abstractNumId w:val="16"/>
  </w:num>
  <w:num w:numId="50" w16cid:durableId="21904401">
    <w:abstractNumId w:val="36"/>
  </w:num>
  <w:num w:numId="51" w16cid:durableId="613949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04AE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70F6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84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DC1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2024-01-15T09:44:00Z</dcterms:created>
  <dcterms:modified xsi:type="dcterms:W3CDTF">2024-01-15T09:45:00Z</dcterms:modified>
</cp:coreProperties>
</file>