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4CAD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17.01.2024r.</w:t>
      </w:r>
    </w:p>
    <w:p w14:paraId="45C471D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ZP/2501/02/24</w:t>
      </w:r>
    </w:p>
    <w:p w14:paraId="1C4F7190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EC466D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FAA5BE3" w14:textId="628B9D16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14492B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14492B" w:rsidRPr="0014492B">
        <w:rPr>
          <w:rFonts w:ascii="Arial" w:hAnsi="Arial" w:cs="Arial"/>
          <w:b/>
          <w:bCs/>
          <w:sz w:val="18"/>
          <w:szCs w:val="18"/>
        </w:rPr>
        <w:t>p</w:t>
      </w:r>
      <w:r w:rsidR="004D3622" w:rsidRPr="0014492B">
        <w:rPr>
          <w:rFonts w:ascii="Arial" w:hAnsi="Arial" w:cs="Arial"/>
          <w:b/>
          <w:bCs/>
          <w:sz w:val="18"/>
          <w:szCs w:val="18"/>
        </w:rPr>
        <w:t>łyn</w:t>
      </w:r>
      <w:r w:rsidR="0014492B" w:rsidRPr="0014492B">
        <w:rPr>
          <w:rFonts w:ascii="Arial" w:hAnsi="Arial" w:cs="Arial"/>
          <w:b/>
          <w:bCs/>
          <w:sz w:val="18"/>
          <w:szCs w:val="18"/>
        </w:rPr>
        <w:t>ów</w:t>
      </w:r>
      <w:r w:rsidR="004D3622" w:rsidRPr="0014492B">
        <w:rPr>
          <w:rFonts w:ascii="Arial" w:hAnsi="Arial" w:cs="Arial"/>
          <w:b/>
          <w:bCs/>
          <w:sz w:val="18"/>
          <w:szCs w:val="18"/>
        </w:rPr>
        <w:t xml:space="preserve"> i sprzęt</w:t>
      </w:r>
      <w:r w:rsidR="0014492B" w:rsidRPr="0014492B">
        <w:rPr>
          <w:rFonts w:ascii="Arial" w:hAnsi="Arial" w:cs="Arial"/>
          <w:b/>
          <w:bCs/>
          <w:sz w:val="18"/>
          <w:szCs w:val="18"/>
        </w:rPr>
        <w:t>u</w:t>
      </w:r>
      <w:r w:rsidR="004D3622" w:rsidRPr="0014492B">
        <w:rPr>
          <w:rFonts w:ascii="Arial" w:hAnsi="Arial" w:cs="Arial"/>
          <w:b/>
          <w:bCs/>
          <w:sz w:val="18"/>
          <w:szCs w:val="18"/>
        </w:rPr>
        <w:t xml:space="preserve"> do CADO i ADO</w:t>
      </w:r>
      <w:r w:rsidR="0014492B" w:rsidRPr="0014492B">
        <w:rPr>
          <w:rFonts w:ascii="Arial" w:hAnsi="Arial" w:cs="Arial"/>
          <w:b/>
          <w:bCs/>
          <w:sz w:val="18"/>
          <w:szCs w:val="18"/>
        </w:rPr>
        <w:t>.</w:t>
      </w:r>
    </w:p>
    <w:p w14:paraId="0593F121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796346A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17.01.2024r.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8658D8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C675CD" w14:paraId="7FFFE3F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3C876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5E5546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FA2264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62680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675CD" w14:paraId="7D72D88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D9C1BE" w14:textId="77777777" w:rsidR="00C675CD" w:rsidRDefault="00EE637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Dialza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CADO dla 1 chorego na 2 lata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EA5A49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966834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2869E1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154 389,24</w:t>
            </w:r>
          </w:p>
        </w:tc>
      </w:tr>
      <w:tr w:rsidR="00C675CD" w14:paraId="0B7C60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40E058" w14:textId="77777777" w:rsidR="00EE6377" w:rsidRDefault="00EE637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14:paraId="39E942DB" w14:textId="1FF7388B" w:rsidR="00C675CD" w:rsidRDefault="00EE637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B68B9F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146 428,00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173837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158 142,24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46D92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675CD" w14:paraId="5E180F1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9BFA0A" w14:textId="77777777" w:rsidR="00C675CD" w:rsidRDefault="00EE637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Dializa ADO dla 1 chorego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D4149F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27DA13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E5DB3B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194 398,56</w:t>
            </w:r>
          </w:p>
        </w:tc>
      </w:tr>
      <w:tr w:rsidR="00C675CD" w14:paraId="388B6B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464DD5" w14:textId="77777777" w:rsidR="00EE6377" w:rsidRDefault="00EE637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14:paraId="5C08E3F0" w14:textId="55EB847B" w:rsidR="00C675CD" w:rsidRDefault="00EE637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D598F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181 904,00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1A7F3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196 636,32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950FC8" w14:textId="77777777" w:rsidR="00C675CD" w:rsidRDefault="00EE63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79EA9B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CE1395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CC25F3F" w14:textId="77777777" w:rsidR="002D32CC" w:rsidRDefault="002D32CC" w:rsidP="002D32C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7CCDA03" w14:textId="77777777" w:rsidR="002D32CC" w:rsidRDefault="002D32CC" w:rsidP="002D32C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7621F2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63FF" w14:textId="77777777" w:rsidR="00DF23C9" w:rsidRDefault="00DF23C9" w:rsidP="002A54AA">
      <w:r>
        <w:separator/>
      </w:r>
    </w:p>
  </w:endnote>
  <w:endnote w:type="continuationSeparator" w:id="0">
    <w:p w14:paraId="0033798B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FFAB" w14:textId="77777777" w:rsidR="00DF23C9" w:rsidRDefault="00DF23C9" w:rsidP="002A54AA">
      <w:r>
        <w:separator/>
      </w:r>
    </w:p>
  </w:footnote>
  <w:footnote w:type="continuationSeparator" w:id="0">
    <w:p w14:paraId="538C936D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92B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32C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675CD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377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E30B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2024-01-17T09:44:00Z</dcterms:created>
  <dcterms:modified xsi:type="dcterms:W3CDTF">2024-01-17T09:45:00Z</dcterms:modified>
</cp:coreProperties>
</file>