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D30E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17.01.2024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3EB198F4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3E458C73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ZP/2501/02/24</w:t>
      </w:r>
    </w:p>
    <w:p w14:paraId="0D2A0061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1F5D5298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5A366463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73B61BA1" w14:textId="580A1DCB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</w:t>
      </w:r>
      <w:r w:rsidR="000F50D6">
        <w:rPr>
          <w:rFonts w:ascii="Arial" w:hAnsi="Arial" w:cs="Arial"/>
          <w:sz w:val="20"/>
          <w:szCs w:val="20"/>
        </w:rPr>
        <w:t>pn.</w:t>
      </w:r>
      <w:r w:rsidRPr="00A840D3">
        <w:rPr>
          <w:rFonts w:ascii="Arial" w:hAnsi="Arial" w:cs="Arial"/>
          <w:sz w:val="20"/>
          <w:szCs w:val="20"/>
        </w:rPr>
        <w:t xml:space="preserve"> </w:t>
      </w:r>
      <w:r w:rsidR="007A3C34" w:rsidRPr="007A3C34">
        <w:rPr>
          <w:rFonts w:ascii="Arial" w:hAnsi="Arial" w:cs="Arial"/>
          <w:b/>
          <w:sz w:val="18"/>
          <w:szCs w:val="18"/>
        </w:rPr>
        <w:t>Płyny i sprzęt do CADO i ADO</w:t>
      </w:r>
    </w:p>
    <w:p w14:paraId="2C4EDE6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8B628D8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4000D338" w14:textId="77777777" w:rsidR="00D73D93" w:rsidRDefault="00D73D9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3D93" w14:paraId="617D787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B3DEF6" w14:textId="6C0B6972" w:rsidR="00D73D93" w:rsidRDefault="00BF4ABF" w:rsidP="000F50D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Dial</w:t>
            </w:r>
            <w:r w:rsidR="000F50D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za CADO dla 1 chorego na 2 lata</w:t>
            </w:r>
            <w:r w:rsidR="000F50D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,  </w:t>
            </w:r>
            <w:r w:rsidR="000F50D6" w:rsidRPr="000F50D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Dializa ADO dla 1 chorego</w:t>
            </w:r>
          </w:p>
        </w:tc>
      </w:tr>
      <w:tr w:rsidR="00D73D93" w14:paraId="4EBF4C8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83DCEE" w14:textId="77777777" w:rsidR="00D73D93" w:rsidRPr="000F50D6" w:rsidRDefault="00BF4ABF">
            <w:pPr>
              <w:rPr>
                <w:b/>
                <w:bCs/>
              </w:rPr>
            </w:pPr>
            <w:r w:rsidRPr="000F50D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Baxter Polska Sp. z o.o.</w:t>
            </w:r>
            <w:r w:rsidRPr="000F50D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  <w:r w:rsidRPr="000F50D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8271818828</w:t>
            </w:r>
          </w:p>
        </w:tc>
      </w:tr>
    </w:tbl>
    <w:p w14:paraId="1BE8E956" w14:textId="77777777" w:rsidR="00D73D93" w:rsidRDefault="00D73D93"/>
    <w:p w14:paraId="68BD3994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E56E272" w14:textId="091C2FD2" w:rsidR="005B2EC9" w:rsidRDefault="00212A59" w:rsidP="005B2EC9">
      <w:pPr>
        <w:ind w:right="108"/>
        <w:rPr>
          <w:rFonts w:ascii="Arial" w:hAnsi="Arial" w:cs="Arial"/>
          <w:sz w:val="20"/>
          <w:szCs w:val="20"/>
        </w:rPr>
      </w:pPr>
      <w:r w:rsidRPr="00212A59">
        <w:rPr>
          <w:rFonts w:ascii="Arial" w:hAnsi="Arial" w:cs="Arial"/>
          <w:sz w:val="20"/>
          <w:szCs w:val="20"/>
        </w:rPr>
        <w:t xml:space="preserve">Specjalistyczny Szpital Wojewódzki w Ciechanowie informuje, że  do upływu terminu składania ofert, tj. </w:t>
      </w:r>
      <w:r w:rsidR="008A05AA" w:rsidRPr="008A05AA">
        <w:rPr>
          <w:rFonts w:ascii="Arial" w:hAnsi="Arial" w:cs="Arial"/>
          <w:sz w:val="20"/>
          <w:szCs w:val="20"/>
        </w:rPr>
        <w:t>17.01.2024</w:t>
      </w:r>
      <w:r w:rsidR="000F50D6">
        <w:rPr>
          <w:rFonts w:ascii="Arial" w:hAnsi="Arial" w:cs="Arial"/>
          <w:sz w:val="20"/>
          <w:szCs w:val="20"/>
        </w:rPr>
        <w:t xml:space="preserve"> </w:t>
      </w:r>
      <w:r w:rsidR="008A05AA" w:rsidRPr="008A05AA">
        <w:rPr>
          <w:rFonts w:ascii="Arial" w:hAnsi="Arial" w:cs="Arial"/>
          <w:sz w:val="20"/>
          <w:szCs w:val="20"/>
        </w:rPr>
        <w:t xml:space="preserve">godz. </w:t>
      </w:r>
      <w:r w:rsidR="000F50D6" w:rsidRPr="000F50D6">
        <w:rPr>
          <w:rFonts w:ascii="Arial" w:hAnsi="Arial" w:cs="Arial"/>
          <w:sz w:val="20"/>
          <w:szCs w:val="20"/>
        </w:rPr>
        <w:t xml:space="preserve">10:00 </w:t>
      </w:r>
      <w:r w:rsidRPr="00212A59">
        <w:rPr>
          <w:rFonts w:ascii="Arial" w:hAnsi="Arial" w:cs="Arial"/>
          <w:sz w:val="20"/>
          <w:szCs w:val="20"/>
        </w:rPr>
        <w:t>złożono następujące oferty:</w:t>
      </w:r>
    </w:p>
    <w:p w14:paraId="18B8F45C" w14:textId="77777777" w:rsidR="00D73D93" w:rsidRDefault="00D73D9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3D93" w14:paraId="672F7F9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833907" w14:textId="4525CBD8" w:rsidR="00D73D93" w:rsidRDefault="00BF4A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Dializa CADO dla 1 chorego na 2 lata</w:t>
            </w:r>
            <w:r w:rsidR="000F50D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,  </w:t>
            </w:r>
            <w:r w:rsidR="000F50D6" w:rsidRPr="000F50D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Dializa ADO dla 1 chorego</w:t>
            </w:r>
          </w:p>
        </w:tc>
      </w:tr>
      <w:tr w:rsidR="00D73D93" w14:paraId="07FF716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3E6041" w14:textId="77777777" w:rsidR="00D73D93" w:rsidRDefault="00BF4A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8271818828</w:t>
            </w:r>
          </w:p>
        </w:tc>
      </w:tr>
    </w:tbl>
    <w:p w14:paraId="37DE79CF" w14:textId="77777777" w:rsidR="00D73D93" w:rsidRDefault="00D73D93"/>
    <w:p w14:paraId="067A848D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53BC1BB" w14:textId="3D7F66B5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0F50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0F50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61E9D095" w14:textId="77777777" w:rsidR="00D73D93" w:rsidRDefault="00D73D9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73D93" w14:paraId="6354FBF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F3DC3D" w14:textId="53713405" w:rsidR="00D73D93" w:rsidRDefault="00BF4A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Dializa CADO dla 1 chorego na 2 lata</w:t>
            </w:r>
            <w:r w:rsidR="000F50D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, </w:t>
            </w:r>
            <w:r w:rsidR="000F50D6" w:rsidRPr="000F50D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Dializa ADO dla 1 chorego</w:t>
            </w:r>
          </w:p>
        </w:tc>
      </w:tr>
      <w:tr w:rsidR="00D73D93" w14:paraId="1330FE4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53B4A2" w14:textId="77777777" w:rsidR="00D73D93" w:rsidRDefault="00BF4A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458CA1" w14:textId="77777777" w:rsidR="00D73D93" w:rsidRDefault="00BF4A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D73D93" w14:paraId="12CF7CF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4141" w14:textId="77777777" w:rsidR="00D73D93" w:rsidRDefault="00D73D93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AF508E" w14:textId="77777777" w:rsidR="00D73D93" w:rsidRDefault="00BF4A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B20750" w14:textId="77777777" w:rsidR="00D73D93" w:rsidRDefault="00BF4A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D73D93" w14:paraId="1D36E17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F95DE7" w14:textId="77777777" w:rsidR="00D73D93" w:rsidRDefault="00BF4A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9448C6" w14:textId="77777777" w:rsidR="00D73D93" w:rsidRDefault="00BF4AB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B8B64F" w14:textId="77777777" w:rsidR="00D73D93" w:rsidRDefault="00BF4AB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D759515" w14:textId="77777777" w:rsidR="00D73D93" w:rsidRDefault="00D73D93"/>
    <w:p w14:paraId="02E53F91" w14:textId="77777777" w:rsidR="00D73D93" w:rsidRDefault="00D73D93"/>
    <w:p w14:paraId="660A35A0" w14:textId="77777777" w:rsidR="004B15EB" w:rsidRDefault="004B15EB" w:rsidP="004B15EB">
      <w:pPr>
        <w:rPr>
          <w:rFonts w:ascii="Arial" w:hAnsi="Arial" w:cs="Arial"/>
          <w:sz w:val="18"/>
          <w:szCs w:val="18"/>
        </w:rPr>
      </w:pPr>
    </w:p>
    <w:p w14:paraId="30B81B7C" w14:textId="77777777" w:rsidR="004B15EB" w:rsidRDefault="004B15EB" w:rsidP="004B15E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>
        <w:rPr>
          <w:rFonts w:ascii="Arial" w:hAnsi="Arial" w:cs="Arial"/>
          <w:i/>
          <w:sz w:val="18"/>
          <w:szCs w:val="18"/>
          <w:lang w:eastAsia="zh-CN"/>
        </w:rPr>
        <w:t xml:space="preserve">Podpisał p.o. Dyrektor </w:t>
      </w:r>
      <w:proofErr w:type="spellStart"/>
      <w:r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22032E27" w14:textId="77777777" w:rsidR="004B15EB" w:rsidRDefault="004B15EB" w:rsidP="004B15E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17AAF95C" w14:textId="77777777" w:rsidR="00D73D93" w:rsidRDefault="00D73D93"/>
    <w:p w14:paraId="152D08AE" w14:textId="77777777" w:rsidR="000008D6" w:rsidRDefault="000008D6" w:rsidP="005B2EC9"/>
    <w:p w14:paraId="7BB2AEE8" w14:textId="77777777" w:rsidR="005B2EC9" w:rsidRDefault="005B2EC9" w:rsidP="005B2EC9"/>
    <w:p w14:paraId="10ED0739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3FF2"/>
    <w:multiLevelType w:val="hybridMultilevel"/>
    <w:tmpl w:val="B734F992"/>
    <w:lvl w:ilvl="0" w:tplc="75226917">
      <w:start w:val="1"/>
      <w:numFmt w:val="decimal"/>
      <w:lvlText w:val="%1."/>
      <w:lvlJc w:val="left"/>
      <w:pPr>
        <w:ind w:left="720" w:hanging="360"/>
      </w:pPr>
    </w:lvl>
    <w:lvl w:ilvl="1" w:tplc="75226917" w:tentative="1">
      <w:start w:val="1"/>
      <w:numFmt w:val="lowerLetter"/>
      <w:lvlText w:val="%2."/>
      <w:lvlJc w:val="left"/>
      <w:pPr>
        <w:ind w:left="1440" w:hanging="360"/>
      </w:pPr>
    </w:lvl>
    <w:lvl w:ilvl="2" w:tplc="75226917" w:tentative="1">
      <w:start w:val="1"/>
      <w:numFmt w:val="lowerRoman"/>
      <w:lvlText w:val="%3."/>
      <w:lvlJc w:val="right"/>
      <w:pPr>
        <w:ind w:left="2160" w:hanging="180"/>
      </w:pPr>
    </w:lvl>
    <w:lvl w:ilvl="3" w:tplc="75226917" w:tentative="1">
      <w:start w:val="1"/>
      <w:numFmt w:val="decimal"/>
      <w:lvlText w:val="%4."/>
      <w:lvlJc w:val="left"/>
      <w:pPr>
        <w:ind w:left="2880" w:hanging="360"/>
      </w:pPr>
    </w:lvl>
    <w:lvl w:ilvl="4" w:tplc="75226917" w:tentative="1">
      <w:start w:val="1"/>
      <w:numFmt w:val="lowerLetter"/>
      <w:lvlText w:val="%5."/>
      <w:lvlJc w:val="left"/>
      <w:pPr>
        <w:ind w:left="3600" w:hanging="360"/>
      </w:pPr>
    </w:lvl>
    <w:lvl w:ilvl="5" w:tplc="75226917" w:tentative="1">
      <w:start w:val="1"/>
      <w:numFmt w:val="lowerRoman"/>
      <w:lvlText w:val="%6."/>
      <w:lvlJc w:val="right"/>
      <w:pPr>
        <w:ind w:left="4320" w:hanging="180"/>
      </w:pPr>
    </w:lvl>
    <w:lvl w:ilvl="6" w:tplc="75226917" w:tentative="1">
      <w:start w:val="1"/>
      <w:numFmt w:val="decimal"/>
      <w:lvlText w:val="%7."/>
      <w:lvlJc w:val="left"/>
      <w:pPr>
        <w:ind w:left="5040" w:hanging="360"/>
      </w:pPr>
    </w:lvl>
    <w:lvl w:ilvl="7" w:tplc="75226917" w:tentative="1">
      <w:start w:val="1"/>
      <w:numFmt w:val="lowerLetter"/>
      <w:lvlText w:val="%8."/>
      <w:lvlJc w:val="left"/>
      <w:pPr>
        <w:ind w:left="5760" w:hanging="360"/>
      </w:pPr>
    </w:lvl>
    <w:lvl w:ilvl="8" w:tplc="752269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B171D82"/>
    <w:multiLevelType w:val="hybridMultilevel"/>
    <w:tmpl w:val="7F685DB4"/>
    <w:lvl w:ilvl="0" w:tplc="25820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5017">
    <w:abstractNumId w:val="7"/>
  </w:num>
  <w:num w:numId="2" w16cid:durableId="761755774">
    <w:abstractNumId w:val="9"/>
  </w:num>
  <w:num w:numId="3" w16cid:durableId="1070276252">
    <w:abstractNumId w:val="10"/>
  </w:num>
  <w:num w:numId="4" w16cid:durableId="2005552699">
    <w:abstractNumId w:val="8"/>
  </w:num>
  <w:num w:numId="5" w16cid:durableId="1733313658">
    <w:abstractNumId w:val="3"/>
  </w:num>
  <w:num w:numId="6" w16cid:durableId="662390107">
    <w:abstractNumId w:val="2"/>
  </w:num>
  <w:num w:numId="7" w16cid:durableId="603540759">
    <w:abstractNumId w:val="6"/>
  </w:num>
  <w:num w:numId="8" w16cid:durableId="1134912817">
    <w:abstractNumId w:val="5"/>
  </w:num>
  <w:num w:numId="9" w16cid:durableId="112329064">
    <w:abstractNumId w:val="1"/>
  </w:num>
  <w:num w:numId="10" w16cid:durableId="962150636">
    <w:abstractNumId w:val="4"/>
  </w:num>
  <w:num w:numId="11" w16cid:durableId="208498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0F50D6"/>
    <w:rsid w:val="0018632C"/>
    <w:rsid w:val="001B4095"/>
    <w:rsid w:val="00205C33"/>
    <w:rsid w:val="00212A59"/>
    <w:rsid w:val="003505ED"/>
    <w:rsid w:val="00357D9C"/>
    <w:rsid w:val="00481BBA"/>
    <w:rsid w:val="004B15EB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B0723"/>
    <w:rsid w:val="007E5F5E"/>
    <w:rsid w:val="008A05AA"/>
    <w:rsid w:val="008B2970"/>
    <w:rsid w:val="00A75C1D"/>
    <w:rsid w:val="00A81DE6"/>
    <w:rsid w:val="00A840D3"/>
    <w:rsid w:val="00AE5CE9"/>
    <w:rsid w:val="00B3408F"/>
    <w:rsid w:val="00BB18B8"/>
    <w:rsid w:val="00BF4286"/>
    <w:rsid w:val="00BF4ABF"/>
    <w:rsid w:val="00D73D93"/>
    <w:rsid w:val="00E376F5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6AC62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4</cp:revision>
  <cp:lastPrinted>2016-10-06T11:11:00Z</cp:lastPrinted>
  <dcterms:created xsi:type="dcterms:W3CDTF">2024-01-17T10:06:00Z</dcterms:created>
  <dcterms:modified xsi:type="dcterms:W3CDTF">2024-01-17T10:16:00Z</dcterms:modified>
</cp:coreProperties>
</file>