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A327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18.01.2024r.</w:t>
      </w:r>
    </w:p>
    <w:p w14:paraId="5F55000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ZP/2501/01/24</w:t>
      </w:r>
    </w:p>
    <w:p w14:paraId="5AEE3BB2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074F5E2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20986E4" w14:textId="047EA9E8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="00BD0C7F">
        <w:rPr>
          <w:rFonts w:ascii="Arial" w:hAnsi="Arial" w:cs="Arial"/>
          <w:sz w:val="18"/>
          <w:szCs w:val="18"/>
        </w:rPr>
        <w:t>pn.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4D3622" w:rsidRPr="004D3622">
        <w:rPr>
          <w:rFonts w:ascii="Arial" w:hAnsi="Arial" w:cs="Arial"/>
          <w:sz w:val="18"/>
          <w:szCs w:val="18"/>
        </w:rPr>
        <w:t>Produkty lecznicze</w:t>
      </w:r>
    </w:p>
    <w:p w14:paraId="62889D9D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2E136BA3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18.01.2024r.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A15150C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A472AF" w14:paraId="63BC041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D5361D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89DEAF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30CBD9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090971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472AF" w14:paraId="154C045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F52671" w14:textId="2875A6AC" w:rsidR="00A472AF" w:rsidRDefault="00BD0C7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Andeksanet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alfa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D09936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92967E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A42C80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216 000,00</w:t>
            </w:r>
          </w:p>
        </w:tc>
      </w:tr>
      <w:tr w:rsidR="00A472AF" w14:paraId="720DDD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4F4F48" w14:textId="77777777" w:rsidR="00A472AF" w:rsidRDefault="00BD0C7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Astarazeneca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Kft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1117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Budapest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Alíz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utca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4. B.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ép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 HUNGARY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5263446902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A1302F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172 447,80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C2494D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186 243,62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82DAB9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72AF" w14:paraId="1625A67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F924E5" w14:textId="5F39E6FF" w:rsidR="00A472AF" w:rsidRDefault="00BD0C7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Azacytydyna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09215C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519ACA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AC2573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175 500,00</w:t>
            </w:r>
          </w:p>
        </w:tc>
      </w:tr>
      <w:tr w:rsidR="00A472AF" w14:paraId="3C1EB0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6FD61B" w14:textId="77777777" w:rsidR="00A472AF" w:rsidRDefault="00BD0C7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75B077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FF72DC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53 352,00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E65383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72AF" w14:paraId="070626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668F53" w14:textId="77777777" w:rsidR="00A472AF" w:rsidRDefault="00BD0C7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950EAF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34 801,00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613DDE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37 585,08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8F6443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72AF" w14:paraId="45F7CE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FCCD09" w14:textId="77777777" w:rsidR="00A472AF" w:rsidRDefault="00BD0C7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5296E8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43 940,00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740472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47 455,20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DB4BCD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72AF" w14:paraId="184A99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C40021" w14:textId="77777777" w:rsidR="00A472AF" w:rsidRDefault="00BD0C7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5E467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34 138,00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582B45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36 869,04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80C676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72AF" w14:paraId="0F5E7E8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E5F3D0" w14:textId="77777777" w:rsidR="00A472AF" w:rsidRDefault="00BD0C7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C71196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35 152,00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FA629D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37 966,50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A5EC14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72AF" w14:paraId="2089282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29C569" w14:textId="50756AE6" w:rsidR="00A472AF" w:rsidRDefault="00BD0C7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Oksykodon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870CFB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09F018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4CACAD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9 720,00</w:t>
            </w:r>
          </w:p>
        </w:tc>
      </w:tr>
      <w:tr w:rsidR="00A472AF" w14:paraId="2FA52C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D69964" w14:textId="77777777" w:rsidR="00A472AF" w:rsidRDefault="00BD0C7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C76BC4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3 406,80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7E2142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3 679,34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CEBFE9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72AF" w14:paraId="12B3A3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B4A8AF" w14:textId="77777777" w:rsidR="00A472AF" w:rsidRDefault="00BD0C7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B83737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3 440,20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2AF359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3 715,40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C68A48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472AF" w14:paraId="0F5C58D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A0D449" w14:textId="690FED33" w:rsidR="00A472AF" w:rsidRDefault="00BD0C7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Roztwór do płukania ran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FCA6F3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9D751E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A2EC9F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69 498,00</w:t>
            </w:r>
          </w:p>
        </w:tc>
      </w:tr>
      <w:tr w:rsidR="00A472AF" w14:paraId="7AA845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C82796" w14:textId="77777777" w:rsidR="00A472AF" w:rsidRDefault="00BD0C7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Medilab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Wysockiego 6c 03-371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5240408022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A38147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61 415,00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A36E30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66 328,00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C708C4" w14:textId="77777777" w:rsidR="00A472AF" w:rsidRDefault="00BD0C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48055D7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A69CE14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813BF36" w14:textId="5BDDFD59" w:rsidR="006E6974" w:rsidRDefault="00BD0C7F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21CAFC21" w14:textId="27EAFDA9" w:rsidR="00BD0C7F" w:rsidRDefault="00BD0C7F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357980AF" w14:textId="390B3FDF" w:rsidR="00BD0C7F" w:rsidRDefault="00BD0C7F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ds. zamówień publicznych</w:t>
      </w:r>
    </w:p>
    <w:sectPr w:rsidR="00BD0C7F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2A55" w14:textId="77777777" w:rsidR="00DF23C9" w:rsidRDefault="00DF23C9" w:rsidP="002A54AA">
      <w:r>
        <w:separator/>
      </w:r>
    </w:p>
  </w:endnote>
  <w:endnote w:type="continuationSeparator" w:id="0">
    <w:p w14:paraId="27F3BB4C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E6A3" w14:textId="77777777" w:rsidR="00DF23C9" w:rsidRDefault="00DF23C9" w:rsidP="002A54AA">
      <w:r>
        <w:separator/>
      </w:r>
    </w:p>
  </w:footnote>
  <w:footnote w:type="continuationSeparator" w:id="0">
    <w:p w14:paraId="0C156AF8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B1D0E"/>
    <w:multiLevelType w:val="hybridMultilevel"/>
    <w:tmpl w:val="931C3404"/>
    <w:lvl w:ilvl="0" w:tplc="658702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3A3DAC"/>
    <w:multiLevelType w:val="hybridMultilevel"/>
    <w:tmpl w:val="5DBEDC80"/>
    <w:lvl w:ilvl="0" w:tplc="35444028">
      <w:start w:val="1"/>
      <w:numFmt w:val="decimal"/>
      <w:lvlText w:val="%1."/>
      <w:lvlJc w:val="left"/>
      <w:pPr>
        <w:ind w:left="720" w:hanging="360"/>
      </w:pPr>
    </w:lvl>
    <w:lvl w:ilvl="1" w:tplc="35444028" w:tentative="1">
      <w:start w:val="1"/>
      <w:numFmt w:val="lowerLetter"/>
      <w:lvlText w:val="%2."/>
      <w:lvlJc w:val="left"/>
      <w:pPr>
        <w:ind w:left="1440" w:hanging="360"/>
      </w:pPr>
    </w:lvl>
    <w:lvl w:ilvl="2" w:tplc="35444028" w:tentative="1">
      <w:start w:val="1"/>
      <w:numFmt w:val="lowerRoman"/>
      <w:lvlText w:val="%3."/>
      <w:lvlJc w:val="right"/>
      <w:pPr>
        <w:ind w:left="2160" w:hanging="180"/>
      </w:pPr>
    </w:lvl>
    <w:lvl w:ilvl="3" w:tplc="35444028" w:tentative="1">
      <w:start w:val="1"/>
      <w:numFmt w:val="decimal"/>
      <w:lvlText w:val="%4."/>
      <w:lvlJc w:val="left"/>
      <w:pPr>
        <w:ind w:left="2880" w:hanging="360"/>
      </w:pPr>
    </w:lvl>
    <w:lvl w:ilvl="4" w:tplc="35444028" w:tentative="1">
      <w:start w:val="1"/>
      <w:numFmt w:val="lowerLetter"/>
      <w:lvlText w:val="%5."/>
      <w:lvlJc w:val="left"/>
      <w:pPr>
        <w:ind w:left="3600" w:hanging="360"/>
      </w:pPr>
    </w:lvl>
    <w:lvl w:ilvl="5" w:tplc="35444028" w:tentative="1">
      <w:start w:val="1"/>
      <w:numFmt w:val="lowerRoman"/>
      <w:lvlText w:val="%6."/>
      <w:lvlJc w:val="right"/>
      <w:pPr>
        <w:ind w:left="4320" w:hanging="180"/>
      </w:pPr>
    </w:lvl>
    <w:lvl w:ilvl="6" w:tplc="35444028" w:tentative="1">
      <w:start w:val="1"/>
      <w:numFmt w:val="decimal"/>
      <w:lvlText w:val="%7."/>
      <w:lvlJc w:val="left"/>
      <w:pPr>
        <w:ind w:left="5040" w:hanging="360"/>
      </w:pPr>
    </w:lvl>
    <w:lvl w:ilvl="7" w:tplc="35444028" w:tentative="1">
      <w:start w:val="1"/>
      <w:numFmt w:val="lowerLetter"/>
      <w:lvlText w:val="%8."/>
      <w:lvlJc w:val="left"/>
      <w:pPr>
        <w:ind w:left="5760" w:hanging="360"/>
      </w:pPr>
    </w:lvl>
    <w:lvl w:ilvl="8" w:tplc="35444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054293">
    <w:abstractNumId w:val="37"/>
  </w:num>
  <w:num w:numId="2" w16cid:durableId="1311591863">
    <w:abstractNumId w:val="1"/>
  </w:num>
  <w:num w:numId="3" w16cid:durableId="1160578762">
    <w:abstractNumId w:val="32"/>
  </w:num>
  <w:num w:numId="4" w16cid:durableId="1107120672">
    <w:abstractNumId w:val="19"/>
  </w:num>
  <w:num w:numId="5" w16cid:durableId="413205206">
    <w:abstractNumId w:val="12"/>
  </w:num>
  <w:num w:numId="6" w16cid:durableId="1180924062">
    <w:abstractNumId w:val="42"/>
  </w:num>
  <w:num w:numId="7" w16cid:durableId="1703280928">
    <w:abstractNumId w:val="41"/>
  </w:num>
  <w:num w:numId="8" w16cid:durableId="1464932768">
    <w:abstractNumId w:val="38"/>
  </w:num>
  <w:num w:numId="9" w16cid:durableId="1225336884">
    <w:abstractNumId w:val="43"/>
  </w:num>
  <w:num w:numId="10" w16cid:durableId="1752462567">
    <w:abstractNumId w:val="24"/>
  </w:num>
  <w:num w:numId="11" w16cid:durableId="484668914">
    <w:abstractNumId w:val="5"/>
  </w:num>
  <w:num w:numId="12" w16cid:durableId="908661174">
    <w:abstractNumId w:val="2"/>
  </w:num>
  <w:num w:numId="13" w16cid:durableId="535318523">
    <w:abstractNumId w:val="45"/>
  </w:num>
  <w:num w:numId="14" w16cid:durableId="1665548363">
    <w:abstractNumId w:val="20"/>
  </w:num>
  <w:num w:numId="15" w16cid:durableId="1450468854">
    <w:abstractNumId w:val="13"/>
  </w:num>
  <w:num w:numId="16" w16cid:durableId="1907062122">
    <w:abstractNumId w:val="27"/>
  </w:num>
  <w:num w:numId="17" w16cid:durableId="32703265">
    <w:abstractNumId w:val="17"/>
  </w:num>
  <w:num w:numId="18" w16cid:durableId="909771437">
    <w:abstractNumId w:val="46"/>
  </w:num>
  <w:num w:numId="19" w16cid:durableId="360203839">
    <w:abstractNumId w:val="34"/>
  </w:num>
  <w:num w:numId="20" w16cid:durableId="805439636">
    <w:abstractNumId w:val="35"/>
  </w:num>
  <w:num w:numId="21" w16cid:durableId="162666165">
    <w:abstractNumId w:val="9"/>
  </w:num>
  <w:num w:numId="22" w16cid:durableId="1629050611">
    <w:abstractNumId w:val="48"/>
  </w:num>
  <w:num w:numId="23" w16cid:durableId="1696299266">
    <w:abstractNumId w:val="0"/>
  </w:num>
  <w:num w:numId="24" w16cid:durableId="732578071">
    <w:abstractNumId w:val="29"/>
  </w:num>
  <w:num w:numId="25" w16cid:durableId="1128859297">
    <w:abstractNumId w:val="44"/>
  </w:num>
  <w:num w:numId="26" w16cid:durableId="1672223421">
    <w:abstractNumId w:val="21"/>
  </w:num>
  <w:num w:numId="27" w16cid:durableId="675114970">
    <w:abstractNumId w:val="23"/>
  </w:num>
  <w:num w:numId="28" w16cid:durableId="2119373334">
    <w:abstractNumId w:val="25"/>
  </w:num>
  <w:num w:numId="29" w16cid:durableId="6835377">
    <w:abstractNumId w:val="40"/>
  </w:num>
  <w:num w:numId="30" w16cid:durableId="1932619313">
    <w:abstractNumId w:val="11"/>
  </w:num>
  <w:num w:numId="31" w16cid:durableId="1338774591">
    <w:abstractNumId w:val="6"/>
  </w:num>
  <w:num w:numId="32" w16cid:durableId="1607151124">
    <w:abstractNumId w:val="36"/>
  </w:num>
  <w:num w:numId="33" w16cid:durableId="1889954209">
    <w:abstractNumId w:val="33"/>
  </w:num>
  <w:num w:numId="34" w16cid:durableId="1967546497">
    <w:abstractNumId w:val="18"/>
  </w:num>
  <w:num w:numId="35" w16cid:durableId="1578512891">
    <w:abstractNumId w:val="3"/>
  </w:num>
  <w:num w:numId="36" w16cid:durableId="1224875868">
    <w:abstractNumId w:val="39"/>
  </w:num>
  <w:num w:numId="37" w16cid:durableId="664169248">
    <w:abstractNumId w:val="15"/>
  </w:num>
  <w:num w:numId="38" w16cid:durableId="981076057">
    <w:abstractNumId w:val="7"/>
  </w:num>
  <w:num w:numId="39" w16cid:durableId="904992273">
    <w:abstractNumId w:val="49"/>
  </w:num>
  <w:num w:numId="40" w16cid:durableId="722825418">
    <w:abstractNumId w:val="31"/>
  </w:num>
  <w:num w:numId="41" w16cid:durableId="1137721123">
    <w:abstractNumId w:val="26"/>
  </w:num>
  <w:num w:numId="42" w16cid:durableId="1553692054">
    <w:abstractNumId w:val="22"/>
  </w:num>
  <w:num w:numId="43" w16cid:durableId="371882188">
    <w:abstractNumId w:val="8"/>
  </w:num>
  <w:num w:numId="44" w16cid:durableId="1061368967">
    <w:abstractNumId w:val="30"/>
  </w:num>
  <w:num w:numId="45" w16cid:durableId="1409114030">
    <w:abstractNumId w:val="4"/>
  </w:num>
  <w:num w:numId="46" w16cid:durableId="1282686447">
    <w:abstractNumId w:val="50"/>
  </w:num>
  <w:num w:numId="47" w16cid:durableId="314840322">
    <w:abstractNumId w:val="14"/>
  </w:num>
  <w:num w:numId="48" w16cid:durableId="1232084618">
    <w:abstractNumId w:val="28"/>
  </w:num>
  <w:num w:numId="49" w16cid:durableId="1972975009">
    <w:abstractNumId w:val="16"/>
  </w:num>
  <w:num w:numId="50" w16cid:durableId="1116557428">
    <w:abstractNumId w:val="10"/>
  </w:num>
  <w:num w:numId="51" w16cid:durableId="763496824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472AF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0C7F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2839D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2</cp:revision>
  <cp:lastPrinted>2018-07-12T09:45:00Z</cp:lastPrinted>
  <dcterms:created xsi:type="dcterms:W3CDTF">2024-01-18T10:06:00Z</dcterms:created>
  <dcterms:modified xsi:type="dcterms:W3CDTF">2024-01-18T10:06:00Z</dcterms:modified>
</cp:coreProperties>
</file>