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8F5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22.01.2024r.</w:t>
      </w:r>
    </w:p>
    <w:p w14:paraId="6DA97C6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ZP/2505/05/24</w:t>
      </w:r>
    </w:p>
    <w:p w14:paraId="1A16A6C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2090A0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FD2209B" w14:textId="4F07E346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595022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Dostawa produktów mrożonych</w:t>
      </w:r>
    </w:p>
    <w:p w14:paraId="1B39BC8B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102D8FF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22.01.2024r.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54B607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974FD6" w14:paraId="641F55E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C0870E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09E50D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4E9B5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69141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74FD6" w14:paraId="647E699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2FA9AF" w14:textId="77777777" w:rsidR="00974FD6" w:rsidRDefault="005950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Ryby mrożone i inne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8D507A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55311D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49E261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110 898,80</w:t>
            </w:r>
          </w:p>
        </w:tc>
      </w:tr>
      <w:tr w:rsidR="00974FD6" w14:paraId="5A0C7C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A5DB8F" w14:textId="77777777" w:rsidR="00974FD6" w:rsidRDefault="005950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E4FA01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75 390,00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7D845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75 390,00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10BC16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74FD6" w14:paraId="64F82E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E570B" w14:textId="77777777" w:rsidR="00974FD6" w:rsidRDefault="0059502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Unifreeze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Targowa 2A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8740003979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DFC0B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98 976,00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AEA92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98 976,00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59BD6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974FD6" w14:paraId="77BF46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1A8CC1" w14:textId="77777777" w:rsidR="00974FD6" w:rsidRDefault="0059502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Mors s.c. Zdzisław Bagiński, Adam Bobiński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Świerkowa 11, 06-200 Maków Mazowiecki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7571232842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68A93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92 001,50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4F07A9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92 001,50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5CB90" w14:textId="77777777" w:rsidR="00974FD6" w:rsidRDefault="0059502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FF417A4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23BF2F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60E53929" w14:textId="665BADBD" w:rsidR="006E6974" w:rsidRDefault="00595022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A6416B8" w14:textId="514BA323" w:rsidR="00595022" w:rsidRDefault="00595022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6874D277" w14:textId="59BAEAC0" w:rsidR="00595022" w:rsidRDefault="00595022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ds. zamówień publicznych</w:t>
      </w:r>
    </w:p>
    <w:sectPr w:rsidR="00595022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0FCF" w14:textId="77777777" w:rsidR="00DF23C9" w:rsidRDefault="00DF23C9" w:rsidP="002A54AA">
      <w:r>
        <w:separator/>
      </w:r>
    </w:p>
  </w:endnote>
  <w:endnote w:type="continuationSeparator" w:id="0">
    <w:p w14:paraId="18BF2089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1AC1" w14:textId="77777777" w:rsidR="00DF23C9" w:rsidRDefault="00DF23C9" w:rsidP="002A54AA">
      <w:r>
        <w:separator/>
      </w:r>
    </w:p>
  </w:footnote>
  <w:footnote w:type="continuationSeparator" w:id="0">
    <w:p w14:paraId="73225E4A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271F38"/>
    <w:multiLevelType w:val="hybridMultilevel"/>
    <w:tmpl w:val="CCBCD222"/>
    <w:lvl w:ilvl="0" w:tplc="54517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696B5C"/>
    <w:multiLevelType w:val="hybridMultilevel"/>
    <w:tmpl w:val="0EBA7BBC"/>
    <w:lvl w:ilvl="0" w:tplc="74304293">
      <w:start w:val="1"/>
      <w:numFmt w:val="decimal"/>
      <w:lvlText w:val="%1."/>
      <w:lvlJc w:val="left"/>
      <w:pPr>
        <w:ind w:left="720" w:hanging="360"/>
      </w:pPr>
    </w:lvl>
    <w:lvl w:ilvl="1" w:tplc="74304293" w:tentative="1">
      <w:start w:val="1"/>
      <w:numFmt w:val="lowerLetter"/>
      <w:lvlText w:val="%2."/>
      <w:lvlJc w:val="left"/>
      <w:pPr>
        <w:ind w:left="1440" w:hanging="360"/>
      </w:pPr>
    </w:lvl>
    <w:lvl w:ilvl="2" w:tplc="74304293" w:tentative="1">
      <w:start w:val="1"/>
      <w:numFmt w:val="lowerRoman"/>
      <w:lvlText w:val="%3."/>
      <w:lvlJc w:val="right"/>
      <w:pPr>
        <w:ind w:left="2160" w:hanging="180"/>
      </w:pPr>
    </w:lvl>
    <w:lvl w:ilvl="3" w:tplc="74304293" w:tentative="1">
      <w:start w:val="1"/>
      <w:numFmt w:val="decimal"/>
      <w:lvlText w:val="%4."/>
      <w:lvlJc w:val="left"/>
      <w:pPr>
        <w:ind w:left="2880" w:hanging="360"/>
      </w:pPr>
    </w:lvl>
    <w:lvl w:ilvl="4" w:tplc="74304293" w:tentative="1">
      <w:start w:val="1"/>
      <w:numFmt w:val="lowerLetter"/>
      <w:lvlText w:val="%5."/>
      <w:lvlJc w:val="left"/>
      <w:pPr>
        <w:ind w:left="3600" w:hanging="360"/>
      </w:pPr>
    </w:lvl>
    <w:lvl w:ilvl="5" w:tplc="74304293" w:tentative="1">
      <w:start w:val="1"/>
      <w:numFmt w:val="lowerRoman"/>
      <w:lvlText w:val="%6."/>
      <w:lvlJc w:val="right"/>
      <w:pPr>
        <w:ind w:left="4320" w:hanging="180"/>
      </w:pPr>
    </w:lvl>
    <w:lvl w:ilvl="6" w:tplc="74304293" w:tentative="1">
      <w:start w:val="1"/>
      <w:numFmt w:val="decimal"/>
      <w:lvlText w:val="%7."/>
      <w:lvlJc w:val="left"/>
      <w:pPr>
        <w:ind w:left="5040" w:hanging="360"/>
      </w:pPr>
    </w:lvl>
    <w:lvl w:ilvl="7" w:tplc="74304293" w:tentative="1">
      <w:start w:val="1"/>
      <w:numFmt w:val="lowerLetter"/>
      <w:lvlText w:val="%8."/>
      <w:lvlJc w:val="left"/>
      <w:pPr>
        <w:ind w:left="5760" w:hanging="360"/>
      </w:pPr>
    </w:lvl>
    <w:lvl w:ilvl="8" w:tplc="743042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41356">
    <w:abstractNumId w:val="38"/>
  </w:num>
  <w:num w:numId="2" w16cid:durableId="1921208171">
    <w:abstractNumId w:val="1"/>
  </w:num>
  <w:num w:numId="3" w16cid:durableId="1705909728">
    <w:abstractNumId w:val="33"/>
  </w:num>
  <w:num w:numId="4" w16cid:durableId="1609117228">
    <w:abstractNumId w:val="20"/>
  </w:num>
  <w:num w:numId="5" w16cid:durableId="1136332504">
    <w:abstractNumId w:val="12"/>
  </w:num>
  <w:num w:numId="6" w16cid:durableId="807554680">
    <w:abstractNumId w:val="43"/>
  </w:num>
  <w:num w:numId="7" w16cid:durableId="678625529">
    <w:abstractNumId w:val="42"/>
  </w:num>
  <w:num w:numId="8" w16cid:durableId="1513883847">
    <w:abstractNumId w:val="39"/>
  </w:num>
  <w:num w:numId="9" w16cid:durableId="340006978">
    <w:abstractNumId w:val="44"/>
  </w:num>
  <w:num w:numId="10" w16cid:durableId="819153375">
    <w:abstractNumId w:val="25"/>
  </w:num>
  <w:num w:numId="11" w16cid:durableId="1148673386">
    <w:abstractNumId w:val="5"/>
  </w:num>
  <w:num w:numId="12" w16cid:durableId="1304313707">
    <w:abstractNumId w:val="2"/>
  </w:num>
  <w:num w:numId="13" w16cid:durableId="1562249032">
    <w:abstractNumId w:val="46"/>
  </w:num>
  <w:num w:numId="14" w16cid:durableId="1356149827">
    <w:abstractNumId w:val="21"/>
  </w:num>
  <w:num w:numId="15" w16cid:durableId="1440637931">
    <w:abstractNumId w:val="13"/>
  </w:num>
  <w:num w:numId="16" w16cid:durableId="750394741">
    <w:abstractNumId w:val="28"/>
  </w:num>
  <w:num w:numId="17" w16cid:durableId="241256795">
    <w:abstractNumId w:val="18"/>
  </w:num>
  <w:num w:numId="18" w16cid:durableId="540752073">
    <w:abstractNumId w:val="47"/>
  </w:num>
  <w:num w:numId="19" w16cid:durableId="842822659">
    <w:abstractNumId w:val="35"/>
  </w:num>
  <w:num w:numId="20" w16cid:durableId="50660561">
    <w:abstractNumId w:val="36"/>
  </w:num>
  <w:num w:numId="21" w16cid:durableId="1434940529">
    <w:abstractNumId w:val="10"/>
  </w:num>
  <w:num w:numId="22" w16cid:durableId="1575703918">
    <w:abstractNumId w:val="48"/>
  </w:num>
  <w:num w:numId="23" w16cid:durableId="2034377826">
    <w:abstractNumId w:val="0"/>
  </w:num>
  <w:num w:numId="24" w16cid:durableId="1053038550">
    <w:abstractNumId w:val="30"/>
  </w:num>
  <w:num w:numId="25" w16cid:durableId="2107068902">
    <w:abstractNumId w:val="45"/>
  </w:num>
  <w:num w:numId="26" w16cid:durableId="2056393621">
    <w:abstractNumId w:val="22"/>
  </w:num>
  <w:num w:numId="27" w16cid:durableId="315035514">
    <w:abstractNumId w:val="24"/>
  </w:num>
  <w:num w:numId="28" w16cid:durableId="1387951858">
    <w:abstractNumId w:val="26"/>
  </w:num>
  <w:num w:numId="29" w16cid:durableId="2100321453">
    <w:abstractNumId w:val="41"/>
  </w:num>
  <w:num w:numId="30" w16cid:durableId="1389720229">
    <w:abstractNumId w:val="11"/>
  </w:num>
  <w:num w:numId="31" w16cid:durableId="103958994">
    <w:abstractNumId w:val="6"/>
  </w:num>
  <w:num w:numId="32" w16cid:durableId="1772044843">
    <w:abstractNumId w:val="37"/>
  </w:num>
  <w:num w:numId="33" w16cid:durableId="687487812">
    <w:abstractNumId w:val="34"/>
  </w:num>
  <w:num w:numId="34" w16cid:durableId="24143463">
    <w:abstractNumId w:val="19"/>
  </w:num>
  <w:num w:numId="35" w16cid:durableId="1399205501">
    <w:abstractNumId w:val="3"/>
  </w:num>
  <w:num w:numId="36" w16cid:durableId="1703896118">
    <w:abstractNumId w:val="40"/>
  </w:num>
  <w:num w:numId="37" w16cid:durableId="1706714184">
    <w:abstractNumId w:val="15"/>
  </w:num>
  <w:num w:numId="38" w16cid:durableId="1875578104">
    <w:abstractNumId w:val="7"/>
  </w:num>
  <w:num w:numId="39" w16cid:durableId="1320573666">
    <w:abstractNumId w:val="49"/>
  </w:num>
  <w:num w:numId="40" w16cid:durableId="2094741343">
    <w:abstractNumId w:val="32"/>
  </w:num>
  <w:num w:numId="41" w16cid:durableId="265355422">
    <w:abstractNumId w:val="27"/>
  </w:num>
  <w:num w:numId="42" w16cid:durableId="830949252">
    <w:abstractNumId w:val="23"/>
  </w:num>
  <w:num w:numId="43" w16cid:durableId="1192183935">
    <w:abstractNumId w:val="9"/>
  </w:num>
  <w:num w:numId="44" w16cid:durableId="1144926905">
    <w:abstractNumId w:val="31"/>
  </w:num>
  <w:num w:numId="45" w16cid:durableId="29301605">
    <w:abstractNumId w:val="4"/>
  </w:num>
  <w:num w:numId="46" w16cid:durableId="1227716068">
    <w:abstractNumId w:val="50"/>
  </w:num>
  <w:num w:numId="47" w16cid:durableId="442961214">
    <w:abstractNumId w:val="14"/>
  </w:num>
  <w:num w:numId="48" w16cid:durableId="1039209180">
    <w:abstractNumId w:val="29"/>
  </w:num>
  <w:num w:numId="49" w16cid:durableId="1778866176">
    <w:abstractNumId w:val="17"/>
  </w:num>
  <w:num w:numId="50" w16cid:durableId="1663387465">
    <w:abstractNumId w:val="8"/>
  </w:num>
  <w:num w:numId="51" w16cid:durableId="7302738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95022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4FD6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A39C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2024-01-22T09:52:00Z</cp:lastPrinted>
  <dcterms:created xsi:type="dcterms:W3CDTF">2024-01-22T09:52:00Z</dcterms:created>
  <dcterms:modified xsi:type="dcterms:W3CDTF">2024-01-22T09:52:00Z</dcterms:modified>
</cp:coreProperties>
</file>