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3A4F" w14:textId="36904B02" w:rsidR="005B2EC9" w:rsidRPr="000D5809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0D5809">
        <w:rPr>
          <w:rFonts w:ascii="Arial" w:hAnsi="Arial" w:cs="Arial"/>
          <w:sz w:val="18"/>
          <w:szCs w:val="18"/>
        </w:rPr>
        <w:t>Ciechanów</w:t>
      </w:r>
      <w:r w:rsidR="005B2EC9" w:rsidRPr="000D5809">
        <w:rPr>
          <w:rFonts w:ascii="Arial" w:hAnsi="Arial" w:cs="Arial"/>
          <w:sz w:val="18"/>
          <w:szCs w:val="18"/>
        </w:rPr>
        <w:t xml:space="preserve">, dnia </w:t>
      </w:r>
      <w:r w:rsidRPr="000D5809">
        <w:rPr>
          <w:rFonts w:ascii="Arial" w:hAnsi="Arial" w:cs="Arial"/>
          <w:sz w:val="18"/>
          <w:szCs w:val="18"/>
        </w:rPr>
        <w:t>2</w:t>
      </w:r>
      <w:r w:rsidR="00CD73BE">
        <w:rPr>
          <w:rFonts w:ascii="Arial" w:hAnsi="Arial" w:cs="Arial"/>
          <w:sz w:val="18"/>
          <w:szCs w:val="18"/>
        </w:rPr>
        <w:t>4</w:t>
      </w:r>
      <w:r w:rsidRPr="000D5809">
        <w:rPr>
          <w:rFonts w:ascii="Arial" w:hAnsi="Arial" w:cs="Arial"/>
          <w:sz w:val="18"/>
          <w:szCs w:val="18"/>
        </w:rPr>
        <w:t>.01.2024</w:t>
      </w:r>
      <w:r w:rsidR="005B2EC9" w:rsidRPr="000D5809">
        <w:rPr>
          <w:rFonts w:ascii="Arial" w:hAnsi="Arial" w:cs="Arial"/>
          <w:sz w:val="18"/>
          <w:szCs w:val="18"/>
        </w:rPr>
        <w:t>r.</w:t>
      </w:r>
    </w:p>
    <w:p w14:paraId="42EF9ECC" w14:textId="77777777" w:rsidR="005B2EC9" w:rsidRPr="000D580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7DABD77D" w14:textId="77777777" w:rsidR="005B2EC9" w:rsidRPr="000D5809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0D5809">
        <w:rPr>
          <w:rFonts w:ascii="Arial" w:hAnsi="Arial" w:cs="Arial"/>
          <w:sz w:val="18"/>
          <w:szCs w:val="18"/>
        </w:rPr>
        <w:t>ZP/2501/121/23</w:t>
      </w:r>
    </w:p>
    <w:p w14:paraId="4476DF61" w14:textId="77777777" w:rsidR="005B2EC9" w:rsidRPr="000D580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0D5809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1F646794" w14:textId="77777777" w:rsidR="005B2EC9" w:rsidRPr="000D580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0D5809">
        <w:rPr>
          <w:rFonts w:ascii="Arial" w:hAnsi="Arial" w:cs="Arial"/>
          <w:b/>
          <w:bCs/>
          <w:sz w:val="18"/>
          <w:szCs w:val="18"/>
        </w:rPr>
        <w:t>najkorzystniejszej oferty</w:t>
      </w:r>
    </w:p>
    <w:p w14:paraId="69E65C59" w14:textId="77777777" w:rsidR="005B2EC9" w:rsidRPr="000D5809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4571BC64" w14:textId="1AEB9FA7" w:rsidR="005B2EC9" w:rsidRPr="000D5809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0D5809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0D5809" w:rsidRPr="000D5809">
        <w:rPr>
          <w:rFonts w:ascii="Arial" w:hAnsi="Arial" w:cs="Arial"/>
          <w:sz w:val="18"/>
          <w:szCs w:val="18"/>
        </w:rPr>
        <w:t xml:space="preserve">dostawę </w:t>
      </w:r>
      <w:r w:rsidR="000D5809" w:rsidRPr="000D5809">
        <w:rPr>
          <w:rFonts w:ascii="Arial" w:hAnsi="Arial" w:cs="Arial"/>
          <w:b/>
          <w:sz w:val="18"/>
          <w:szCs w:val="18"/>
        </w:rPr>
        <w:t>m</w:t>
      </w:r>
      <w:r w:rsidR="007A3C34" w:rsidRPr="000D5809">
        <w:rPr>
          <w:rFonts w:ascii="Arial" w:hAnsi="Arial" w:cs="Arial"/>
          <w:b/>
          <w:sz w:val="18"/>
          <w:szCs w:val="18"/>
        </w:rPr>
        <w:t>ateriał</w:t>
      </w:r>
      <w:r w:rsidR="000D5809" w:rsidRPr="000D5809">
        <w:rPr>
          <w:rFonts w:ascii="Arial" w:hAnsi="Arial" w:cs="Arial"/>
          <w:b/>
          <w:sz w:val="18"/>
          <w:szCs w:val="18"/>
        </w:rPr>
        <w:t>ów</w:t>
      </w:r>
      <w:r w:rsidR="007A3C34" w:rsidRPr="000D5809">
        <w:rPr>
          <w:rFonts w:ascii="Arial" w:hAnsi="Arial" w:cs="Arial"/>
          <w:b/>
          <w:sz w:val="18"/>
          <w:szCs w:val="18"/>
        </w:rPr>
        <w:t xml:space="preserve"> ortopedyczn</w:t>
      </w:r>
      <w:r w:rsidR="000D5809" w:rsidRPr="000D5809">
        <w:rPr>
          <w:rFonts w:ascii="Arial" w:hAnsi="Arial" w:cs="Arial"/>
          <w:b/>
          <w:sz w:val="18"/>
          <w:szCs w:val="18"/>
        </w:rPr>
        <w:t>ych.</w:t>
      </w:r>
    </w:p>
    <w:p w14:paraId="37551E0C" w14:textId="77777777" w:rsidR="005B2EC9" w:rsidRPr="000D5809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576E8468" w14:textId="77777777" w:rsidR="005B2EC9" w:rsidRPr="000D5809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0D5809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0D5809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14:paraId="65944349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299D" w:rsidRPr="000D5809" w14:paraId="3285CAF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E63B83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Pakiet nr 01</w:t>
            </w:r>
          </w:p>
        </w:tc>
      </w:tr>
      <w:tr w:rsidR="003B299D" w:rsidRPr="000D5809" w14:paraId="0199192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C805F3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Zimmer Biomet Polska Sp. z o. 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Płowiecka 75, 04-501 Warszawa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5272697561</w:t>
            </w:r>
          </w:p>
        </w:tc>
      </w:tr>
    </w:tbl>
    <w:p w14:paraId="35D99D87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299D" w:rsidRPr="000D5809" w14:paraId="7032D85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7D0B99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Pakiet nr 02</w:t>
            </w:r>
          </w:p>
        </w:tc>
      </w:tr>
      <w:tr w:rsidR="003B299D" w:rsidRPr="000D5809" w14:paraId="0486AF5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A1F025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KINETIC MEDICAL SPÓŁKA Z OGRANICZONĄ ODPOWIEDZ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Irysów 8 05-501 Piaseczno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1231278983</w:t>
            </w:r>
          </w:p>
        </w:tc>
      </w:tr>
    </w:tbl>
    <w:p w14:paraId="7025DC5A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299D" w:rsidRPr="000D5809" w14:paraId="07E8EAE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836C91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Pakiet nr 03</w:t>
            </w:r>
          </w:p>
        </w:tc>
      </w:tr>
      <w:tr w:rsidR="003B299D" w:rsidRPr="000D5809" w14:paraId="34E231E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87FC2E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JOHNSON&amp;JOHNSON POLAND SP. Z O. 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IŁŻECKA24, 02-135 WARSZAWA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1130020467</w:t>
            </w:r>
          </w:p>
        </w:tc>
      </w:tr>
    </w:tbl>
    <w:p w14:paraId="1440188E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299D" w:rsidRPr="000D5809" w14:paraId="247D1E6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FAC5A4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Pakiet nr 04</w:t>
            </w:r>
          </w:p>
        </w:tc>
      </w:tr>
      <w:tr w:rsidR="003B299D" w:rsidRPr="000D5809" w14:paraId="1C1AACF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048978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Zimmer Biomet Polska Sp. z o. 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Płowiecka 75, 04-501 Warszawa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5272697561</w:t>
            </w:r>
          </w:p>
        </w:tc>
      </w:tr>
    </w:tbl>
    <w:p w14:paraId="5482ABC3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299D" w:rsidRPr="000D5809" w14:paraId="1F5778D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042DA2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Pakiet nr 05</w:t>
            </w:r>
          </w:p>
        </w:tc>
      </w:tr>
      <w:tr w:rsidR="003B299D" w:rsidRPr="000D5809" w14:paraId="0963390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C4AE64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Zimmer Biomet Polska Sp. z o. 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Płowiecka 75, 04-501 Warszawa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5272697561</w:t>
            </w:r>
          </w:p>
        </w:tc>
      </w:tr>
    </w:tbl>
    <w:p w14:paraId="46715DE2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299D" w:rsidRPr="000D5809" w14:paraId="4FE7193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2B8DAF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Pakiet nr 06</w:t>
            </w:r>
          </w:p>
        </w:tc>
      </w:tr>
      <w:tr w:rsidR="003B299D" w:rsidRPr="000D5809" w14:paraId="35134AC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C00882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Zimmer Biomet Polska Sp. z o. 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Płowiecka 75, 04-501 Warszawa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5272697561</w:t>
            </w:r>
          </w:p>
        </w:tc>
      </w:tr>
    </w:tbl>
    <w:p w14:paraId="6F0F7DF4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299D" w:rsidRPr="000D5809" w14:paraId="38CD959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5FDDD2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Pakiet nr 07</w:t>
            </w:r>
          </w:p>
        </w:tc>
      </w:tr>
      <w:tr w:rsidR="003B299D" w:rsidRPr="000D5809" w14:paraId="3D0F1AE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F05C3B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Stryker Polska sp. z o.o.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Poleczki 35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952-00-15-337</w:t>
            </w:r>
          </w:p>
        </w:tc>
      </w:tr>
    </w:tbl>
    <w:p w14:paraId="5BBBFA55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299D" w:rsidRPr="000D5809" w14:paraId="1617730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7F777A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Pakiet nr 08</w:t>
            </w:r>
          </w:p>
        </w:tc>
      </w:tr>
      <w:tr w:rsidR="003B299D" w:rsidRPr="000D5809" w14:paraId="04DBBF2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A519CE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Stryker Polska sp. z o.o.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Poleczki 35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952-00-15-337</w:t>
            </w:r>
          </w:p>
        </w:tc>
      </w:tr>
    </w:tbl>
    <w:p w14:paraId="30F883EB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299D" w:rsidRPr="000D5809" w14:paraId="45C77E3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E9A0B8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Pakiet9 - Pakiet nr 09</w:t>
            </w:r>
          </w:p>
        </w:tc>
      </w:tr>
      <w:tr w:rsidR="003B299D" w:rsidRPr="000D5809" w14:paraId="30DA606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422036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Stryker Polska sp. z o.o.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Poleczki 35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952-00-15-337</w:t>
            </w:r>
          </w:p>
        </w:tc>
      </w:tr>
    </w:tbl>
    <w:p w14:paraId="37F6345B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299D" w:rsidRPr="000D5809" w14:paraId="5EE4178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434612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Pakiet10 - Pakiet nr 10</w:t>
            </w:r>
          </w:p>
        </w:tc>
      </w:tr>
      <w:tr w:rsidR="003B299D" w:rsidRPr="000D5809" w14:paraId="6B0BA78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675A9A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LIMA POLSKA Sp. z o. 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Łopuszańska 95, 02-457 Warszawa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5223082500</w:t>
            </w:r>
          </w:p>
        </w:tc>
      </w:tr>
    </w:tbl>
    <w:p w14:paraId="3925C685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p w14:paraId="793DC13E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299D" w:rsidRPr="000D5809" w14:paraId="0751524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2B5B10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Pakiet11 - Pakiet nr 11</w:t>
            </w:r>
          </w:p>
        </w:tc>
      </w:tr>
      <w:tr w:rsidR="003B299D" w:rsidRPr="000D5809" w14:paraId="3A8973B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CD2822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LIMA POLSKA Sp. z o. 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Łopuszańska 95, 02-457 Warszawa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5223082500</w:t>
            </w:r>
          </w:p>
        </w:tc>
      </w:tr>
    </w:tbl>
    <w:p w14:paraId="5EE317BF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299D" w:rsidRPr="000D5809" w14:paraId="77526DF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12F51E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Pakiet12 - Pakiet nr 12</w:t>
            </w:r>
          </w:p>
        </w:tc>
      </w:tr>
      <w:tr w:rsidR="003B299D" w:rsidRPr="000D5809" w14:paraId="450439B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51966A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Stryker Polska sp. z o.o.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Poleczki 35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952-00-15-337</w:t>
            </w:r>
          </w:p>
        </w:tc>
      </w:tr>
    </w:tbl>
    <w:p w14:paraId="786DC2A0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299D" w:rsidRPr="000D5809" w14:paraId="46DB056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D065B8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Pakiet13 - Pakiet nr 13</w:t>
            </w:r>
          </w:p>
        </w:tc>
      </w:tr>
      <w:tr w:rsidR="003B299D" w:rsidRPr="000D5809" w14:paraId="3C3C09B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6B3E25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"ChM"sp. z o.o.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Lewickie 3b, 16-061 Juchnowiec Kościelny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966-11-76-019</w:t>
            </w:r>
          </w:p>
        </w:tc>
      </w:tr>
    </w:tbl>
    <w:p w14:paraId="33F86004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299D" w:rsidRPr="000D5809" w14:paraId="38FEEC4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884654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Pakiet14 - Pakiet nr 14</w:t>
            </w:r>
          </w:p>
        </w:tc>
      </w:tr>
      <w:tr w:rsidR="003B299D" w:rsidRPr="000D5809" w14:paraId="0C2840F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BBC2AD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"ChM"sp. z o.o.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Lewickie 3b, 16-061 Juchnowiec Kościelny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966-11-76-019</w:t>
            </w:r>
          </w:p>
        </w:tc>
      </w:tr>
    </w:tbl>
    <w:p w14:paraId="059AEEA1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299D" w:rsidRPr="000D5809" w14:paraId="47BE2BB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C13FED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Pakiet15 - Pakiet nr 15</w:t>
            </w:r>
          </w:p>
        </w:tc>
      </w:tr>
      <w:tr w:rsidR="003B299D" w:rsidRPr="000D5809" w14:paraId="5B5FAA4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A08D75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Zimmer Biomet Polska Sp. z o. 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Płowiecka 75, 04-501 Warszawa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5272697561</w:t>
            </w:r>
          </w:p>
        </w:tc>
      </w:tr>
    </w:tbl>
    <w:p w14:paraId="00F9CD37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299D" w:rsidRPr="000D5809" w14:paraId="2EEA01A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425CAD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Pakiet17 - Pakiet nr 17</w:t>
            </w:r>
          </w:p>
        </w:tc>
      </w:tr>
      <w:tr w:rsidR="003B299D" w:rsidRPr="000D5809" w14:paraId="4821B90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4D3CC8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"ChM"sp. z o.o.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Lewickie 3b, 16-061 Juchnowiec Kościelny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966-11-76-019</w:t>
            </w:r>
          </w:p>
        </w:tc>
      </w:tr>
    </w:tbl>
    <w:p w14:paraId="035D2EE3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299D" w:rsidRPr="000D5809" w14:paraId="2C559E0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DC73DD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Pakiet18 - Pakiet nr 18</w:t>
            </w:r>
          </w:p>
        </w:tc>
      </w:tr>
      <w:tr w:rsidR="003B299D" w:rsidRPr="000D5809" w14:paraId="468F695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9B7975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"ChM"sp. z o.o.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Lewickie 3b, 16-061 Juchnowiec Kościelny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966-11-76-019</w:t>
            </w:r>
          </w:p>
        </w:tc>
      </w:tr>
    </w:tbl>
    <w:p w14:paraId="548A3E99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299D" w:rsidRPr="000D5809" w14:paraId="78953E4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904ADF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Pakiet19 - Pakiet nr 19</w:t>
            </w:r>
          </w:p>
        </w:tc>
      </w:tr>
      <w:tr w:rsidR="003B299D" w:rsidRPr="000D5809" w14:paraId="335C77E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840264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"ChM"sp. z o.o.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Lewickie 3b, 16-061 Juchnowiec Kościelny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966-11-76-019</w:t>
            </w:r>
          </w:p>
        </w:tc>
      </w:tr>
    </w:tbl>
    <w:p w14:paraId="55E8790F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299D" w:rsidRPr="000D5809" w14:paraId="0C399B1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7922D1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Pakiet20 - Pakiet nr 20</w:t>
            </w:r>
          </w:p>
        </w:tc>
      </w:tr>
      <w:tr w:rsidR="003B299D" w:rsidRPr="000D5809" w14:paraId="4C602A9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00BD05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Med&amp;Care sp. z o.o.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Mławska 13, 81-204 Gdynia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958-170-89-68</w:t>
            </w:r>
          </w:p>
        </w:tc>
      </w:tr>
    </w:tbl>
    <w:p w14:paraId="1BAC23E1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299D" w:rsidRPr="000D5809" w14:paraId="4F0E446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E937CB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Pakiet21 - Pakiet nr 21</w:t>
            </w:r>
          </w:p>
        </w:tc>
      </w:tr>
      <w:tr w:rsidR="003B299D" w:rsidRPr="000D5809" w14:paraId="03A5191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632591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Zimmer Biomet Polska Sp. z o. 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Płowiecka 75, 04-501 Warszawa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5272697561</w:t>
            </w:r>
          </w:p>
        </w:tc>
      </w:tr>
    </w:tbl>
    <w:p w14:paraId="4D201519" w14:textId="77777777" w:rsidR="000D5809" w:rsidRPr="000D5809" w:rsidRDefault="000D5809" w:rsidP="005B2EC9">
      <w:pPr>
        <w:ind w:right="108"/>
        <w:rPr>
          <w:rFonts w:ascii="Arial" w:hAnsi="Arial" w:cs="Arial"/>
          <w:sz w:val="18"/>
          <w:szCs w:val="18"/>
        </w:rPr>
      </w:pPr>
    </w:p>
    <w:p w14:paraId="6D4F3C3F" w14:textId="3200B8DE" w:rsidR="005B2EC9" w:rsidRPr="000D5809" w:rsidRDefault="00212A59" w:rsidP="005B2EC9">
      <w:pPr>
        <w:ind w:right="108"/>
        <w:rPr>
          <w:rFonts w:ascii="Arial" w:hAnsi="Arial" w:cs="Arial"/>
          <w:sz w:val="18"/>
          <w:szCs w:val="18"/>
        </w:rPr>
      </w:pPr>
      <w:r w:rsidRPr="000D5809">
        <w:rPr>
          <w:rFonts w:ascii="Arial" w:hAnsi="Arial" w:cs="Arial"/>
          <w:sz w:val="18"/>
          <w:szCs w:val="18"/>
        </w:rPr>
        <w:t xml:space="preserve">Specjalistyczny Szpital Wojewódzki w Ciechanowie informuje, że  do upływu terminu składania ofert, tj. </w:t>
      </w:r>
      <w:r w:rsidR="008A05AA" w:rsidRPr="000D5809">
        <w:rPr>
          <w:rFonts w:ascii="Arial" w:hAnsi="Arial" w:cs="Arial"/>
          <w:sz w:val="18"/>
          <w:szCs w:val="18"/>
        </w:rPr>
        <w:t>15.01.2024</w:t>
      </w:r>
      <w:r w:rsidR="000D5809">
        <w:rPr>
          <w:rFonts w:ascii="Arial" w:hAnsi="Arial" w:cs="Arial"/>
          <w:sz w:val="18"/>
          <w:szCs w:val="18"/>
        </w:rPr>
        <w:t xml:space="preserve"> </w:t>
      </w:r>
      <w:r w:rsidR="008A05AA" w:rsidRPr="000D5809">
        <w:rPr>
          <w:rFonts w:ascii="Arial" w:hAnsi="Arial" w:cs="Arial"/>
          <w:sz w:val="18"/>
          <w:szCs w:val="18"/>
        </w:rPr>
        <w:t xml:space="preserve">godz. </w:t>
      </w:r>
      <w:r w:rsidR="000D5809" w:rsidRPr="000D5809">
        <w:rPr>
          <w:rFonts w:ascii="Arial" w:hAnsi="Arial" w:cs="Arial"/>
          <w:sz w:val="18"/>
          <w:szCs w:val="18"/>
        </w:rPr>
        <w:t xml:space="preserve">10:00 </w:t>
      </w:r>
      <w:r w:rsidRPr="000D5809">
        <w:rPr>
          <w:rFonts w:ascii="Arial" w:hAnsi="Arial" w:cs="Arial"/>
          <w:sz w:val="18"/>
          <w:szCs w:val="18"/>
        </w:rPr>
        <w:t>złożono następujące oferty:</w:t>
      </w:r>
    </w:p>
    <w:p w14:paraId="5DB60AB8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299D" w:rsidRPr="000D5809" w14:paraId="69F72CA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C61A99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Pakiet nr 01</w:t>
            </w:r>
          </w:p>
        </w:tc>
      </w:tr>
      <w:tr w:rsidR="003B299D" w:rsidRPr="000D5809" w14:paraId="47270D4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7A0BE4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Zimmer Biomet Polska Sp. z o. 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Płowiecka 75, 04-501 Warszawa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5272697561</w:t>
            </w:r>
          </w:p>
        </w:tc>
      </w:tr>
    </w:tbl>
    <w:p w14:paraId="0ACABF7E" w14:textId="77777777" w:rsidR="000D5809" w:rsidRPr="000D5809" w:rsidRDefault="000D580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299D" w:rsidRPr="000D5809" w14:paraId="0CF3C98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E6FFE4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Pakiet nr 02</w:t>
            </w:r>
          </w:p>
        </w:tc>
      </w:tr>
      <w:tr w:rsidR="003B299D" w:rsidRPr="000D5809" w14:paraId="07D467B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876256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KINETIC MEDICAL SPÓŁKA Z OGRANICZONĄ ODPOWIEDZ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Irysów 8 05-501 Piaseczno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1231278983</w:t>
            </w:r>
          </w:p>
        </w:tc>
      </w:tr>
    </w:tbl>
    <w:p w14:paraId="429520F6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299D" w:rsidRPr="000D5809" w14:paraId="1B9FEDF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1E4DEA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Pakiet nr 03</w:t>
            </w:r>
          </w:p>
        </w:tc>
      </w:tr>
      <w:tr w:rsidR="003B299D" w:rsidRPr="000D5809" w14:paraId="74A43E3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78DC31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JOHNSON&amp;JOHNSON POLAND SP. Z O. 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IŁŻECKA24, 02-135 WARSZAWA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1130020467</w:t>
            </w:r>
          </w:p>
        </w:tc>
      </w:tr>
    </w:tbl>
    <w:p w14:paraId="4793D527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299D" w:rsidRPr="000D5809" w14:paraId="7A51DCF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6517E1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Pakiet nr 04</w:t>
            </w:r>
          </w:p>
        </w:tc>
      </w:tr>
      <w:tr w:rsidR="003B299D" w:rsidRPr="000D5809" w14:paraId="290687F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97D657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Zimmer Biomet Polska Sp. z o. 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Płowiecka 75, 04-501 Warszawa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5272697561</w:t>
            </w:r>
          </w:p>
        </w:tc>
      </w:tr>
    </w:tbl>
    <w:p w14:paraId="29C3D68F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299D" w:rsidRPr="000D5809" w14:paraId="1357D12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0AEDF6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Pakiet nr 05</w:t>
            </w:r>
          </w:p>
        </w:tc>
      </w:tr>
      <w:tr w:rsidR="003B299D" w:rsidRPr="000D5809" w14:paraId="549C881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00B13F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Zimmer Biomet Polska Sp. z o. 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Płowiecka 75, 04-501 Warszawa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5272697561</w:t>
            </w:r>
          </w:p>
        </w:tc>
      </w:tr>
    </w:tbl>
    <w:p w14:paraId="2F158CC4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299D" w:rsidRPr="000D5809" w14:paraId="10282F6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C607DA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Pakiet nr 06</w:t>
            </w:r>
          </w:p>
        </w:tc>
      </w:tr>
      <w:tr w:rsidR="003B299D" w:rsidRPr="000D5809" w14:paraId="3A16192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B064C0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Zimmer Biomet Polska Sp. z o. 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Płowiecka 75, 04-501 Warszawa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5272697561</w:t>
            </w:r>
          </w:p>
        </w:tc>
      </w:tr>
    </w:tbl>
    <w:p w14:paraId="265D84A8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299D" w:rsidRPr="000D5809" w14:paraId="406D299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B6EB48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Pakiet nr 07</w:t>
            </w:r>
          </w:p>
        </w:tc>
      </w:tr>
      <w:tr w:rsidR="003B299D" w:rsidRPr="000D5809" w14:paraId="758FEF8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E11FDB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Stryker Polska sp. z o.o.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Poleczki 35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952-00-15-337</w:t>
            </w:r>
          </w:p>
        </w:tc>
      </w:tr>
    </w:tbl>
    <w:p w14:paraId="39123D65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299D" w:rsidRPr="000D5809" w14:paraId="6534026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CA2682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Pakiet nr 08</w:t>
            </w:r>
          </w:p>
        </w:tc>
      </w:tr>
      <w:tr w:rsidR="003B299D" w:rsidRPr="000D5809" w14:paraId="786A49E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4CCD3D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Stryker Polska sp. z o.o.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Poleczki 35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952-00-15-337</w:t>
            </w:r>
          </w:p>
        </w:tc>
      </w:tr>
    </w:tbl>
    <w:p w14:paraId="72B1F9B1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299D" w:rsidRPr="000D5809" w14:paraId="0EE601B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C4F489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Pakiet9 - Pakiet nr 09</w:t>
            </w:r>
          </w:p>
        </w:tc>
      </w:tr>
      <w:tr w:rsidR="003B299D" w:rsidRPr="000D5809" w14:paraId="2FA99E0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DC8A12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Stryker Polska sp. z o.o.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Poleczki 35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952-00-15-337</w:t>
            </w:r>
          </w:p>
        </w:tc>
      </w:tr>
    </w:tbl>
    <w:p w14:paraId="1F34E7DF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299D" w:rsidRPr="000D5809" w14:paraId="3EAD4C7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B01F4B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Pakiet10 - Pakiet nr 10</w:t>
            </w:r>
          </w:p>
        </w:tc>
      </w:tr>
      <w:tr w:rsidR="003B299D" w:rsidRPr="000D5809" w14:paraId="45CD3E0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5AA734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LIMA POLSKA Sp. z o. 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Łopuszańska 95, 02-457 Warszawa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5223082500</w:t>
            </w:r>
          </w:p>
        </w:tc>
      </w:tr>
    </w:tbl>
    <w:p w14:paraId="32809781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299D" w:rsidRPr="000D5809" w14:paraId="78A2F82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40F27A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Pakiet11 - Pakiet nr 11</w:t>
            </w:r>
          </w:p>
        </w:tc>
      </w:tr>
      <w:tr w:rsidR="003B299D" w:rsidRPr="000D5809" w14:paraId="49F9ED5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16D519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LIMA POLSKA Sp. z o. 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Łopuszańska 95, 02-457 Warszawa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5223082500</w:t>
            </w:r>
          </w:p>
        </w:tc>
      </w:tr>
    </w:tbl>
    <w:p w14:paraId="2D7B858A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299D" w:rsidRPr="000D5809" w14:paraId="12E9F66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BEDB24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Pakiet12 - Pakiet nr 12</w:t>
            </w:r>
          </w:p>
        </w:tc>
      </w:tr>
      <w:tr w:rsidR="003B299D" w:rsidRPr="000D5809" w14:paraId="224CF63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9DBC48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Stryker Polska sp. z o.o.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Poleczki 35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952-00-15-337</w:t>
            </w:r>
          </w:p>
        </w:tc>
      </w:tr>
    </w:tbl>
    <w:p w14:paraId="5C819403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299D" w:rsidRPr="000D5809" w14:paraId="2339AA8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182468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Pakiet13 - Pakiet nr 13</w:t>
            </w:r>
          </w:p>
        </w:tc>
      </w:tr>
      <w:tr w:rsidR="003B299D" w:rsidRPr="000D5809" w14:paraId="5390B4B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4F1976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"ChM"sp. z o.o.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Lewickie 3b, 16-061 Juchnowiec Kościelny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966-11-76-019</w:t>
            </w:r>
          </w:p>
        </w:tc>
      </w:tr>
    </w:tbl>
    <w:p w14:paraId="2850BD2A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299D" w:rsidRPr="000D5809" w14:paraId="0B7988E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75BA51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Pakiet14 - Pakiet nr 14</w:t>
            </w:r>
          </w:p>
        </w:tc>
      </w:tr>
      <w:tr w:rsidR="003B299D" w:rsidRPr="000D5809" w14:paraId="3166148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85A05E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"ChM"sp. z o.o.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Lewickie 3b, 16-061 Juchnowiec Kościelny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966-11-76-019</w:t>
            </w:r>
          </w:p>
        </w:tc>
      </w:tr>
    </w:tbl>
    <w:p w14:paraId="1E4F1EDA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299D" w:rsidRPr="000D5809" w14:paraId="4F8978C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5F4FE9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Pakiet15 - Pakiet nr 15</w:t>
            </w:r>
          </w:p>
        </w:tc>
      </w:tr>
      <w:tr w:rsidR="003B299D" w:rsidRPr="000D5809" w14:paraId="2A2AF16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EA7F85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Zimmer Biomet Polska Sp. z o. 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Płowiecka 75, 04-501 Warszawa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5272697561</w:t>
            </w:r>
          </w:p>
        </w:tc>
      </w:tr>
    </w:tbl>
    <w:p w14:paraId="1CD00C35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299D" w:rsidRPr="000D5809" w14:paraId="312135F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711435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Pakiet17 - Pakiet nr 17</w:t>
            </w:r>
          </w:p>
        </w:tc>
      </w:tr>
      <w:tr w:rsidR="003B299D" w:rsidRPr="000D5809" w14:paraId="1C9C8BB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20BA6B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"ChM"sp. z o.o.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Lewickie 3b, 16-061 Juchnowiec Kościelny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966-11-76-019</w:t>
            </w:r>
          </w:p>
        </w:tc>
      </w:tr>
    </w:tbl>
    <w:p w14:paraId="2F118A35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299D" w:rsidRPr="000D5809" w14:paraId="63A7179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EFE167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Pakiet18 - Pakiet nr 18</w:t>
            </w:r>
          </w:p>
        </w:tc>
      </w:tr>
      <w:tr w:rsidR="003B299D" w:rsidRPr="000D5809" w14:paraId="5A5EBD7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3FE5C7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"ChM"sp. z o.o.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Lewickie 3b, 16-061 Juchnowiec Kościelny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966-11-76-019</w:t>
            </w:r>
          </w:p>
        </w:tc>
      </w:tr>
    </w:tbl>
    <w:p w14:paraId="43974ED2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299D" w:rsidRPr="000D5809" w14:paraId="0441681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B797A5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Pakiet19 - Pakiet nr 19</w:t>
            </w:r>
          </w:p>
        </w:tc>
      </w:tr>
      <w:tr w:rsidR="003B299D" w:rsidRPr="000D5809" w14:paraId="34BB5FA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43EBD6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"ChM"sp. z o.o.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Lewickie 3b, 16-061 Juchnowiec Kościelny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966-11-76-019</w:t>
            </w:r>
          </w:p>
        </w:tc>
      </w:tr>
    </w:tbl>
    <w:p w14:paraId="1C675824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299D" w:rsidRPr="000D5809" w14:paraId="63EA8C0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AD217D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Pakiet20 - Pakiet nr 20</w:t>
            </w:r>
          </w:p>
        </w:tc>
      </w:tr>
      <w:tr w:rsidR="003B299D" w:rsidRPr="000D5809" w14:paraId="13E64C3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0ADDA8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Med&amp;Care sp. z o.o.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Mławska 13, 81-204 Gdynia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958-170-89-68</w:t>
            </w:r>
          </w:p>
        </w:tc>
      </w:tr>
    </w:tbl>
    <w:p w14:paraId="5587A152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B299D" w:rsidRPr="000D5809" w14:paraId="181503A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44A905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Pakiet21 - Pakiet nr 21</w:t>
            </w:r>
          </w:p>
        </w:tc>
      </w:tr>
      <w:tr w:rsidR="003B299D" w:rsidRPr="000D5809" w14:paraId="62183D7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3ADC09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Zimmer Biomet Polska Sp. z o. 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Płowiecka 75, 04-501 Warszawa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5272697561</w:t>
            </w:r>
          </w:p>
        </w:tc>
      </w:tr>
    </w:tbl>
    <w:p w14:paraId="44C29944" w14:textId="77777777" w:rsidR="005B2EC9" w:rsidRPr="000D5809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787EB0FF" w14:textId="77777777" w:rsidR="005B2EC9" w:rsidRPr="000D5809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0D5809">
        <w:rPr>
          <w:rFonts w:ascii="Arial" w:hAnsi="Arial" w:cs="Arial"/>
          <w:sz w:val="18"/>
          <w:szCs w:val="18"/>
        </w:rPr>
        <w:t>Oferty otrzymały następującą punktację, przydzieloną w ramach ustalonych kryteriów oceny ofert.</w:t>
      </w:r>
    </w:p>
    <w:p w14:paraId="0AD4D09D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B299D" w:rsidRPr="000D5809" w14:paraId="276FEB0C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53D06F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1 - Pakiet nr 01</w:t>
            </w:r>
          </w:p>
        </w:tc>
      </w:tr>
      <w:tr w:rsidR="003B299D" w:rsidRPr="000D5809" w14:paraId="71B9CECC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98F218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8C482E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3B299D" w:rsidRPr="000D5809" w14:paraId="4E180B19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F49E5" w14:textId="77777777" w:rsidR="003B299D" w:rsidRPr="000D5809" w:rsidRDefault="003B29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028B52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A773F3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3B299D" w:rsidRPr="000D5809" w14:paraId="3059526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6E97A0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Zimmer Biomet Polska Sp. z o. 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Płowiecka 75, 04-501 Warszawa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5272697561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BB8AED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CD699C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71EDEDD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B299D" w:rsidRPr="000D5809" w14:paraId="00AB83D1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589DD3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2 - Pakiet nr 02</w:t>
            </w:r>
          </w:p>
        </w:tc>
      </w:tr>
      <w:tr w:rsidR="003B299D" w:rsidRPr="000D5809" w14:paraId="5FC8F4CF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ECAC70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A0116A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3B299D" w:rsidRPr="000D5809" w14:paraId="4EFE56D0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49938" w14:textId="77777777" w:rsidR="003B299D" w:rsidRPr="000D5809" w:rsidRDefault="003B29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56C207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5E415D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3B299D" w:rsidRPr="000D5809" w14:paraId="26BEF48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555517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KINETIC MEDICAL SPÓŁKA Z OGRANICZONĄ ODPOWIEDZ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Irysów 8 05-501 Piaseczno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1231278983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ADF991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4C21F0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635BF70A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B299D" w:rsidRPr="000D5809" w14:paraId="459C0F47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212BD9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3 - Pakiet nr 03</w:t>
            </w:r>
          </w:p>
        </w:tc>
      </w:tr>
      <w:tr w:rsidR="003B299D" w:rsidRPr="000D5809" w14:paraId="3C392F9C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0302C5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8DE93B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3B299D" w:rsidRPr="000D5809" w14:paraId="6482D675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44FD5" w14:textId="77777777" w:rsidR="003B299D" w:rsidRPr="000D5809" w:rsidRDefault="003B29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D793B7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4ABEB5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3B299D" w:rsidRPr="000D5809" w14:paraId="2C2F443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6A22E5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JOHNSON&amp;JOHNSON POLAND SP. Z O. 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IŁŻECKA24, 02-135 WARSZAWA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1130020467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C95D3F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0AFA40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62C1694A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B299D" w:rsidRPr="000D5809" w14:paraId="30B4F403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F13618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4 - Pakiet nr 04</w:t>
            </w:r>
          </w:p>
        </w:tc>
      </w:tr>
      <w:tr w:rsidR="003B299D" w:rsidRPr="000D5809" w14:paraId="2FEFE924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01E0E5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1D87CF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3B299D" w:rsidRPr="000D5809" w14:paraId="31124E6F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FD4DC" w14:textId="77777777" w:rsidR="003B299D" w:rsidRPr="000D5809" w:rsidRDefault="003B29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25BA0A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5EDB5C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3B299D" w:rsidRPr="000D5809" w14:paraId="73D0EF5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57D576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Zimmer Biomet Polska Sp. z o. 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Płowiecka 75, 04-501 Warszawa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5272697561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A4E13E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61C50A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F1FDDD8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B299D" w:rsidRPr="000D5809" w14:paraId="3CF7835C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8E9504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 5 - Pakiet nr 05</w:t>
            </w:r>
          </w:p>
        </w:tc>
      </w:tr>
      <w:tr w:rsidR="003B299D" w:rsidRPr="000D5809" w14:paraId="474FEB51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773024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7EDF79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3B299D" w:rsidRPr="000D5809" w14:paraId="2C4CAB4F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34B68" w14:textId="77777777" w:rsidR="003B299D" w:rsidRPr="000D5809" w:rsidRDefault="003B29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70AB78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6F20DD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3B299D" w:rsidRPr="000D5809" w14:paraId="54350F7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54B444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Zimmer Biomet Polska Sp. z o. 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Płowiecka 75, 04-501 Warszawa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5272697561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9461E2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7BD207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0AE4DD2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B299D" w:rsidRPr="000D5809" w14:paraId="55A6E9B7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EC3480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6 - Pakiet nr 06</w:t>
            </w:r>
          </w:p>
        </w:tc>
      </w:tr>
      <w:tr w:rsidR="003B299D" w:rsidRPr="000D5809" w14:paraId="5759DA5A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60FBCD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A8DE02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3B299D" w:rsidRPr="000D5809" w14:paraId="482D73F9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A908E" w14:textId="77777777" w:rsidR="003B299D" w:rsidRPr="000D5809" w:rsidRDefault="003B29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28539A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1C27BD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3B299D" w:rsidRPr="000D5809" w14:paraId="55993EB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C6EA1B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Zimmer Biomet Polska Sp. z o. 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Płowiecka 75, 04-501 Warszawa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5272697561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0FCEB2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79680B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6E527B3C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B299D" w:rsidRPr="000D5809" w14:paraId="7B7B4B55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4E9A1D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7 - Pakiet nr 07</w:t>
            </w:r>
          </w:p>
        </w:tc>
      </w:tr>
      <w:tr w:rsidR="003B299D" w:rsidRPr="000D5809" w14:paraId="106C24AE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06055F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08F357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3B299D" w:rsidRPr="000D5809" w14:paraId="46960C5B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7D30C" w14:textId="77777777" w:rsidR="003B299D" w:rsidRPr="000D5809" w:rsidRDefault="003B29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F830CD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750036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3B299D" w:rsidRPr="000D5809" w14:paraId="482B281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64D8E7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Stryker Polska sp. z o.o.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Poleczki 35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952-00-15-337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E1C13B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BEA775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D55A9EF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B299D" w:rsidRPr="000D5809" w14:paraId="3324F246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6516B6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8 - Pakiet nr 08</w:t>
            </w:r>
          </w:p>
        </w:tc>
      </w:tr>
      <w:tr w:rsidR="003B299D" w:rsidRPr="000D5809" w14:paraId="7F72932B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6F3D13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86CCFB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3B299D" w:rsidRPr="000D5809" w14:paraId="47076F56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4DE97" w14:textId="77777777" w:rsidR="003B299D" w:rsidRPr="000D5809" w:rsidRDefault="003B29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5C3E5E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D16B1F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3B299D" w:rsidRPr="000D5809" w14:paraId="48F62DC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46FF60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Stryker Polska sp. z o.o.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Poleczki 35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952-00-15-337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BFC424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D470BF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697F8BF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B299D" w:rsidRPr="000D5809" w14:paraId="04759E90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2E761B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9 - Pakiet nr 09</w:t>
            </w:r>
          </w:p>
        </w:tc>
      </w:tr>
      <w:tr w:rsidR="003B299D" w:rsidRPr="000D5809" w14:paraId="1696A97A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50A8FF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6FF855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3B299D" w:rsidRPr="000D5809" w14:paraId="54AA1716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06392" w14:textId="77777777" w:rsidR="003B299D" w:rsidRPr="000D5809" w:rsidRDefault="003B29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289F00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687700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3B299D" w:rsidRPr="000D5809" w14:paraId="22CB104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4489E6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Stryker Polska sp. z o.o.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Poleczki 35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952-00-15-337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6B0D68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EE01E3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57F5CE1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B299D" w:rsidRPr="000D5809" w14:paraId="0FAA3203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1AF808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10 - Pakiet nr 10</w:t>
            </w:r>
          </w:p>
        </w:tc>
      </w:tr>
      <w:tr w:rsidR="003B299D" w:rsidRPr="000D5809" w14:paraId="16659F39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4D4E2C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BCA07D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3B299D" w:rsidRPr="000D5809" w14:paraId="0092B178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A0FF1" w14:textId="77777777" w:rsidR="003B299D" w:rsidRPr="000D5809" w:rsidRDefault="003B29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628045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DFAA3C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3B299D" w:rsidRPr="000D5809" w14:paraId="1F39153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AEEAC4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LIMA POLSKA Sp. z o. 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Łopuszańska 95, 02-457 Warszawa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5223082500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710E16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363FC4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38D0C75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B299D" w:rsidRPr="000D5809" w14:paraId="4BF5D1EA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23DD84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11 - Pakiet nr 11</w:t>
            </w:r>
          </w:p>
        </w:tc>
      </w:tr>
      <w:tr w:rsidR="003B299D" w:rsidRPr="000D5809" w14:paraId="33C2663F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82EA5B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657190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3B299D" w:rsidRPr="000D5809" w14:paraId="08BCD297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95CEC" w14:textId="77777777" w:rsidR="003B299D" w:rsidRPr="000D5809" w:rsidRDefault="003B29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CEA201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29B2CB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3B299D" w:rsidRPr="000D5809" w14:paraId="0F93AE5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E7B136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LIMA POLSKA Sp. z o. 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Łopuszańska 95, 02-457 Warszawa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5223082500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8653F6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4FDB10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9A0A310" w14:textId="77777777" w:rsidR="000D5809" w:rsidRPr="000D5809" w:rsidRDefault="000D580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B299D" w:rsidRPr="000D5809" w14:paraId="77BA9E13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ACB578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12 - Pakiet nr 12</w:t>
            </w:r>
          </w:p>
        </w:tc>
      </w:tr>
      <w:tr w:rsidR="003B299D" w:rsidRPr="000D5809" w14:paraId="743DD873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4F24CE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43CDDF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3B299D" w:rsidRPr="000D5809" w14:paraId="1C48B5F8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5981C" w14:textId="77777777" w:rsidR="003B299D" w:rsidRPr="000D5809" w:rsidRDefault="003B29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C9260B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C52C7D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3B299D" w:rsidRPr="000D5809" w14:paraId="56640D0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79AD8F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Stryker Polska sp. z o.o.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Poleczki 35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952-00-15-337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03FED8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5491A3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3873F75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B299D" w:rsidRPr="000D5809" w14:paraId="57185601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9A4365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13 - Pakiet nr 13</w:t>
            </w:r>
          </w:p>
        </w:tc>
      </w:tr>
      <w:tr w:rsidR="003B299D" w:rsidRPr="000D5809" w14:paraId="30D773F3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A835CF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25310C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3B299D" w:rsidRPr="000D5809" w14:paraId="39BB4A2D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7FBE8" w14:textId="77777777" w:rsidR="003B299D" w:rsidRPr="000D5809" w:rsidRDefault="003B29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D7C9D2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6675A0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3B299D" w:rsidRPr="000D5809" w14:paraId="295AE83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196C06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"ChM"sp. z o.o.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Lewickie 3b, 16-061 Juchnowiec Kościelny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966-11-76-019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520D8E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DEBF3B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0CDEE20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B299D" w:rsidRPr="000D5809" w14:paraId="0B2958E1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3519BE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14 - Pakiet nr 14</w:t>
            </w:r>
          </w:p>
        </w:tc>
      </w:tr>
      <w:tr w:rsidR="003B299D" w:rsidRPr="000D5809" w14:paraId="4AA9425D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4374D2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E58843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3B299D" w:rsidRPr="000D5809" w14:paraId="3AA3CCEA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3C353" w14:textId="77777777" w:rsidR="003B299D" w:rsidRPr="000D5809" w:rsidRDefault="003B29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492350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DC9DEF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3B299D" w:rsidRPr="000D5809" w14:paraId="513EE5D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F906D9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"ChM"sp. z o.o.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Lewickie 3b, 16-061 Juchnowiec Kościelny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966-11-76-019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888481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502241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D6CA7E6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B299D" w:rsidRPr="000D5809" w14:paraId="0D0073F4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720397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15 - Pakiet nr 15</w:t>
            </w:r>
          </w:p>
        </w:tc>
      </w:tr>
      <w:tr w:rsidR="003B299D" w:rsidRPr="000D5809" w14:paraId="5960C394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6CFEAD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73250A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3B299D" w:rsidRPr="000D5809" w14:paraId="0BA5C469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BE186" w14:textId="77777777" w:rsidR="003B299D" w:rsidRPr="000D5809" w:rsidRDefault="003B29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47CCF0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8DE563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3B299D" w:rsidRPr="000D5809" w14:paraId="60DA9FD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6CA185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Zimmer Biomet Polska Sp. z o. 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Płowiecka 75, 04-501 Warszawa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5272697561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7D600D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DAD2ED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5D9EC1F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B299D" w:rsidRPr="000D5809" w14:paraId="568E1DC8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442D63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17 - Pakiet nr 17</w:t>
            </w:r>
          </w:p>
        </w:tc>
      </w:tr>
      <w:tr w:rsidR="003B299D" w:rsidRPr="000D5809" w14:paraId="03161067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19744C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8F5E00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3B299D" w:rsidRPr="000D5809" w14:paraId="49E5D99A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FF033" w14:textId="77777777" w:rsidR="003B299D" w:rsidRPr="000D5809" w:rsidRDefault="003B29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2E9185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91869B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3B299D" w:rsidRPr="000D5809" w14:paraId="686C6C3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D9B500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"ChM"sp. z o.o.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Lewickie 3b, 16-061 Juchnowiec Kościelny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966-11-76-019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01827C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F7C5D0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31ECE4D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B299D" w:rsidRPr="000D5809" w14:paraId="2624E50C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DD4174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18 - Pakiet nr 18</w:t>
            </w:r>
          </w:p>
        </w:tc>
      </w:tr>
      <w:tr w:rsidR="003B299D" w:rsidRPr="000D5809" w14:paraId="0C49014D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73B208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81D159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3B299D" w:rsidRPr="000D5809" w14:paraId="4C88DE5A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3A2C3" w14:textId="77777777" w:rsidR="003B299D" w:rsidRPr="000D5809" w:rsidRDefault="003B29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481118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C4A209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3B299D" w:rsidRPr="000D5809" w14:paraId="28624CB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C70D8C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"ChM"sp. z o.o.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Lewickie 3b, 16-061 Juchnowiec Kościelny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966-11-76-019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5F7F17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9B56EA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FBBB5A0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B299D" w:rsidRPr="000D5809" w14:paraId="64129103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3374BF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19 - Pakiet nr 19</w:t>
            </w:r>
          </w:p>
        </w:tc>
      </w:tr>
      <w:tr w:rsidR="003B299D" w:rsidRPr="000D5809" w14:paraId="0A968CB0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5200D3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F6653C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3B299D" w:rsidRPr="000D5809" w14:paraId="6A00DEB2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FDFE7" w14:textId="77777777" w:rsidR="003B299D" w:rsidRPr="000D5809" w:rsidRDefault="003B29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5D81F4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4F29BC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3B299D" w:rsidRPr="000D5809" w14:paraId="7B43B40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6C44DB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"ChM"sp. z o.o.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Lewickie 3b, 16-061 Juchnowiec Kościelny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966-11-76-019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9A5881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42299F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2B3B4F9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B299D" w:rsidRPr="000D5809" w14:paraId="0087C4F8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326CE1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20 - Pakiet nr 20</w:t>
            </w:r>
          </w:p>
        </w:tc>
      </w:tr>
      <w:tr w:rsidR="003B299D" w:rsidRPr="000D5809" w14:paraId="1594E039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9BFE4F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7820F3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3B299D" w:rsidRPr="000D5809" w14:paraId="30BEDE01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AAB4C" w14:textId="77777777" w:rsidR="003B299D" w:rsidRPr="000D5809" w:rsidRDefault="003B29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3A4C1E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86D5A4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3B299D" w:rsidRPr="000D5809" w14:paraId="1EB6DDC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5795A5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Med&amp;Care sp. z o.o.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Mławska 13, 81-204 Gdynia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958-170-89-68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14A725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5D05DE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F12149B" w14:textId="77777777" w:rsidR="000D5809" w:rsidRPr="000D5809" w:rsidRDefault="000D580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3B299D" w:rsidRPr="000D5809" w14:paraId="17E293AB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86A131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21 - Pakiet nr 21</w:t>
            </w:r>
          </w:p>
        </w:tc>
      </w:tr>
      <w:tr w:rsidR="003B299D" w:rsidRPr="000D5809" w14:paraId="63E5FBCE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47C9CE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15D700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3B299D" w:rsidRPr="000D5809" w14:paraId="4B61F09E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A01C1" w14:textId="77777777" w:rsidR="003B299D" w:rsidRPr="000D5809" w:rsidRDefault="003B29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21FC83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E11EA9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3B299D" w:rsidRPr="000D5809" w14:paraId="505E7A5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58B239" w14:textId="77777777" w:rsidR="003B299D" w:rsidRPr="000D5809" w:rsidRDefault="00000000">
            <w:pPr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Zimmer Biomet Polska Sp. z o. o.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Płowiecka 75, 04-501 Warszawa</w:t>
            </w: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5272697561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B9D97F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D9BE19" w14:textId="77777777" w:rsidR="003B299D" w:rsidRPr="000D5809" w:rsidRDefault="000000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5809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5388D484" w14:textId="77777777" w:rsidR="003B299D" w:rsidRPr="000D5809" w:rsidRDefault="003B299D">
      <w:pPr>
        <w:rPr>
          <w:rFonts w:ascii="Arial" w:hAnsi="Arial" w:cs="Arial"/>
          <w:sz w:val="18"/>
          <w:szCs w:val="18"/>
        </w:rPr>
      </w:pPr>
    </w:p>
    <w:p w14:paraId="434DB587" w14:textId="77777777" w:rsidR="000008D6" w:rsidRPr="000D5809" w:rsidRDefault="000008D6" w:rsidP="005B2EC9">
      <w:pPr>
        <w:rPr>
          <w:rFonts w:ascii="Arial" w:hAnsi="Arial" w:cs="Arial"/>
          <w:sz w:val="18"/>
          <w:szCs w:val="18"/>
        </w:rPr>
      </w:pPr>
    </w:p>
    <w:p w14:paraId="1739D343" w14:textId="77777777" w:rsidR="005B2EC9" w:rsidRPr="000D5809" w:rsidRDefault="005B2EC9" w:rsidP="005B2EC9">
      <w:pPr>
        <w:rPr>
          <w:rFonts w:ascii="Arial" w:hAnsi="Arial" w:cs="Arial"/>
          <w:sz w:val="18"/>
          <w:szCs w:val="18"/>
        </w:rPr>
      </w:pPr>
    </w:p>
    <w:p w14:paraId="1122A0DF" w14:textId="77777777" w:rsidR="000D5809" w:rsidRPr="000D5809" w:rsidRDefault="000D5809" w:rsidP="000D5809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0D5809">
        <w:rPr>
          <w:rFonts w:ascii="Arial" w:hAnsi="Arial" w:cs="Arial"/>
          <w:i/>
          <w:sz w:val="18"/>
          <w:szCs w:val="18"/>
          <w:lang w:eastAsia="zh-CN"/>
        </w:rPr>
        <w:t>Podpisał Dyrektor SSzW w Ciechanowie:</w:t>
      </w:r>
    </w:p>
    <w:p w14:paraId="788256E9" w14:textId="77777777" w:rsidR="000D5809" w:rsidRPr="000D5809" w:rsidRDefault="000D5809" w:rsidP="000D5809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0D5809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206A754D" w14:textId="77777777" w:rsidR="008B2970" w:rsidRPr="000D5809" w:rsidRDefault="008B2970" w:rsidP="005B2EC9">
      <w:pPr>
        <w:rPr>
          <w:rFonts w:ascii="Arial" w:hAnsi="Arial" w:cs="Arial"/>
          <w:sz w:val="18"/>
          <w:szCs w:val="18"/>
        </w:rPr>
      </w:pPr>
    </w:p>
    <w:sectPr w:rsidR="008B2970" w:rsidRPr="000D5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95A90"/>
    <w:multiLevelType w:val="hybridMultilevel"/>
    <w:tmpl w:val="43C8D8A6"/>
    <w:lvl w:ilvl="0" w:tplc="90465707">
      <w:start w:val="1"/>
      <w:numFmt w:val="decimal"/>
      <w:lvlText w:val="%1."/>
      <w:lvlJc w:val="left"/>
      <w:pPr>
        <w:ind w:left="720" w:hanging="360"/>
      </w:pPr>
    </w:lvl>
    <w:lvl w:ilvl="1" w:tplc="90465707" w:tentative="1">
      <w:start w:val="1"/>
      <w:numFmt w:val="lowerLetter"/>
      <w:lvlText w:val="%2."/>
      <w:lvlJc w:val="left"/>
      <w:pPr>
        <w:ind w:left="1440" w:hanging="360"/>
      </w:pPr>
    </w:lvl>
    <w:lvl w:ilvl="2" w:tplc="90465707" w:tentative="1">
      <w:start w:val="1"/>
      <w:numFmt w:val="lowerRoman"/>
      <w:lvlText w:val="%3."/>
      <w:lvlJc w:val="right"/>
      <w:pPr>
        <w:ind w:left="2160" w:hanging="180"/>
      </w:pPr>
    </w:lvl>
    <w:lvl w:ilvl="3" w:tplc="90465707" w:tentative="1">
      <w:start w:val="1"/>
      <w:numFmt w:val="decimal"/>
      <w:lvlText w:val="%4."/>
      <w:lvlJc w:val="left"/>
      <w:pPr>
        <w:ind w:left="2880" w:hanging="360"/>
      </w:pPr>
    </w:lvl>
    <w:lvl w:ilvl="4" w:tplc="90465707" w:tentative="1">
      <w:start w:val="1"/>
      <w:numFmt w:val="lowerLetter"/>
      <w:lvlText w:val="%5."/>
      <w:lvlJc w:val="left"/>
      <w:pPr>
        <w:ind w:left="3600" w:hanging="360"/>
      </w:pPr>
    </w:lvl>
    <w:lvl w:ilvl="5" w:tplc="90465707" w:tentative="1">
      <w:start w:val="1"/>
      <w:numFmt w:val="lowerRoman"/>
      <w:lvlText w:val="%6."/>
      <w:lvlJc w:val="right"/>
      <w:pPr>
        <w:ind w:left="4320" w:hanging="180"/>
      </w:pPr>
    </w:lvl>
    <w:lvl w:ilvl="6" w:tplc="90465707" w:tentative="1">
      <w:start w:val="1"/>
      <w:numFmt w:val="decimal"/>
      <w:lvlText w:val="%7."/>
      <w:lvlJc w:val="left"/>
      <w:pPr>
        <w:ind w:left="5040" w:hanging="360"/>
      </w:pPr>
    </w:lvl>
    <w:lvl w:ilvl="7" w:tplc="90465707" w:tentative="1">
      <w:start w:val="1"/>
      <w:numFmt w:val="lowerLetter"/>
      <w:lvlText w:val="%8."/>
      <w:lvlJc w:val="left"/>
      <w:pPr>
        <w:ind w:left="5760" w:hanging="360"/>
      </w:pPr>
    </w:lvl>
    <w:lvl w:ilvl="8" w:tplc="904657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84DE8"/>
    <w:multiLevelType w:val="hybridMultilevel"/>
    <w:tmpl w:val="26CE17DE"/>
    <w:lvl w:ilvl="0" w:tplc="40687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84705017">
    <w:abstractNumId w:val="7"/>
  </w:num>
  <w:num w:numId="2" w16cid:durableId="761755774">
    <w:abstractNumId w:val="9"/>
  </w:num>
  <w:num w:numId="3" w16cid:durableId="1070276252">
    <w:abstractNumId w:val="10"/>
  </w:num>
  <w:num w:numId="4" w16cid:durableId="2005552699">
    <w:abstractNumId w:val="8"/>
  </w:num>
  <w:num w:numId="5" w16cid:durableId="1733313658">
    <w:abstractNumId w:val="3"/>
  </w:num>
  <w:num w:numId="6" w16cid:durableId="662390107">
    <w:abstractNumId w:val="2"/>
  </w:num>
  <w:num w:numId="7" w16cid:durableId="603540759">
    <w:abstractNumId w:val="6"/>
  </w:num>
  <w:num w:numId="8" w16cid:durableId="1134912817">
    <w:abstractNumId w:val="4"/>
  </w:num>
  <w:num w:numId="9" w16cid:durableId="112329064">
    <w:abstractNumId w:val="0"/>
  </w:num>
  <w:num w:numId="10" w16cid:durableId="1000111578">
    <w:abstractNumId w:val="5"/>
  </w:num>
  <w:num w:numId="11" w16cid:durableId="1096947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0D5809"/>
    <w:rsid w:val="0018632C"/>
    <w:rsid w:val="001B4095"/>
    <w:rsid w:val="00205C33"/>
    <w:rsid w:val="00212A59"/>
    <w:rsid w:val="003505ED"/>
    <w:rsid w:val="00357D9C"/>
    <w:rsid w:val="003B299D"/>
    <w:rsid w:val="00481BBA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7B0723"/>
    <w:rsid w:val="007E5F5E"/>
    <w:rsid w:val="008A05AA"/>
    <w:rsid w:val="008B2970"/>
    <w:rsid w:val="00A75C1D"/>
    <w:rsid w:val="00A840D3"/>
    <w:rsid w:val="00AE5CE9"/>
    <w:rsid w:val="00B3408F"/>
    <w:rsid w:val="00BB18B8"/>
    <w:rsid w:val="00CD73BE"/>
    <w:rsid w:val="00E376F5"/>
    <w:rsid w:val="00F1400B"/>
    <w:rsid w:val="00F169FE"/>
    <w:rsid w:val="00F53F87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C684A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1142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5</cp:revision>
  <cp:lastPrinted>2016-10-06T11:11:00Z</cp:lastPrinted>
  <dcterms:created xsi:type="dcterms:W3CDTF">2023-11-14T09:12:00Z</dcterms:created>
  <dcterms:modified xsi:type="dcterms:W3CDTF">2024-01-23T07:40:00Z</dcterms:modified>
</cp:coreProperties>
</file>