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86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02.02.2024r.</w:t>
      </w:r>
    </w:p>
    <w:p w14:paraId="3634086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ZP/2505/08/24</w:t>
      </w:r>
    </w:p>
    <w:p w14:paraId="0533034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110920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3BFFAD4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Dostawa jaj kurzych</w:t>
      </w:r>
    </w:p>
    <w:p w14:paraId="3706656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B6C8705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02.02.2024r.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D848E8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A5118" w14:paraId="7E6CAB2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D98DB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DD709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F4711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62600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5118" w14:paraId="56835B5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EE2F17" w14:textId="77777777" w:rsidR="00CA5118" w:rsidRDefault="004E75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Jaja kurze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914306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C50377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22AE3F" w14:textId="044B27BE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110 70</w:t>
            </w:r>
            <w:r w:rsidR="0045793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CA5118" w14:paraId="20BA4E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3D1C8" w14:textId="77777777" w:rsidR="00CA5118" w:rsidRDefault="004E75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FERMY NIOSEK ZĄBKIEWICZ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R. Siemiątkowskiego 18 06-540 Radzanów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5691759982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3897A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DBA0E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76F6C" w14:textId="77777777" w:rsidR="00CA5118" w:rsidRDefault="004E75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6712D5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EE5120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4F1BC4A" w14:textId="6DA929BE" w:rsidR="006E6974" w:rsidRDefault="004E7547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58467420" w14:textId="573F05E0" w:rsidR="004E7547" w:rsidRDefault="004E7547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p w14:paraId="327B081D" w14:textId="123D6BE0" w:rsidR="004E7547" w:rsidRDefault="004E7547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sectPr w:rsidR="004E7547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FE47" w14:textId="77777777" w:rsidR="00DF23C9" w:rsidRDefault="00DF23C9" w:rsidP="002A54AA">
      <w:r>
        <w:separator/>
      </w:r>
    </w:p>
  </w:endnote>
  <w:endnote w:type="continuationSeparator" w:id="0">
    <w:p w14:paraId="28607342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2710" w14:textId="77777777" w:rsidR="00DF23C9" w:rsidRDefault="00DF23C9" w:rsidP="002A54AA">
      <w:r>
        <w:separator/>
      </w:r>
    </w:p>
  </w:footnote>
  <w:footnote w:type="continuationSeparator" w:id="0">
    <w:p w14:paraId="055CB581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4531C"/>
    <w:multiLevelType w:val="hybridMultilevel"/>
    <w:tmpl w:val="53428B94"/>
    <w:lvl w:ilvl="0" w:tplc="1777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F8190E"/>
    <w:multiLevelType w:val="hybridMultilevel"/>
    <w:tmpl w:val="D24A106A"/>
    <w:lvl w:ilvl="0" w:tplc="65750970">
      <w:start w:val="1"/>
      <w:numFmt w:val="decimal"/>
      <w:lvlText w:val="%1."/>
      <w:lvlJc w:val="left"/>
      <w:pPr>
        <w:ind w:left="720" w:hanging="360"/>
      </w:pPr>
    </w:lvl>
    <w:lvl w:ilvl="1" w:tplc="65750970" w:tentative="1">
      <w:start w:val="1"/>
      <w:numFmt w:val="lowerLetter"/>
      <w:lvlText w:val="%2."/>
      <w:lvlJc w:val="left"/>
      <w:pPr>
        <w:ind w:left="1440" w:hanging="360"/>
      </w:pPr>
    </w:lvl>
    <w:lvl w:ilvl="2" w:tplc="65750970" w:tentative="1">
      <w:start w:val="1"/>
      <w:numFmt w:val="lowerRoman"/>
      <w:lvlText w:val="%3."/>
      <w:lvlJc w:val="right"/>
      <w:pPr>
        <w:ind w:left="2160" w:hanging="180"/>
      </w:pPr>
    </w:lvl>
    <w:lvl w:ilvl="3" w:tplc="65750970" w:tentative="1">
      <w:start w:val="1"/>
      <w:numFmt w:val="decimal"/>
      <w:lvlText w:val="%4."/>
      <w:lvlJc w:val="left"/>
      <w:pPr>
        <w:ind w:left="2880" w:hanging="360"/>
      </w:pPr>
    </w:lvl>
    <w:lvl w:ilvl="4" w:tplc="65750970" w:tentative="1">
      <w:start w:val="1"/>
      <w:numFmt w:val="lowerLetter"/>
      <w:lvlText w:val="%5."/>
      <w:lvlJc w:val="left"/>
      <w:pPr>
        <w:ind w:left="3600" w:hanging="360"/>
      </w:pPr>
    </w:lvl>
    <w:lvl w:ilvl="5" w:tplc="65750970" w:tentative="1">
      <w:start w:val="1"/>
      <w:numFmt w:val="lowerRoman"/>
      <w:lvlText w:val="%6."/>
      <w:lvlJc w:val="right"/>
      <w:pPr>
        <w:ind w:left="4320" w:hanging="180"/>
      </w:pPr>
    </w:lvl>
    <w:lvl w:ilvl="6" w:tplc="65750970" w:tentative="1">
      <w:start w:val="1"/>
      <w:numFmt w:val="decimal"/>
      <w:lvlText w:val="%7."/>
      <w:lvlJc w:val="left"/>
      <w:pPr>
        <w:ind w:left="5040" w:hanging="360"/>
      </w:pPr>
    </w:lvl>
    <w:lvl w:ilvl="7" w:tplc="65750970" w:tentative="1">
      <w:start w:val="1"/>
      <w:numFmt w:val="lowerLetter"/>
      <w:lvlText w:val="%8."/>
      <w:lvlJc w:val="left"/>
      <w:pPr>
        <w:ind w:left="5760" w:hanging="360"/>
      </w:pPr>
    </w:lvl>
    <w:lvl w:ilvl="8" w:tplc="65750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2093">
    <w:abstractNumId w:val="37"/>
  </w:num>
  <w:num w:numId="2" w16cid:durableId="1554653083">
    <w:abstractNumId w:val="1"/>
  </w:num>
  <w:num w:numId="3" w16cid:durableId="94056176">
    <w:abstractNumId w:val="32"/>
  </w:num>
  <w:num w:numId="4" w16cid:durableId="666834736">
    <w:abstractNumId w:val="18"/>
  </w:num>
  <w:num w:numId="5" w16cid:durableId="1656642886">
    <w:abstractNumId w:val="11"/>
  </w:num>
  <w:num w:numId="6" w16cid:durableId="1594433926">
    <w:abstractNumId w:val="42"/>
  </w:num>
  <w:num w:numId="7" w16cid:durableId="1375033878">
    <w:abstractNumId w:val="41"/>
  </w:num>
  <w:num w:numId="8" w16cid:durableId="1787894417">
    <w:abstractNumId w:val="38"/>
  </w:num>
  <w:num w:numId="9" w16cid:durableId="1816096098">
    <w:abstractNumId w:val="43"/>
  </w:num>
  <w:num w:numId="10" w16cid:durableId="1918705289">
    <w:abstractNumId w:val="23"/>
  </w:num>
  <w:num w:numId="11" w16cid:durableId="1646659818">
    <w:abstractNumId w:val="5"/>
  </w:num>
  <w:num w:numId="12" w16cid:durableId="1334643970">
    <w:abstractNumId w:val="2"/>
  </w:num>
  <w:num w:numId="13" w16cid:durableId="2130781708">
    <w:abstractNumId w:val="45"/>
  </w:num>
  <w:num w:numId="14" w16cid:durableId="1796556482">
    <w:abstractNumId w:val="19"/>
  </w:num>
  <w:num w:numId="15" w16cid:durableId="628970173">
    <w:abstractNumId w:val="12"/>
  </w:num>
  <w:num w:numId="16" w16cid:durableId="1411004609">
    <w:abstractNumId w:val="26"/>
  </w:num>
  <w:num w:numId="17" w16cid:durableId="1746611484">
    <w:abstractNumId w:val="16"/>
  </w:num>
  <w:num w:numId="18" w16cid:durableId="1542984547">
    <w:abstractNumId w:val="46"/>
  </w:num>
  <w:num w:numId="19" w16cid:durableId="725110984">
    <w:abstractNumId w:val="34"/>
  </w:num>
  <w:num w:numId="20" w16cid:durableId="1019623392">
    <w:abstractNumId w:val="35"/>
  </w:num>
  <w:num w:numId="21" w16cid:durableId="637565082">
    <w:abstractNumId w:val="9"/>
  </w:num>
  <w:num w:numId="22" w16cid:durableId="1153179664">
    <w:abstractNumId w:val="47"/>
  </w:num>
  <w:num w:numId="23" w16cid:durableId="2076463755">
    <w:abstractNumId w:val="0"/>
  </w:num>
  <w:num w:numId="24" w16cid:durableId="1460339719">
    <w:abstractNumId w:val="28"/>
  </w:num>
  <w:num w:numId="25" w16cid:durableId="1252659778">
    <w:abstractNumId w:val="44"/>
  </w:num>
  <w:num w:numId="26" w16cid:durableId="884870906">
    <w:abstractNumId w:val="20"/>
  </w:num>
  <w:num w:numId="27" w16cid:durableId="996879282">
    <w:abstractNumId w:val="22"/>
  </w:num>
  <w:num w:numId="28" w16cid:durableId="1308783476">
    <w:abstractNumId w:val="24"/>
  </w:num>
  <w:num w:numId="29" w16cid:durableId="1145898173">
    <w:abstractNumId w:val="40"/>
  </w:num>
  <w:num w:numId="30" w16cid:durableId="1279484780">
    <w:abstractNumId w:val="10"/>
  </w:num>
  <w:num w:numId="31" w16cid:durableId="577984070">
    <w:abstractNumId w:val="6"/>
  </w:num>
  <w:num w:numId="32" w16cid:durableId="305472387">
    <w:abstractNumId w:val="36"/>
  </w:num>
  <w:num w:numId="33" w16cid:durableId="1933779138">
    <w:abstractNumId w:val="33"/>
  </w:num>
  <w:num w:numId="34" w16cid:durableId="1068042746">
    <w:abstractNumId w:val="17"/>
  </w:num>
  <w:num w:numId="35" w16cid:durableId="1116021502">
    <w:abstractNumId w:val="3"/>
  </w:num>
  <w:num w:numId="36" w16cid:durableId="564338812">
    <w:abstractNumId w:val="39"/>
  </w:num>
  <w:num w:numId="37" w16cid:durableId="1995327699">
    <w:abstractNumId w:val="14"/>
  </w:num>
  <w:num w:numId="38" w16cid:durableId="705181810">
    <w:abstractNumId w:val="7"/>
  </w:num>
  <w:num w:numId="39" w16cid:durableId="134566596">
    <w:abstractNumId w:val="49"/>
  </w:num>
  <w:num w:numId="40" w16cid:durableId="1583371825">
    <w:abstractNumId w:val="30"/>
  </w:num>
  <w:num w:numId="41" w16cid:durableId="605844821">
    <w:abstractNumId w:val="25"/>
  </w:num>
  <w:num w:numId="42" w16cid:durableId="1438713354">
    <w:abstractNumId w:val="21"/>
  </w:num>
  <w:num w:numId="43" w16cid:durableId="791703407">
    <w:abstractNumId w:val="8"/>
  </w:num>
  <w:num w:numId="44" w16cid:durableId="197204776">
    <w:abstractNumId w:val="29"/>
  </w:num>
  <w:num w:numId="45" w16cid:durableId="466779291">
    <w:abstractNumId w:val="4"/>
  </w:num>
  <w:num w:numId="46" w16cid:durableId="2023972372">
    <w:abstractNumId w:val="50"/>
  </w:num>
  <w:num w:numId="47" w16cid:durableId="1189416637">
    <w:abstractNumId w:val="13"/>
  </w:num>
  <w:num w:numId="48" w16cid:durableId="1150101044">
    <w:abstractNumId w:val="27"/>
  </w:num>
  <w:num w:numId="49" w16cid:durableId="1111431874">
    <w:abstractNumId w:val="15"/>
  </w:num>
  <w:num w:numId="50" w16cid:durableId="454296062">
    <w:abstractNumId w:val="31"/>
  </w:num>
  <w:num w:numId="51" w16cid:durableId="69149854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57932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7547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118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4D46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2024-02-02T09:44:00Z</cp:lastPrinted>
  <dcterms:created xsi:type="dcterms:W3CDTF">2024-02-02T09:39:00Z</dcterms:created>
  <dcterms:modified xsi:type="dcterms:W3CDTF">2024-02-02T09:45:00Z</dcterms:modified>
</cp:coreProperties>
</file>