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27.05.2019r.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04146">
        <w:rPr>
          <w:rFonts w:ascii="Arial" w:hAnsi="Arial" w:cs="Arial"/>
          <w:b/>
          <w:sz w:val="18"/>
          <w:szCs w:val="18"/>
        </w:rPr>
        <w:t xml:space="preserve">dostawę </w:t>
      </w:r>
      <w:r w:rsidR="00A04146" w:rsidRPr="00A04146">
        <w:rPr>
          <w:rFonts w:ascii="Arial" w:hAnsi="Arial" w:cs="Arial"/>
          <w:b/>
          <w:sz w:val="18"/>
          <w:szCs w:val="18"/>
        </w:rPr>
        <w:t xml:space="preserve">leków dla Oddziału Zakaźnego z </w:t>
      </w:r>
      <w:r w:rsidR="004D3622" w:rsidRPr="00A04146">
        <w:rPr>
          <w:rFonts w:ascii="Arial" w:hAnsi="Arial" w:cs="Arial"/>
          <w:b/>
          <w:sz w:val="18"/>
          <w:szCs w:val="18"/>
        </w:rPr>
        <w:t>program</w:t>
      </w:r>
      <w:r w:rsidR="00A04146" w:rsidRPr="00A04146">
        <w:rPr>
          <w:rFonts w:ascii="Arial" w:hAnsi="Arial" w:cs="Arial"/>
          <w:b/>
          <w:sz w:val="18"/>
          <w:szCs w:val="18"/>
        </w:rPr>
        <w:t>u</w:t>
      </w:r>
      <w:r w:rsidR="004D3622" w:rsidRPr="00A04146">
        <w:rPr>
          <w:rFonts w:ascii="Arial" w:hAnsi="Arial" w:cs="Arial"/>
          <w:b/>
          <w:sz w:val="18"/>
          <w:szCs w:val="18"/>
        </w:rPr>
        <w:t xml:space="preserve"> lekow</w:t>
      </w:r>
      <w:r w:rsidR="00A04146" w:rsidRPr="00A04146">
        <w:rPr>
          <w:rFonts w:ascii="Arial" w:hAnsi="Arial" w:cs="Arial"/>
          <w:b/>
          <w:sz w:val="18"/>
          <w:szCs w:val="18"/>
        </w:rPr>
        <w:t>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27.05.2019r.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C50F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C50F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50FA" w:rsidRDefault="00320B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leków w programie lekowym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50FA" w:rsidRDefault="00A041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149 990,80</w:t>
            </w:r>
          </w:p>
        </w:tc>
      </w:tr>
      <w:tr w:rsidR="00EC50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Pr="00B94464" w:rsidRDefault="00320BB8">
            <w:pPr>
              <w:rPr>
                <w:b/>
              </w:rPr>
            </w:pPr>
            <w:bookmarkStart w:id="0" w:name="_GoBack"/>
            <w:proofErr w:type="spellStart"/>
            <w:r w:rsidRPr="00B94464">
              <w:rPr>
                <w:rFonts w:ascii="Arial" w:eastAsia="Arial" w:hAnsi="Arial" w:cs="Arial"/>
                <w:b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B94464">
              <w:rPr>
                <w:rFonts w:ascii="Arial" w:eastAsia="Arial" w:hAnsi="Arial" w:cs="Arial"/>
                <w:b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B94464">
              <w:rPr>
                <w:rFonts w:ascii="Arial" w:eastAsia="Arial" w:hAnsi="Arial" w:cs="Arial"/>
                <w:b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bookmarkEnd w:id="0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208 305,60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224 970,00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50FA" w:rsidRDefault="00320B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B4ADF" w:rsidRPr="007835B2" w:rsidRDefault="004B4ADF" w:rsidP="004B4ADF">
      <w:pPr>
        <w:ind w:right="110"/>
        <w:rPr>
          <w:rFonts w:ascii="Arial" w:hAnsi="Arial" w:cs="Arial"/>
          <w:sz w:val="18"/>
          <w:szCs w:val="18"/>
        </w:rPr>
      </w:pPr>
    </w:p>
    <w:p w:rsidR="004B4ADF" w:rsidRDefault="004B4ADF" w:rsidP="004B4AD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B4ADF" w:rsidRDefault="004B4ADF" w:rsidP="004B4AD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B8" w:rsidRDefault="00320BB8" w:rsidP="002A54AA">
      <w:r>
        <w:separator/>
      </w:r>
    </w:p>
  </w:endnote>
  <w:endnote w:type="continuationSeparator" w:id="0">
    <w:p w:rsidR="00320BB8" w:rsidRDefault="00320BB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B8" w:rsidRDefault="00320BB8" w:rsidP="002A54AA">
      <w:r>
        <w:separator/>
      </w:r>
    </w:p>
  </w:footnote>
  <w:footnote w:type="continuationSeparator" w:id="0">
    <w:p w:rsidR="00320BB8" w:rsidRDefault="00320BB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0BB8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B4ADF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4146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94464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50FA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5F0F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2019-05-27T08:42:00Z</dcterms:created>
  <dcterms:modified xsi:type="dcterms:W3CDTF">2019-05-27T08:43:00Z</dcterms:modified>
</cp:coreProperties>
</file>