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12B3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06.02.2024r.</w:t>
      </w:r>
    </w:p>
    <w:p w14:paraId="6537093C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ZP/2501/04/24</w:t>
      </w:r>
    </w:p>
    <w:p w14:paraId="0B6A2315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01D09FC5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3B8DF274" w14:textId="309E1EAA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CE7D61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CE7D61" w:rsidRPr="00CE7D61">
        <w:rPr>
          <w:rFonts w:ascii="Arial" w:hAnsi="Arial" w:cs="Arial"/>
          <w:b/>
          <w:bCs/>
          <w:sz w:val="18"/>
          <w:szCs w:val="18"/>
        </w:rPr>
        <w:t>u</w:t>
      </w:r>
      <w:r w:rsidR="004D3622" w:rsidRPr="00CE7D61">
        <w:rPr>
          <w:rFonts w:ascii="Arial" w:hAnsi="Arial" w:cs="Arial"/>
          <w:b/>
          <w:bCs/>
          <w:sz w:val="18"/>
          <w:szCs w:val="18"/>
        </w:rPr>
        <w:t>rządze</w:t>
      </w:r>
      <w:r w:rsidR="00CE7D61" w:rsidRPr="00CE7D61">
        <w:rPr>
          <w:rFonts w:ascii="Arial" w:hAnsi="Arial" w:cs="Arial"/>
          <w:b/>
          <w:bCs/>
          <w:sz w:val="18"/>
          <w:szCs w:val="18"/>
        </w:rPr>
        <w:t>ń</w:t>
      </w:r>
      <w:r w:rsidR="004D3622" w:rsidRPr="00CE7D61">
        <w:rPr>
          <w:rFonts w:ascii="Arial" w:hAnsi="Arial" w:cs="Arial"/>
          <w:b/>
          <w:bCs/>
          <w:sz w:val="18"/>
          <w:szCs w:val="18"/>
        </w:rPr>
        <w:t xml:space="preserve"> do elektroterapii</w:t>
      </w:r>
      <w:r w:rsidR="00CE7D61" w:rsidRPr="00CE7D61">
        <w:rPr>
          <w:rFonts w:ascii="Arial" w:hAnsi="Arial" w:cs="Arial"/>
          <w:b/>
          <w:bCs/>
          <w:sz w:val="18"/>
          <w:szCs w:val="18"/>
        </w:rPr>
        <w:t>.</w:t>
      </w:r>
    </w:p>
    <w:p w14:paraId="4F9B1439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0B63B583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06.02.2024r.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0B371E29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829"/>
        <w:gridCol w:w="1985"/>
        <w:gridCol w:w="2126"/>
        <w:gridCol w:w="2118"/>
      </w:tblGrid>
      <w:tr w:rsidR="00150A3C" w14:paraId="0F4218B7" w14:textId="77777777" w:rsidTr="00CE7D61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8CCDE1" w14:textId="77777777" w:rsidR="00150A3C" w:rsidRDefault="00457F7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C3196A" w14:textId="77777777" w:rsidR="00150A3C" w:rsidRDefault="00457F7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B2C7D4" w14:textId="77777777" w:rsidR="00150A3C" w:rsidRDefault="00457F7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A9056E" w14:textId="77777777" w:rsidR="00150A3C" w:rsidRDefault="00457F7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150A3C" w14:paraId="419BB445" w14:textId="77777777" w:rsidTr="00CE7D61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BAF074" w14:textId="77777777" w:rsidR="00150A3C" w:rsidRDefault="00457F7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Stymulatory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A79963" w14:textId="77777777" w:rsidR="00150A3C" w:rsidRDefault="00457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B43F8E" w14:textId="77777777" w:rsidR="00150A3C" w:rsidRDefault="00457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F72D8F" w14:textId="77777777" w:rsidR="00150A3C" w:rsidRDefault="00457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528 714,00</w:t>
            </w:r>
          </w:p>
        </w:tc>
      </w:tr>
      <w:tr w:rsidR="00150A3C" w14:paraId="7FAC1BAF" w14:textId="77777777" w:rsidTr="00CE7D61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5F956F" w14:textId="77777777" w:rsidR="00150A3C" w:rsidRDefault="00457F7E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Medtronic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Poland Spółka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Polna 11, 00-633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PL 9521000289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F4790D" w14:textId="77777777" w:rsidR="00150A3C" w:rsidRDefault="00457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488 850,00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D4A445" w14:textId="77777777" w:rsidR="00150A3C" w:rsidRDefault="00457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527 958,00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AE958C" w14:textId="77777777" w:rsidR="00150A3C" w:rsidRDefault="00457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150A3C" w14:paraId="3DBC604D" w14:textId="77777777" w:rsidTr="00CE7D61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8AF0449" w14:textId="77777777" w:rsidR="00150A3C" w:rsidRDefault="00457F7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Kardiowertery-defibrylatory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4413CD" w14:textId="77777777" w:rsidR="00150A3C" w:rsidRDefault="00457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B86A8C" w14:textId="77777777" w:rsidR="00150A3C" w:rsidRDefault="00457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DC7D35" w14:textId="77777777" w:rsidR="00150A3C" w:rsidRDefault="00457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332 100,00</w:t>
            </w:r>
          </w:p>
        </w:tc>
      </w:tr>
      <w:tr w:rsidR="00150A3C" w14:paraId="1D78D965" w14:textId="77777777" w:rsidTr="00CE7D61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C74229" w14:textId="77777777" w:rsidR="00150A3C" w:rsidRDefault="00457F7E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Medtronic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Poland Spółka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Polna 11, 00-633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PL 9521000289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421714" w14:textId="77777777" w:rsidR="00150A3C" w:rsidRDefault="00457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307 530,00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7C4198" w14:textId="77777777" w:rsidR="00150A3C" w:rsidRDefault="00457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332 132,40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ED2A33" w14:textId="77777777" w:rsidR="00150A3C" w:rsidRDefault="00457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150A3C" w14:paraId="66BA5EC8" w14:textId="77777777" w:rsidTr="00CE7D61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38BCA0" w14:textId="77777777" w:rsidR="00150A3C" w:rsidRDefault="00457F7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CRT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A92429" w14:textId="77777777" w:rsidR="00150A3C" w:rsidRDefault="00457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DD112A" w14:textId="77777777" w:rsidR="00150A3C" w:rsidRDefault="00457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E82AAE" w14:textId="77777777" w:rsidR="00150A3C" w:rsidRDefault="00457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310 230,00</w:t>
            </w:r>
          </w:p>
        </w:tc>
      </w:tr>
      <w:tr w:rsidR="00150A3C" w14:paraId="1A14A919" w14:textId="77777777" w:rsidTr="00CE7D61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D2FC18" w14:textId="77777777" w:rsidR="00150A3C" w:rsidRDefault="00457F7E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Medtronic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Poland Spółka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Polna 11, 00-633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PL 9521000289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1DEB9A" w14:textId="77777777" w:rsidR="00150A3C" w:rsidRDefault="00457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286 750,00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E44658" w14:textId="77777777" w:rsidR="00150A3C" w:rsidRDefault="00457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309 690,00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6B57CF" w14:textId="77777777" w:rsidR="00150A3C" w:rsidRDefault="00457F7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25A7D22A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323663EF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74D45DE1" w14:textId="77777777" w:rsidR="00457F7E" w:rsidRDefault="00457F7E" w:rsidP="00457F7E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1222842A" w14:textId="77777777" w:rsidR="00457F7E" w:rsidRDefault="00457F7E" w:rsidP="00457F7E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BA49705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33BC9" w14:textId="77777777" w:rsidR="00DF23C9" w:rsidRDefault="00DF23C9" w:rsidP="002A54AA">
      <w:r>
        <w:separator/>
      </w:r>
    </w:p>
  </w:endnote>
  <w:endnote w:type="continuationSeparator" w:id="0">
    <w:p w14:paraId="52DAB940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40E1" w14:textId="77777777" w:rsidR="00DF23C9" w:rsidRDefault="00DF23C9" w:rsidP="002A54AA">
      <w:r>
        <w:separator/>
      </w:r>
    </w:p>
  </w:footnote>
  <w:footnote w:type="continuationSeparator" w:id="0">
    <w:p w14:paraId="0BD03A18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3C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57F7E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E7D61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95C9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D430C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2024-02-06T09:30:00Z</dcterms:created>
  <dcterms:modified xsi:type="dcterms:W3CDTF">2024-02-06T09:30:00Z</dcterms:modified>
</cp:coreProperties>
</file>