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27.05.2019r.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ZP/2501/50/19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materiałów medycznych dla Pracowni Hemodynamicznej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27.05.2019r.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353"/>
        <w:gridCol w:w="1491"/>
        <w:gridCol w:w="1594"/>
        <w:gridCol w:w="2008"/>
        <w:gridCol w:w="1612"/>
      </w:tblGrid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2E" w:rsidRDefault="002F642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</w:t>
            </w: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1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124 686,00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2F642E" w:rsidRDefault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Polimed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Poleczki 12, 02-822 Warszawa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116 100,00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125 388,00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31 860,00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00-496 Warszawa, ul. Nowy Świat 7/14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29 500,00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31 860,00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3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4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2F642E" w:rsidTr="002F642E"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4 752,00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5 132,16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642E" w:rsidRDefault="002F642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642E" w:rsidRDefault="002F642E" w:rsidP="002F642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F642E" w:rsidRDefault="002F642E" w:rsidP="002F642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F642E" w:rsidRDefault="002F642E" w:rsidP="002F642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B4" w:rsidRDefault="003E08B4" w:rsidP="002A54AA">
      <w:r>
        <w:separator/>
      </w:r>
    </w:p>
  </w:endnote>
  <w:endnote w:type="continuationSeparator" w:id="0">
    <w:p w:rsidR="003E08B4" w:rsidRDefault="003E08B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B4" w:rsidRDefault="003E08B4" w:rsidP="002A54AA">
      <w:r>
        <w:separator/>
      </w:r>
    </w:p>
  </w:footnote>
  <w:footnote w:type="continuationSeparator" w:id="0">
    <w:p w:rsidR="003E08B4" w:rsidRDefault="003E08B4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42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08B4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61A7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68AE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2019-05-27T09:06:00Z</dcterms:created>
  <dcterms:modified xsi:type="dcterms:W3CDTF">2019-05-27T09:06:00Z</dcterms:modified>
</cp:coreProperties>
</file>