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9D56" w14:textId="77777777" w:rsidR="005B2EC9" w:rsidRPr="0093085E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93085E">
        <w:rPr>
          <w:rFonts w:ascii="Arial" w:hAnsi="Arial" w:cs="Arial"/>
          <w:sz w:val="18"/>
          <w:szCs w:val="18"/>
        </w:rPr>
        <w:t>Ciechanów</w:t>
      </w:r>
      <w:r w:rsidR="005B2EC9" w:rsidRPr="0093085E">
        <w:rPr>
          <w:rFonts w:ascii="Arial" w:hAnsi="Arial" w:cs="Arial"/>
          <w:sz w:val="18"/>
          <w:szCs w:val="18"/>
        </w:rPr>
        <w:t xml:space="preserve">, dnia </w:t>
      </w:r>
      <w:r w:rsidRPr="0093085E">
        <w:rPr>
          <w:rFonts w:ascii="Arial" w:hAnsi="Arial" w:cs="Arial"/>
          <w:sz w:val="18"/>
          <w:szCs w:val="18"/>
        </w:rPr>
        <w:t>09.02.2024</w:t>
      </w:r>
      <w:r w:rsidR="005B2EC9" w:rsidRPr="0093085E">
        <w:rPr>
          <w:rFonts w:ascii="Arial" w:hAnsi="Arial" w:cs="Arial"/>
          <w:sz w:val="18"/>
          <w:szCs w:val="18"/>
        </w:rPr>
        <w:t>r.</w:t>
      </w:r>
    </w:p>
    <w:p w14:paraId="3BB7A51D" w14:textId="77777777" w:rsidR="005B2EC9" w:rsidRPr="0093085E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0F461E35" w14:textId="77777777" w:rsidR="005B2EC9" w:rsidRPr="0093085E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93085E">
        <w:rPr>
          <w:rFonts w:ascii="Arial" w:hAnsi="Arial" w:cs="Arial"/>
          <w:sz w:val="18"/>
          <w:szCs w:val="18"/>
        </w:rPr>
        <w:t>ZP/2501/04/24</w:t>
      </w:r>
    </w:p>
    <w:p w14:paraId="10019479" w14:textId="77777777" w:rsidR="005B2EC9" w:rsidRPr="0093085E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93085E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27A9A8CB" w14:textId="77777777" w:rsidR="005B2EC9" w:rsidRPr="0093085E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93085E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32BD4E7C" w14:textId="77777777" w:rsidR="005B2EC9" w:rsidRPr="0093085E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378C39D" w14:textId="52C2F535" w:rsidR="005B2EC9" w:rsidRPr="0093085E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93085E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93085E">
        <w:rPr>
          <w:rFonts w:ascii="Arial" w:hAnsi="Arial" w:cs="Arial"/>
          <w:b/>
          <w:sz w:val="18"/>
          <w:szCs w:val="18"/>
        </w:rPr>
        <w:t>u</w:t>
      </w:r>
      <w:r w:rsidR="007A3C34" w:rsidRPr="0093085E">
        <w:rPr>
          <w:rFonts w:ascii="Arial" w:hAnsi="Arial" w:cs="Arial"/>
          <w:b/>
          <w:sz w:val="18"/>
          <w:szCs w:val="18"/>
        </w:rPr>
        <w:t>rządzenia do elektroterapii</w:t>
      </w:r>
      <w:r w:rsidR="0093085E" w:rsidRPr="0093085E">
        <w:rPr>
          <w:rFonts w:ascii="Arial" w:hAnsi="Arial" w:cs="Arial"/>
          <w:b/>
          <w:sz w:val="18"/>
          <w:szCs w:val="18"/>
        </w:rPr>
        <w:t>.</w:t>
      </w:r>
    </w:p>
    <w:p w14:paraId="6AF52C55" w14:textId="77777777" w:rsidR="005B2EC9" w:rsidRPr="0093085E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AB2B1F6" w14:textId="77777777" w:rsidR="005B2EC9" w:rsidRPr="0093085E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93085E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93085E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125613C1" w14:textId="77777777" w:rsidR="00D65003" w:rsidRPr="0093085E" w:rsidRDefault="00D650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65003" w:rsidRPr="0093085E" w14:paraId="4424EFC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407DC0" w14:textId="77777777" w:rsidR="00D65003" w:rsidRPr="0093085E" w:rsidRDefault="00743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Stymulatory</w:t>
            </w:r>
          </w:p>
        </w:tc>
      </w:tr>
      <w:tr w:rsidR="00D65003" w:rsidRPr="0093085E" w14:paraId="74DDDC9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0FE555" w14:textId="77777777" w:rsidR="00D65003" w:rsidRPr="0093085E" w:rsidRDefault="00743BA0">
            <w:pPr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Spółka z o.o.</w:t>
            </w: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11, 00-633 Warszawa</w:t>
            </w: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PL 9521000289</w:t>
            </w:r>
          </w:p>
        </w:tc>
      </w:tr>
    </w:tbl>
    <w:p w14:paraId="1D6E9BEA" w14:textId="77777777" w:rsidR="00D65003" w:rsidRPr="0093085E" w:rsidRDefault="00D650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65003" w:rsidRPr="0093085E" w14:paraId="7F5365A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602AB6" w14:textId="77777777" w:rsidR="00D65003" w:rsidRPr="0093085E" w:rsidRDefault="00743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Kardiowertery-defibrylatory</w:t>
            </w:r>
          </w:p>
        </w:tc>
      </w:tr>
      <w:tr w:rsidR="00D65003" w:rsidRPr="0093085E" w14:paraId="57E39B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6E9F57" w14:textId="77777777" w:rsidR="00D65003" w:rsidRPr="0093085E" w:rsidRDefault="00743BA0">
            <w:pPr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Spółka z o.o.</w:t>
            </w: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11, 00-633 Warszawa</w:t>
            </w: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PL 9521000289</w:t>
            </w:r>
          </w:p>
        </w:tc>
      </w:tr>
    </w:tbl>
    <w:p w14:paraId="04007DB1" w14:textId="77777777" w:rsidR="00D65003" w:rsidRPr="0093085E" w:rsidRDefault="00D650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65003" w:rsidRPr="0093085E" w14:paraId="1071481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E2AF71" w14:textId="77777777" w:rsidR="00D65003" w:rsidRPr="0093085E" w:rsidRDefault="00743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CRT</w:t>
            </w:r>
          </w:p>
        </w:tc>
      </w:tr>
      <w:tr w:rsidR="00D65003" w:rsidRPr="0093085E" w14:paraId="3A2BD3C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E82DA4" w14:textId="77777777" w:rsidR="00D65003" w:rsidRPr="0093085E" w:rsidRDefault="00743BA0">
            <w:pPr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Spółka z o.o.</w:t>
            </w: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11, 00-633 Warszawa</w:t>
            </w: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PL 9521000289</w:t>
            </w:r>
          </w:p>
        </w:tc>
      </w:tr>
    </w:tbl>
    <w:p w14:paraId="3E677186" w14:textId="77777777" w:rsidR="00D65003" w:rsidRPr="0093085E" w:rsidRDefault="00D65003">
      <w:pPr>
        <w:rPr>
          <w:rFonts w:ascii="Arial" w:hAnsi="Arial" w:cs="Arial"/>
          <w:sz w:val="18"/>
          <w:szCs w:val="18"/>
        </w:rPr>
      </w:pPr>
    </w:p>
    <w:p w14:paraId="217AF66D" w14:textId="77777777" w:rsidR="00094753" w:rsidRPr="0093085E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054C77C9" w14:textId="37C91CC1" w:rsidR="005B2EC9" w:rsidRPr="0093085E" w:rsidRDefault="00212A59" w:rsidP="005B2EC9">
      <w:pPr>
        <w:ind w:right="108"/>
        <w:rPr>
          <w:rFonts w:ascii="Arial" w:hAnsi="Arial" w:cs="Arial"/>
          <w:sz w:val="18"/>
          <w:szCs w:val="18"/>
        </w:rPr>
      </w:pPr>
      <w:r w:rsidRPr="0093085E">
        <w:rPr>
          <w:rFonts w:ascii="Arial" w:hAnsi="Arial" w:cs="Arial"/>
          <w:sz w:val="18"/>
          <w:szCs w:val="18"/>
        </w:rPr>
        <w:t xml:space="preserve">Specjalistyczny Szpital Wojewódzki w Ciechanowie informuje, że  do upływu terminu składania ofert, tj. </w:t>
      </w:r>
      <w:r w:rsidR="008A05AA" w:rsidRPr="0093085E">
        <w:rPr>
          <w:rFonts w:ascii="Arial" w:hAnsi="Arial" w:cs="Arial"/>
          <w:sz w:val="18"/>
          <w:szCs w:val="18"/>
        </w:rPr>
        <w:t>06.02.2024</w:t>
      </w:r>
      <w:r w:rsidR="0093085E" w:rsidRPr="0093085E">
        <w:rPr>
          <w:rFonts w:ascii="Arial" w:hAnsi="Arial" w:cs="Arial"/>
          <w:sz w:val="18"/>
          <w:szCs w:val="18"/>
        </w:rPr>
        <w:t xml:space="preserve"> </w:t>
      </w:r>
      <w:r w:rsidR="008A05AA" w:rsidRPr="0093085E">
        <w:rPr>
          <w:rFonts w:ascii="Arial" w:hAnsi="Arial" w:cs="Arial"/>
          <w:sz w:val="18"/>
          <w:szCs w:val="18"/>
        </w:rPr>
        <w:t xml:space="preserve">godz. </w:t>
      </w:r>
      <w:r w:rsidR="0093085E" w:rsidRPr="0093085E">
        <w:rPr>
          <w:rFonts w:ascii="Arial" w:hAnsi="Arial" w:cs="Arial"/>
          <w:sz w:val="18"/>
          <w:szCs w:val="18"/>
        </w:rPr>
        <w:t xml:space="preserve">10:00 </w:t>
      </w:r>
      <w:r w:rsidRPr="0093085E">
        <w:rPr>
          <w:rFonts w:ascii="Arial" w:hAnsi="Arial" w:cs="Arial"/>
          <w:sz w:val="18"/>
          <w:szCs w:val="18"/>
        </w:rPr>
        <w:t>złożono następujące oferty:</w:t>
      </w:r>
    </w:p>
    <w:p w14:paraId="3C6DBF69" w14:textId="77777777" w:rsidR="00D65003" w:rsidRPr="0093085E" w:rsidRDefault="00D650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65003" w:rsidRPr="0093085E" w14:paraId="2B28B57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54F430" w14:textId="77777777" w:rsidR="00D65003" w:rsidRPr="0093085E" w:rsidRDefault="00743BA0">
            <w:pPr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Stymulatory</w:t>
            </w:r>
          </w:p>
        </w:tc>
      </w:tr>
      <w:tr w:rsidR="00D65003" w:rsidRPr="0093085E" w14:paraId="2BFAEB8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C79DBB" w14:textId="77777777" w:rsidR="00D65003" w:rsidRPr="0093085E" w:rsidRDefault="00743BA0">
            <w:pPr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Spółka z o.o.</w:t>
            </w: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11, 00-633 Warszawa</w:t>
            </w: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PL 9521000289</w:t>
            </w:r>
          </w:p>
        </w:tc>
      </w:tr>
    </w:tbl>
    <w:p w14:paraId="1596CC4B" w14:textId="77777777" w:rsidR="00D65003" w:rsidRPr="0093085E" w:rsidRDefault="00D650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65003" w:rsidRPr="0093085E" w14:paraId="7CD322F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280EF8" w14:textId="77777777" w:rsidR="00D65003" w:rsidRPr="0093085E" w:rsidRDefault="00743BA0">
            <w:pPr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Kardiowertery-defibrylatory</w:t>
            </w:r>
          </w:p>
        </w:tc>
      </w:tr>
      <w:tr w:rsidR="00D65003" w:rsidRPr="0093085E" w14:paraId="555269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F287D9" w14:textId="77777777" w:rsidR="00D65003" w:rsidRPr="0093085E" w:rsidRDefault="00743BA0">
            <w:pPr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Spółka z o.o.</w:t>
            </w: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11, 00-633 Warszawa</w:t>
            </w: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PL 9521000289</w:t>
            </w:r>
          </w:p>
        </w:tc>
      </w:tr>
    </w:tbl>
    <w:p w14:paraId="25C7D95C" w14:textId="77777777" w:rsidR="00D65003" w:rsidRPr="0093085E" w:rsidRDefault="00D650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65003" w:rsidRPr="0093085E" w14:paraId="021D6AA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EA6B25" w14:textId="77777777" w:rsidR="00D65003" w:rsidRPr="0093085E" w:rsidRDefault="00743BA0">
            <w:pPr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CRT</w:t>
            </w:r>
          </w:p>
        </w:tc>
      </w:tr>
      <w:tr w:rsidR="00D65003" w:rsidRPr="0093085E" w14:paraId="00C6F94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910DB0" w14:textId="77777777" w:rsidR="00D65003" w:rsidRPr="0093085E" w:rsidRDefault="00743BA0">
            <w:pPr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Spółka z o.o.</w:t>
            </w: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11, 00-633 Warszawa</w:t>
            </w: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PL 9521000289</w:t>
            </w:r>
          </w:p>
        </w:tc>
      </w:tr>
    </w:tbl>
    <w:p w14:paraId="6C56B9B7" w14:textId="77777777" w:rsidR="00D65003" w:rsidRPr="0093085E" w:rsidRDefault="00D65003">
      <w:pPr>
        <w:rPr>
          <w:rFonts w:ascii="Arial" w:hAnsi="Arial" w:cs="Arial"/>
          <w:sz w:val="18"/>
          <w:szCs w:val="18"/>
        </w:rPr>
      </w:pPr>
    </w:p>
    <w:p w14:paraId="1320BB2E" w14:textId="77777777" w:rsidR="005B2EC9" w:rsidRPr="0093085E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69B97F78" w14:textId="77777777" w:rsidR="005B2EC9" w:rsidRPr="0093085E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93085E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3FC986D3" w14:textId="77777777" w:rsidR="00D65003" w:rsidRPr="0093085E" w:rsidRDefault="00D650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65003" w:rsidRPr="0093085E" w14:paraId="697955E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461AA7" w14:textId="77777777" w:rsidR="00D65003" w:rsidRPr="0093085E" w:rsidRDefault="00743BA0">
            <w:pPr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Stymulatory</w:t>
            </w:r>
          </w:p>
        </w:tc>
      </w:tr>
      <w:tr w:rsidR="00D65003" w:rsidRPr="0093085E" w14:paraId="5B91816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E07114" w14:textId="77777777" w:rsidR="00D65003" w:rsidRPr="0093085E" w:rsidRDefault="00743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5EEC06" w14:textId="77777777" w:rsidR="00D65003" w:rsidRPr="0093085E" w:rsidRDefault="00743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65003" w:rsidRPr="0093085E" w14:paraId="43600438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E942C" w14:textId="77777777" w:rsidR="00D65003" w:rsidRPr="0093085E" w:rsidRDefault="00D65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2765ED" w14:textId="77777777" w:rsidR="00D65003" w:rsidRPr="0093085E" w:rsidRDefault="00743BA0">
            <w:pPr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7E1E60" w14:textId="77777777" w:rsidR="00D65003" w:rsidRPr="0093085E" w:rsidRDefault="00743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65003" w:rsidRPr="0093085E" w14:paraId="2071DFE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8EACC9" w14:textId="77777777" w:rsidR="00D65003" w:rsidRPr="0093085E" w:rsidRDefault="00743BA0">
            <w:pPr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Spółka z o.o.</w:t>
            </w: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11, 00-633 Warszawa</w:t>
            </w: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NIP: PL 9521000289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87900E" w14:textId="77777777" w:rsidR="00D65003" w:rsidRPr="0093085E" w:rsidRDefault="00743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AE5EA6" w14:textId="77777777" w:rsidR="00D65003" w:rsidRPr="0093085E" w:rsidRDefault="00743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BA81D80" w14:textId="77777777" w:rsidR="00D65003" w:rsidRPr="0093085E" w:rsidRDefault="00D65003">
      <w:pPr>
        <w:rPr>
          <w:rFonts w:ascii="Arial" w:hAnsi="Arial" w:cs="Arial"/>
          <w:sz w:val="18"/>
          <w:szCs w:val="18"/>
        </w:rPr>
      </w:pPr>
    </w:p>
    <w:p w14:paraId="0B809D42" w14:textId="77777777" w:rsidR="00D65003" w:rsidRPr="0093085E" w:rsidRDefault="00D650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65003" w:rsidRPr="0093085E" w14:paraId="69B8A9C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1D93B6" w14:textId="77777777" w:rsidR="00D65003" w:rsidRPr="0093085E" w:rsidRDefault="00743BA0">
            <w:pPr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2 - Kardiowertery-defibrylatory</w:t>
            </w:r>
          </w:p>
        </w:tc>
      </w:tr>
      <w:tr w:rsidR="00D65003" w:rsidRPr="0093085E" w14:paraId="45C3F4D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56DA89" w14:textId="77777777" w:rsidR="00D65003" w:rsidRPr="0093085E" w:rsidRDefault="00743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0ABB65" w14:textId="77777777" w:rsidR="00D65003" w:rsidRPr="0093085E" w:rsidRDefault="00743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65003" w:rsidRPr="0093085E" w14:paraId="13F3A27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4020C" w14:textId="77777777" w:rsidR="00D65003" w:rsidRPr="0093085E" w:rsidRDefault="00D65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1F2D1A" w14:textId="77777777" w:rsidR="00D65003" w:rsidRPr="0093085E" w:rsidRDefault="00743BA0">
            <w:pPr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11EE66" w14:textId="77777777" w:rsidR="00D65003" w:rsidRPr="0093085E" w:rsidRDefault="00743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65003" w:rsidRPr="0093085E" w14:paraId="4443F3E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AD4A50" w14:textId="77777777" w:rsidR="00D65003" w:rsidRPr="0093085E" w:rsidRDefault="00743BA0">
            <w:pPr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Spółka z o.o.</w:t>
            </w: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11, 00-633 Warszawa</w:t>
            </w: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PL 9521000289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089BAF" w14:textId="77777777" w:rsidR="00D65003" w:rsidRPr="0093085E" w:rsidRDefault="00743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493A06" w14:textId="77777777" w:rsidR="00D65003" w:rsidRPr="0093085E" w:rsidRDefault="00743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032FA41" w14:textId="77777777" w:rsidR="00D65003" w:rsidRPr="0093085E" w:rsidRDefault="00D650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65003" w:rsidRPr="0093085E" w14:paraId="17A11A8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B74364" w14:textId="77777777" w:rsidR="00D65003" w:rsidRPr="0093085E" w:rsidRDefault="00743BA0">
            <w:pPr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3 - CRT</w:t>
            </w:r>
          </w:p>
        </w:tc>
      </w:tr>
      <w:tr w:rsidR="00D65003" w:rsidRPr="0093085E" w14:paraId="75A31DF5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82EAE2" w14:textId="77777777" w:rsidR="00D65003" w:rsidRPr="0093085E" w:rsidRDefault="00743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79AB08" w14:textId="77777777" w:rsidR="00D65003" w:rsidRPr="0093085E" w:rsidRDefault="00743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65003" w:rsidRPr="0093085E" w14:paraId="2976E68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127DC" w14:textId="77777777" w:rsidR="00D65003" w:rsidRPr="0093085E" w:rsidRDefault="00D65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22CD1B" w14:textId="77777777" w:rsidR="00D65003" w:rsidRPr="0093085E" w:rsidRDefault="00743BA0">
            <w:pPr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2368C3" w14:textId="77777777" w:rsidR="00D65003" w:rsidRPr="0093085E" w:rsidRDefault="00743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65003" w:rsidRPr="0093085E" w14:paraId="605DC50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764273" w14:textId="77777777" w:rsidR="00D65003" w:rsidRPr="0093085E" w:rsidRDefault="00743BA0">
            <w:pPr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Spółka z o.o.</w:t>
            </w: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11, 00-633 Warszawa</w:t>
            </w: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PL 9521000289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E01037" w14:textId="77777777" w:rsidR="00D65003" w:rsidRPr="0093085E" w:rsidRDefault="00743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DAF108" w14:textId="77777777" w:rsidR="00D65003" w:rsidRPr="0093085E" w:rsidRDefault="00743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85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85D7B63" w14:textId="77777777" w:rsidR="00D65003" w:rsidRPr="0093085E" w:rsidRDefault="00D65003">
      <w:pPr>
        <w:rPr>
          <w:rFonts w:ascii="Arial" w:hAnsi="Arial" w:cs="Arial"/>
          <w:sz w:val="18"/>
          <w:szCs w:val="18"/>
        </w:rPr>
      </w:pPr>
    </w:p>
    <w:p w14:paraId="05533B84" w14:textId="77777777" w:rsidR="000008D6" w:rsidRPr="0093085E" w:rsidRDefault="000008D6" w:rsidP="005B2EC9">
      <w:pPr>
        <w:rPr>
          <w:rFonts w:ascii="Arial" w:hAnsi="Arial" w:cs="Arial"/>
          <w:sz w:val="18"/>
          <w:szCs w:val="18"/>
        </w:rPr>
      </w:pPr>
    </w:p>
    <w:p w14:paraId="0694F773" w14:textId="77777777" w:rsidR="00743BA0" w:rsidRPr="00743BA0" w:rsidRDefault="00743BA0" w:rsidP="00743BA0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743BA0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743BA0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743BA0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1BE5AF80" w14:textId="77777777" w:rsidR="00743BA0" w:rsidRPr="00743BA0" w:rsidRDefault="00743BA0" w:rsidP="00743BA0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743BA0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651EF36B" w14:textId="77777777" w:rsidR="005B2EC9" w:rsidRPr="0093085E" w:rsidRDefault="005B2EC9" w:rsidP="005B2EC9">
      <w:pPr>
        <w:rPr>
          <w:rFonts w:ascii="Arial" w:hAnsi="Arial" w:cs="Arial"/>
          <w:sz w:val="18"/>
          <w:szCs w:val="18"/>
        </w:rPr>
      </w:pPr>
    </w:p>
    <w:p w14:paraId="6F6D401C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7232"/>
    <w:multiLevelType w:val="hybridMultilevel"/>
    <w:tmpl w:val="4B243558"/>
    <w:lvl w:ilvl="0" w:tplc="14248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1106EA4"/>
    <w:multiLevelType w:val="hybridMultilevel"/>
    <w:tmpl w:val="A872BE84"/>
    <w:lvl w:ilvl="0" w:tplc="71858192">
      <w:start w:val="1"/>
      <w:numFmt w:val="decimal"/>
      <w:lvlText w:val="%1."/>
      <w:lvlJc w:val="left"/>
      <w:pPr>
        <w:ind w:left="720" w:hanging="360"/>
      </w:pPr>
    </w:lvl>
    <w:lvl w:ilvl="1" w:tplc="71858192" w:tentative="1">
      <w:start w:val="1"/>
      <w:numFmt w:val="lowerLetter"/>
      <w:lvlText w:val="%2."/>
      <w:lvlJc w:val="left"/>
      <w:pPr>
        <w:ind w:left="1440" w:hanging="360"/>
      </w:pPr>
    </w:lvl>
    <w:lvl w:ilvl="2" w:tplc="71858192" w:tentative="1">
      <w:start w:val="1"/>
      <w:numFmt w:val="lowerRoman"/>
      <w:lvlText w:val="%3."/>
      <w:lvlJc w:val="right"/>
      <w:pPr>
        <w:ind w:left="2160" w:hanging="180"/>
      </w:pPr>
    </w:lvl>
    <w:lvl w:ilvl="3" w:tplc="71858192" w:tentative="1">
      <w:start w:val="1"/>
      <w:numFmt w:val="decimal"/>
      <w:lvlText w:val="%4."/>
      <w:lvlJc w:val="left"/>
      <w:pPr>
        <w:ind w:left="2880" w:hanging="360"/>
      </w:pPr>
    </w:lvl>
    <w:lvl w:ilvl="4" w:tplc="71858192" w:tentative="1">
      <w:start w:val="1"/>
      <w:numFmt w:val="lowerLetter"/>
      <w:lvlText w:val="%5."/>
      <w:lvlJc w:val="left"/>
      <w:pPr>
        <w:ind w:left="3600" w:hanging="360"/>
      </w:pPr>
    </w:lvl>
    <w:lvl w:ilvl="5" w:tplc="71858192" w:tentative="1">
      <w:start w:val="1"/>
      <w:numFmt w:val="lowerRoman"/>
      <w:lvlText w:val="%6."/>
      <w:lvlJc w:val="right"/>
      <w:pPr>
        <w:ind w:left="4320" w:hanging="180"/>
      </w:pPr>
    </w:lvl>
    <w:lvl w:ilvl="6" w:tplc="71858192" w:tentative="1">
      <w:start w:val="1"/>
      <w:numFmt w:val="decimal"/>
      <w:lvlText w:val="%7."/>
      <w:lvlJc w:val="left"/>
      <w:pPr>
        <w:ind w:left="5040" w:hanging="360"/>
      </w:pPr>
    </w:lvl>
    <w:lvl w:ilvl="7" w:tplc="71858192" w:tentative="1">
      <w:start w:val="1"/>
      <w:numFmt w:val="lowerLetter"/>
      <w:lvlText w:val="%8."/>
      <w:lvlJc w:val="left"/>
      <w:pPr>
        <w:ind w:left="5760" w:hanging="360"/>
      </w:pPr>
    </w:lvl>
    <w:lvl w:ilvl="8" w:tplc="71858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4705017">
    <w:abstractNumId w:val="7"/>
  </w:num>
  <w:num w:numId="2" w16cid:durableId="761755774">
    <w:abstractNumId w:val="9"/>
  </w:num>
  <w:num w:numId="3" w16cid:durableId="1070276252">
    <w:abstractNumId w:val="10"/>
  </w:num>
  <w:num w:numId="4" w16cid:durableId="2005552699">
    <w:abstractNumId w:val="8"/>
  </w:num>
  <w:num w:numId="5" w16cid:durableId="1733313658">
    <w:abstractNumId w:val="3"/>
  </w:num>
  <w:num w:numId="6" w16cid:durableId="662390107">
    <w:abstractNumId w:val="2"/>
  </w:num>
  <w:num w:numId="7" w16cid:durableId="603540759">
    <w:abstractNumId w:val="6"/>
  </w:num>
  <w:num w:numId="8" w16cid:durableId="1134912817">
    <w:abstractNumId w:val="5"/>
  </w:num>
  <w:num w:numId="9" w16cid:durableId="112329064">
    <w:abstractNumId w:val="0"/>
  </w:num>
  <w:num w:numId="10" w16cid:durableId="1319573016">
    <w:abstractNumId w:val="1"/>
  </w:num>
  <w:num w:numId="11" w16cid:durableId="118112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12A59"/>
    <w:rsid w:val="00227BB3"/>
    <w:rsid w:val="003505ED"/>
    <w:rsid w:val="00357D9C"/>
    <w:rsid w:val="00481BBA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43BA0"/>
    <w:rsid w:val="007A3C34"/>
    <w:rsid w:val="007B0723"/>
    <w:rsid w:val="007E5F5E"/>
    <w:rsid w:val="008A05AA"/>
    <w:rsid w:val="008B2970"/>
    <w:rsid w:val="0093085E"/>
    <w:rsid w:val="00A75C1D"/>
    <w:rsid w:val="00A840D3"/>
    <w:rsid w:val="00AE5CE9"/>
    <w:rsid w:val="00B3408F"/>
    <w:rsid w:val="00BB18B8"/>
    <w:rsid w:val="00D65003"/>
    <w:rsid w:val="00E376F5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BC8A8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2024-02-09T06:35:00Z</cp:lastPrinted>
  <dcterms:created xsi:type="dcterms:W3CDTF">2024-02-09T06:36:00Z</dcterms:created>
  <dcterms:modified xsi:type="dcterms:W3CDTF">2024-02-09T06:36:00Z</dcterms:modified>
</cp:coreProperties>
</file>