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85FF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15.02.2024r.</w:t>
      </w:r>
    </w:p>
    <w:p w14:paraId="510D5B08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ZP/2501/122/23</w:t>
      </w:r>
    </w:p>
    <w:p w14:paraId="086A2D9F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6C64D12D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72B98FD3" w14:textId="67383D6D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</w:t>
      </w:r>
      <w:r w:rsidR="00972239">
        <w:rPr>
          <w:rFonts w:ascii="Arial" w:hAnsi="Arial" w:cs="Arial"/>
          <w:sz w:val="18"/>
          <w:szCs w:val="18"/>
        </w:rPr>
        <w:t>pn.</w:t>
      </w:r>
      <w:r w:rsidR="001100C2">
        <w:rPr>
          <w:rFonts w:ascii="Arial" w:hAnsi="Arial" w:cs="Arial"/>
          <w:sz w:val="18"/>
          <w:szCs w:val="18"/>
        </w:rPr>
        <w:t xml:space="preserve"> </w:t>
      </w:r>
      <w:r w:rsidR="004D3622" w:rsidRPr="004D3622">
        <w:rPr>
          <w:rFonts w:ascii="Arial" w:hAnsi="Arial" w:cs="Arial"/>
          <w:sz w:val="18"/>
          <w:szCs w:val="18"/>
        </w:rPr>
        <w:t>Dostawa materiałów medycznych jednorazowego użytku</w:t>
      </w:r>
    </w:p>
    <w:p w14:paraId="53CF81D2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5AB42BFB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15.02.2024r.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4D081C17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87"/>
        <w:gridCol w:w="2023"/>
        <w:gridCol w:w="2023"/>
        <w:gridCol w:w="2325"/>
      </w:tblGrid>
      <w:tr w:rsidR="00A738AD" w14:paraId="0473EBFC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2A8B60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31C6BB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A1BA25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6ED87C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A738AD" w14:paraId="54F198AF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E30DB57" w14:textId="77777777" w:rsidR="00A738AD" w:rsidRDefault="0097223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P001 maski tlenowe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35B8CAB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3063E5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D7537FC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40 500,00</w:t>
            </w:r>
          </w:p>
        </w:tc>
      </w:tr>
      <w:tr w:rsidR="00A738AD" w14:paraId="44D1C84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7B5F1E" w14:textId="77777777" w:rsidR="00A738AD" w:rsidRDefault="0097223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Sinmed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Graniczna 32 b, 44-178 Przyszowice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6312665250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FCF12B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19 050,00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BCCE59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20 574,00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44E9FF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738AD" w14:paraId="63F6287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FD5A88" w14:textId="77777777" w:rsidR="00A738AD" w:rsidRDefault="0097223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J.CHODACKI,A.MISZTAL "MEDICA"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UL.PRZEMYSŁOWA 4A 59-300 LUBIN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692-10-08-620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86EE39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2 520,00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6DB9E1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2 721,60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80B6EC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738AD" w14:paraId="79F8364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7B47ED" w14:textId="77777777" w:rsidR="00A738AD" w:rsidRDefault="0097223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Biameditek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Elewatorska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58 15-620 Białystok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542-020-13-57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83421E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37 050,00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8C257B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40 014,00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86BC73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738AD" w14:paraId="307F4C5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4846D2" w14:textId="77777777" w:rsidR="00A738AD" w:rsidRDefault="0097223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Centrum Zaopatrzenia Medycznego CEZETEL - POZNAŃ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Szczepankowo 189 61-313 Poznań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7822394425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D1C31F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377E7D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FC4F68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738AD" w14:paraId="0E0D591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A11767" w14:textId="77777777" w:rsidR="00A738AD" w:rsidRDefault="0097223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 Borem 18, 41-808 Zabrze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6481997718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0B83D1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CCA1A5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21 060,00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622409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738AD" w14:paraId="70C6138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1FAFCF" w14:textId="77777777" w:rsidR="00A738AD" w:rsidRDefault="0097223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eMtiM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MAREK MAZURKIEWICZ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Andrzeja Struga 85/5, 41-800 Zabrze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6480011448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A8539F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9CAFCF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18 792,00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11891E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738AD" w14:paraId="74A0A7F1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E8BEEB" w14:textId="77777777" w:rsidR="00A738AD" w:rsidRDefault="0097223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P002 cewnik do podawania tlenu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0F12E49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899C87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D46EA8C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14 256,00</w:t>
            </w:r>
          </w:p>
        </w:tc>
      </w:tr>
      <w:tr w:rsidR="00A738AD" w14:paraId="61EDB78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57B366" w14:textId="77777777" w:rsidR="00A738AD" w:rsidRDefault="0097223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J.CHODACKI,A.MISZTAL "MEDICA"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UL.PRZEMYSŁOWA 4A 59-300 LUBIN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692-10-08-620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8A2ACC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988650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10 368,00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65795D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738AD" w14:paraId="4DCCEEC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A5BE14" w14:textId="77777777" w:rsidR="00A738AD" w:rsidRDefault="0097223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7A0CE3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43 800,00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4D319C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47 280,00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752302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738AD" w14:paraId="4C29ACB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F1F79A" w14:textId="77777777" w:rsidR="00A738AD" w:rsidRDefault="0097223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 Borem 18, 41-808 Zabrze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6481997718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B4B392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51 480,00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59E611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55 598,40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DC07F3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738AD" w14:paraId="05C1998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5D41EEE" w14:textId="77777777" w:rsidR="00A738AD" w:rsidRDefault="0097223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P003 kaniula dotętnicza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B3759D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0B3EA44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12F1191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14 040,00</w:t>
            </w:r>
          </w:p>
        </w:tc>
      </w:tr>
      <w:tr w:rsidR="00A738AD" w14:paraId="650B394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2ABBAF" w14:textId="77777777" w:rsidR="00A738AD" w:rsidRDefault="0097223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Billmed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Sp.zo.o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Krypska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24/1,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1130007544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6F1B65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7AE528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19 980,00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B605D9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738AD" w14:paraId="540C250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A09A99" w14:textId="77777777" w:rsidR="00A738AD" w:rsidRDefault="0097223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Becton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Dickinson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02-823 Warszawa, ul. Osmańska 14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527-10-55-984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57E8EC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11 000,00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8FA3FE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11 880,00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92FD4C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738AD" w14:paraId="6AF7DE0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F53DE7" w14:textId="77777777" w:rsidR="00A738AD" w:rsidRDefault="0097223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54C83F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10 290,00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92E025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11 110,00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ADBB50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738AD" w14:paraId="1EA31F4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0D9706" w14:textId="77777777" w:rsidR="00A738AD" w:rsidRDefault="0097223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 Borem 18, 41-808 Zabrze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6481997718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678AFD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9 160,00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4BBC2B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9 892,80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7E7033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738AD" w14:paraId="1A1461FC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2F4D7D0" w14:textId="77777777" w:rsidR="00A738AD" w:rsidRDefault="0097223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P004 wymiennik ciepła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60836A8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259AAD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1ABE245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113 400,00</w:t>
            </w:r>
          </w:p>
        </w:tc>
      </w:tr>
      <w:tr w:rsidR="00A738AD" w14:paraId="55E02CF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FFD020" w14:textId="77777777" w:rsidR="00A738AD" w:rsidRDefault="0097223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AKME Sp. z o. o. Sp. 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Poloneza 89B, 02-826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521-040-79-86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E00B5A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70 000,00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207095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75 600,00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8BEBC2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738AD" w14:paraId="4D9751E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2A087A" w14:textId="77777777" w:rsidR="00A738AD" w:rsidRDefault="0097223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Promed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Działkowa 56, 02-234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118-00-62-976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93F6C1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19 810,00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6E1A0F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21 394,80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EAAA63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738AD" w14:paraId="1802025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2D349A" w14:textId="77777777" w:rsidR="00A738AD" w:rsidRDefault="0097223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J.CHODACKI,A.MISZTAL "MEDICA"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UL.PRZEMYSŁOWA 4A 59-300 LUBIN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692-10-08-620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47C831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20 790,00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D7EE3F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22 453,20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DBB6D6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738AD" w14:paraId="7FD1C5E3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01F9759" w14:textId="77777777" w:rsidR="00A738AD" w:rsidRDefault="0097223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P005 sprzęt do terapii tlenowej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FDF477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7986FD9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07799F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769 500,00</w:t>
            </w:r>
          </w:p>
        </w:tc>
      </w:tr>
      <w:tr w:rsidR="00A738AD" w14:paraId="0937AD7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A1A2DB" w14:textId="77777777" w:rsidR="00A738AD" w:rsidRDefault="0097223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Biameditek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Elewatorska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58 15-620 Białystok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542-020-13-57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F17C1C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712 145,00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32FBC3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769 116,60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F14D85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738AD" w14:paraId="67F46AA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05EF37" w14:textId="77777777" w:rsidR="00A738AD" w:rsidRDefault="0097223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P006 przewód tlenowy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6B6F409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3BCDC0E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52D64F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21 600,00</w:t>
            </w:r>
          </w:p>
        </w:tc>
      </w:tr>
      <w:tr w:rsidR="00A738AD" w14:paraId="12DA0BA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ABFC88" w14:textId="77777777" w:rsidR="00A738AD" w:rsidRDefault="0097223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AKME Sp. z o. o. Sp. 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Poloneza 89B, 02-826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521-040-79-86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03B6EA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8CE9C1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F0542E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738AD" w14:paraId="56566AF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FCEBB1" w14:textId="77777777" w:rsidR="00A738AD" w:rsidRDefault="0097223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Sinmed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Graniczna 32 b, 44-178 Przyszowice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6312665250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EAB4B9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1 900,00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240BBA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2 052,00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E2B56A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738AD" w14:paraId="511B547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5350B0" w14:textId="77777777" w:rsidR="00A738AD" w:rsidRDefault="0097223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4B558B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1 420,00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1D74A9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1 540,00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1155F4" w14:textId="77777777" w:rsidR="00A738AD" w:rsidRDefault="0097223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20846FD7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13C34255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44D46556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972239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7AAC" w14:textId="77777777" w:rsidR="00DF23C9" w:rsidRDefault="00DF23C9" w:rsidP="002A54AA">
      <w:r>
        <w:separator/>
      </w:r>
    </w:p>
  </w:endnote>
  <w:endnote w:type="continuationSeparator" w:id="0">
    <w:p w14:paraId="165222B9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886A5" w14:textId="77777777" w:rsidR="00DF23C9" w:rsidRDefault="00DF23C9" w:rsidP="002A54AA">
      <w:r>
        <w:separator/>
      </w:r>
    </w:p>
  </w:footnote>
  <w:footnote w:type="continuationSeparator" w:id="0">
    <w:p w14:paraId="0D516259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687001"/>
    <w:multiLevelType w:val="hybridMultilevel"/>
    <w:tmpl w:val="3EB4D80E"/>
    <w:lvl w:ilvl="0" w:tplc="976861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CB5A70"/>
    <w:multiLevelType w:val="hybridMultilevel"/>
    <w:tmpl w:val="A7A26706"/>
    <w:lvl w:ilvl="0" w:tplc="74112606">
      <w:start w:val="1"/>
      <w:numFmt w:val="decimal"/>
      <w:lvlText w:val="%1."/>
      <w:lvlJc w:val="left"/>
      <w:pPr>
        <w:ind w:left="720" w:hanging="360"/>
      </w:pPr>
    </w:lvl>
    <w:lvl w:ilvl="1" w:tplc="74112606" w:tentative="1">
      <w:start w:val="1"/>
      <w:numFmt w:val="lowerLetter"/>
      <w:lvlText w:val="%2."/>
      <w:lvlJc w:val="left"/>
      <w:pPr>
        <w:ind w:left="1440" w:hanging="360"/>
      </w:pPr>
    </w:lvl>
    <w:lvl w:ilvl="2" w:tplc="74112606" w:tentative="1">
      <w:start w:val="1"/>
      <w:numFmt w:val="lowerRoman"/>
      <w:lvlText w:val="%3."/>
      <w:lvlJc w:val="right"/>
      <w:pPr>
        <w:ind w:left="2160" w:hanging="180"/>
      </w:pPr>
    </w:lvl>
    <w:lvl w:ilvl="3" w:tplc="74112606" w:tentative="1">
      <w:start w:val="1"/>
      <w:numFmt w:val="decimal"/>
      <w:lvlText w:val="%4."/>
      <w:lvlJc w:val="left"/>
      <w:pPr>
        <w:ind w:left="2880" w:hanging="360"/>
      </w:pPr>
    </w:lvl>
    <w:lvl w:ilvl="4" w:tplc="74112606" w:tentative="1">
      <w:start w:val="1"/>
      <w:numFmt w:val="lowerLetter"/>
      <w:lvlText w:val="%5."/>
      <w:lvlJc w:val="left"/>
      <w:pPr>
        <w:ind w:left="3600" w:hanging="360"/>
      </w:pPr>
    </w:lvl>
    <w:lvl w:ilvl="5" w:tplc="74112606" w:tentative="1">
      <w:start w:val="1"/>
      <w:numFmt w:val="lowerRoman"/>
      <w:lvlText w:val="%6."/>
      <w:lvlJc w:val="right"/>
      <w:pPr>
        <w:ind w:left="4320" w:hanging="180"/>
      </w:pPr>
    </w:lvl>
    <w:lvl w:ilvl="6" w:tplc="74112606" w:tentative="1">
      <w:start w:val="1"/>
      <w:numFmt w:val="decimal"/>
      <w:lvlText w:val="%7."/>
      <w:lvlJc w:val="left"/>
      <w:pPr>
        <w:ind w:left="5040" w:hanging="360"/>
      </w:pPr>
    </w:lvl>
    <w:lvl w:ilvl="7" w:tplc="74112606" w:tentative="1">
      <w:start w:val="1"/>
      <w:numFmt w:val="lowerLetter"/>
      <w:lvlText w:val="%8."/>
      <w:lvlJc w:val="left"/>
      <w:pPr>
        <w:ind w:left="5760" w:hanging="360"/>
      </w:pPr>
    </w:lvl>
    <w:lvl w:ilvl="8" w:tplc="741126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21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5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40237">
    <w:abstractNumId w:val="38"/>
  </w:num>
  <w:num w:numId="2" w16cid:durableId="1615284895">
    <w:abstractNumId w:val="1"/>
  </w:num>
  <w:num w:numId="3" w16cid:durableId="856621911">
    <w:abstractNumId w:val="33"/>
  </w:num>
  <w:num w:numId="4" w16cid:durableId="708528063">
    <w:abstractNumId w:val="20"/>
  </w:num>
  <w:num w:numId="5" w16cid:durableId="404110631">
    <w:abstractNumId w:val="13"/>
  </w:num>
  <w:num w:numId="6" w16cid:durableId="1751192406">
    <w:abstractNumId w:val="43"/>
  </w:num>
  <w:num w:numId="7" w16cid:durableId="468866195">
    <w:abstractNumId w:val="42"/>
  </w:num>
  <w:num w:numId="8" w16cid:durableId="2100128408">
    <w:abstractNumId w:val="39"/>
  </w:num>
  <w:num w:numId="9" w16cid:durableId="979312270">
    <w:abstractNumId w:val="44"/>
  </w:num>
  <w:num w:numId="10" w16cid:durableId="1373922903">
    <w:abstractNumId w:val="25"/>
  </w:num>
  <w:num w:numId="11" w16cid:durableId="469637140">
    <w:abstractNumId w:val="5"/>
  </w:num>
  <w:num w:numId="12" w16cid:durableId="426730406">
    <w:abstractNumId w:val="2"/>
  </w:num>
  <w:num w:numId="13" w16cid:durableId="55007554">
    <w:abstractNumId w:val="46"/>
  </w:num>
  <w:num w:numId="14" w16cid:durableId="2133592689">
    <w:abstractNumId w:val="21"/>
  </w:num>
  <w:num w:numId="15" w16cid:durableId="2142994198">
    <w:abstractNumId w:val="14"/>
  </w:num>
  <w:num w:numId="16" w16cid:durableId="260531568">
    <w:abstractNumId w:val="28"/>
  </w:num>
  <w:num w:numId="17" w16cid:durableId="2126074275">
    <w:abstractNumId w:val="18"/>
  </w:num>
  <w:num w:numId="18" w16cid:durableId="712075921">
    <w:abstractNumId w:val="47"/>
  </w:num>
  <w:num w:numId="19" w16cid:durableId="509485532">
    <w:abstractNumId w:val="35"/>
  </w:num>
  <w:num w:numId="20" w16cid:durableId="1952783837">
    <w:abstractNumId w:val="36"/>
  </w:num>
  <w:num w:numId="21" w16cid:durableId="1550141733">
    <w:abstractNumId w:val="9"/>
  </w:num>
  <w:num w:numId="22" w16cid:durableId="2082362844">
    <w:abstractNumId w:val="48"/>
  </w:num>
  <w:num w:numId="23" w16cid:durableId="1882397587">
    <w:abstractNumId w:val="0"/>
  </w:num>
  <w:num w:numId="24" w16cid:durableId="1555895888">
    <w:abstractNumId w:val="30"/>
  </w:num>
  <w:num w:numId="25" w16cid:durableId="827988427">
    <w:abstractNumId w:val="45"/>
  </w:num>
  <w:num w:numId="26" w16cid:durableId="1942446520">
    <w:abstractNumId w:val="22"/>
  </w:num>
  <w:num w:numId="27" w16cid:durableId="88699298">
    <w:abstractNumId w:val="24"/>
  </w:num>
  <w:num w:numId="28" w16cid:durableId="1774085564">
    <w:abstractNumId w:val="26"/>
  </w:num>
  <w:num w:numId="29" w16cid:durableId="541334470">
    <w:abstractNumId w:val="41"/>
  </w:num>
  <w:num w:numId="30" w16cid:durableId="2143036169">
    <w:abstractNumId w:val="11"/>
  </w:num>
  <w:num w:numId="31" w16cid:durableId="172961852">
    <w:abstractNumId w:val="6"/>
  </w:num>
  <w:num w:numId="32" w16cid:durableId="2042125291">
    <w:abstractNumId w:val="37"/>
  </w:num>
  <w:num w:numId="33" w16cid:durableId="1603874774">
    <w:abstractNumId w:val="34"/>
  </w:num>
  <w:num w:numId="34" w16cid:durableId="762192533">
    <w:abstractNumId w:val="19"/>
  </w:num>
  <w:num w:numId="35" w16cid:durableId="1344429279">
    <w:abstractNumId w:val="3"/>
  </w:num>
  <w:num w:numId="36" w16cid:durableId="946733321">
    <w:abstractNumId w:val="40"/>
  </w:num>
  <w:num w:numId="37" w16cid:durableId="388498169">
    <w:abstractNumId w:val="16"/>
  </w:num>
  <w:num w:numId="38" w16cid:durableId="1162963212">
    <w:abstractNumId w:val="7"/>
  </w:num>
  <w:num w:numId="39" w16cid:durableId="1138649701">
    <w:abstractNumId w:val="49"/>
  </w:num>
  <w:num w:numId="40" w16cid:durableId="489491132">
    <w:abstractNumId w:val="32"/>
  </w:num>
  <w:num w:numId="41" w16cid:durableId="1458715111">
    <w:abstractNumId w:val="27"/>
  </w:num>
  <w:num w:numId="42" w16cid:durableId="1676490806">
    <w:abstractNumId w:val="23"/>
  </w:num>
  <w:num w:numId="43" w16cid:durableId="279798552">
    <w:abstractNumId w:val="8"/>
  </w:num>
  <w:num w:numId="44" w16cid:durableId="817184958">
    <w:abstractNumId w:val="31"/>
  </w:num>
  <w:num w:numId="45" w16cid:durableId="602566545">
    <w:abstractNumId w:val="4"/>
  </w:num>
  <w:num w:numId="46" w16cid:durableId="1878854805">
    <w:abstractNumId w:val="50"/>
  </w:num>
  <w:num w:numId="47" w16cid:durableId="2022510262">
    <w:abstractNumId w:val="15"/>
  </w:num>
  <w:num w:numId="48" w16cid:durableId="411321795">
    <w:abstractNumId w:val="29"/>
  </w:num>
  <w:num w:numId="49" w16cid:durableId="828909037">
    <w:abstractNumId w:val="17"/>
  </w:num>
  <w:num w:numId="50" w16cid:durableId="1600213822">
    <w:abstractNumId w:val="10"/>
  </w:num>
  <w:num w:numId="51" w16cid:durableId="10295745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2239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38AD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A4DBD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2515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Paulina Witkowska</cp:lastModifiedBy>
  <cp:revision>2</cp:revision>
  <cp:lastPrinted>2024-02-15T09:52:00Z</cp:lastPrinted>
  <dcterms:created xsi:type="dcterms:W3CDTF">2024-02-15T09:53:00Z</dcterms:created>
  <dcterms:modified xsi:type="dcterms:W3CDTF">2024-02-15T09:53:00Z</dcterms:modified>
</cp:coreProperties>
</file>