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203BB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16.02.2024r.</w:t>
      </w:r>
    </w:p>
    <w:p w14:paraId="42D5EB6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ZP/2505/11/24</w:t>
      </w:r>
    </w:p>
    <w:p w14:paraId="23B3EF43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8EE9CF4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5081EA7" w14:textId="214EA2F1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C34DB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3C34DB">
        <w:rPr>
          <w:rFonts w:ascii="Arial" w:hAnsi="Arial" w:cs="Arial"/>
          <w:b/>
          <w:bCs/>
          <w:sz w:val="18"/>
          <w:szCs w:val="18"/>
        </w:rPr>
        <w:t>mydła wraz z dozownikiem dla Działu Higieny Szpitalnej.</w:t>
      </w:r>
    </w:p>
    <w:p w14:paraId="238C904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2871887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16.02.2024r.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3C4EA1A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9F1815" w14:paraId="006987B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55D956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7F95AD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9DFB18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B69B1E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F1815" w14:paraId="480EDCE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89668D" w14:textId="77848FCA" w:rsidR="009F1815" w:rsidRDefault="007720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Mydło w piance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3029F6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C67218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13F79B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67 158,00</w:t>
            </w:r>
          </w:p>
        </w:tc>
      </w:tr>
      <w:tr w:rsidR="009F1815" w14:paraId="51B3651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3E9EC1" w14:textId="77777777" w:rsidR="009F1815" w:rsidRDefault="007720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Eko Higiena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Logistyczna 7, Dąbrówka, 62-070 Dopiewo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7772611925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5D3B76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BF06B2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81 180,00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09290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F1815" w14:paraId="08D0329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3B22B0" w14:textId="338D2913" w:rsidR="009F1815" w:rsidRDefault="007720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Dozownik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AE9E43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FA78DC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FB67F7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246,00</w:t>
            </w:r>
          </w:p>
        </w:tc>
      </w:tr>
      <w:tr w:rsidR="009F1815" w14:paraId="03ABC8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32A09B" w14:textId="77777777" w:rsidR="009F1815" w:rsidRDefault="0077204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Eko Higiena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Logistyczna 7, Dąbrówka, 62-070 Dopiewo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7772611925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81F8B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EEEB0B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BCCC8" w14:textId="77777777" w:rsidR="009F1815" w:rsidRDefault="0077204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03AD13F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B7A44E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495A57F" w14:textId="77777777" w:rsidR="00772047" w:rsidRDefault="00772047" w:rsidP="00772047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BFAAB7C" w14:textId="77777777" w:rsidR="00772047" w:rsidRDefault="00772047" w:rsidP="0077204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CB2958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4C870" w14:textId="77777777" w:rsidR="00DF23C9" w:rsidRDefault="00DF23C9" w:rsidP="002A54AA">
      <w:r>
        <w:separator/>
      </w:r>
    </w:p>
  </w:endnote>
  <w:endnote w:type="continuationSeparator" w:id="0">
    <w:p w14:paraId="606647BF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52FD0" w14:textId="77777777" w:rsidR="00DF23C9" w:rsidRDefault="00DF23C9" w:rsidP="002A54AA">
      <w:r>
        <w:separator/>
      </w:r>
    </w:p>
  </w:footnote>
  <w:footnote w:type="continuationSeparator" w:id="0">
    <w:p w14:paraId="75C8FB19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34DB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2047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1815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6D64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2024-02-16T09:46:00Z</dcterms:created>
  <dcterms:modified xsi:type="dcterms:W3CDTF">2024-02-16T09:46:00Z</dcterms:modified>
</cp:coreProperties>
</file>