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2ECE5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19.02.2024r.</w:t>
      </w:r>
    </w:p>
    <w:p w14:paraId="1956F6C5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ZP/2501/06/24</w:t>
      </w:r>
    </w:p>
    <w:p w14:paraId="3845946C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05BB731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98FC957" w14:textId="715892FB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5029F3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5029F3" w:rsidRPr="005029F3">
        <w:rPr>
          <w:rFonts w:ascii="Arial" w:hAnsi="Arial" w:cs="Arial"/>
          <w:b/>
          <w:bCs/>
          <w:sz w:val="18"/>
          <w:szCs w:val="18"/>
        </w:rPr>
        <w:t>p</w:t>
      </w:r>
      <w:r w:rsidR="004D3622" w:rsidRPr="005029F3">
        <w:rPr>
          <w:rFonts w:ascii="Arial" w:hAnsi="Arial" w:cs="Arial"/>
          <w:b/>
          <w:bCs/>
          <w:sz w:val="18"/>
          <w:szCs w:val="18"/>
        </w:rPr>
        <w:t>rodukt</w:t>
      </w:r>
      <w:r w:rsidR="005029F3" w:rsidRPr="005029F3">
        <w:rPr>
          <w:rFonts w:ascii="Arial" w:hAnsi="Arial" w:cs="Arial"/>
          <w:b/>
          <w:bCs/>
          <w:sz w:val="18"/>
          <w:szCs w:val="18"/>
        </w:rPr>
        <w:t>ów</w:t>
      </w:r>
      <w:r w:rsidR="004D3622" w:rsidRPr="005029F3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5029F3" w:rsidRPr="005029F3">
        <w:rPr>
          <w:rFonts w:ascii="Arial" w:hAnsi="Arial" w:cs="Arial"/>
          <w:b/>
          <w:bCs/>
          <w:sz w:val="18"/>
          <w:szCs w:val="18"/>
        </w:rPr>
        <w:t>ych.</w:t>
      </w:r>
    </w:p>
    <w:p w14:paraId="5C2BCFB7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7CC99C4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19.02.2024r.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F33B877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3F0081" w14:paraId="2F10842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3872E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9D51F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5F9F6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73A86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F0081" w14:paraId="6F3B1C9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A9EAD7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P1-Bewacyzumab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A2EF7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C91B9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336F2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87 480,00</w:t>
            </w:r>
          </w:p>
        </w:tc>
      </w:tr>
      <w:tr w:rsidR="003F0081" w14:paraId="0DD7581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C44091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EDDC9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74 412,00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350FA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80 364,96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688B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5C01BD9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5AC651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76DD1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84 240,00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0D19D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90 979,20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A44BE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2364726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D3BC79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PROFARM PS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96, 05-500 Stara Iwiczna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522-010-37-56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F24DA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84 240,00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9964B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90 979,20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B8CB8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23380F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859F06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329F9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82 709,00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20573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89 325,72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BEB52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3A5A63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C8D05E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EE7FF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98 498,80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B0DE9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106 378,70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57D38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7B02D4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AC7732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6587F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84 687,30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1ED20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91 462,28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6CE7B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9F61BC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AB0E46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P2-Fondaparynuks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4F5DA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C9DCA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223FC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9 180,00</w:t>
            </w:r>
          </w:p>
        </w:tc>
      </w:tr>
      <w:tr w:rsidR="003F0081" w14:paraId="6D6C3A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944A48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Delfarma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F26D5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59A3D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7 938,00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EFFA9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1934AEA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1F92C3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4E2C1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9 785,00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FF365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10 567,80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D39CD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9AC35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1D58F9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EAF83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4017F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9 547,20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E41FF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C56FBD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7F155E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63A3F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8 694,50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954AD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9 390,06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65D2D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9C2866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08509B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InPharm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Strumykowa 28/11 03-138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5242571743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091A8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4CA80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7 722,00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D70AB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010DAA3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AA6C7D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P3-Gentamycyna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10E02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745C3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01685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15 552,00</w:t>
            </w:r>
          </w:p>
        </w:tc>
      </w:tr>
      <w:tr w:rsidR="003F0081" w14:paraId="4A98D45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474E75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P4-Amantadyna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998F8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234B9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18E1B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16 200,00</w:t>
            </w:r>
          </w:p>
        </w:tc>
      </w:tr>
      <w:tr w:rsidR="003F0081" w14:paraId="336144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1809B7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399D1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19 649,75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4BDBD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21 221,73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3C825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272D97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848419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CC910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14 625,00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E5244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15 795,00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AE2E2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A97E3B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1494AB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P5-Asparaginian ornityny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981B5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5DD3C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92B78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139 104,00</w:t>
            </w:r>
          </w:p>
        </w:tc>
      </w:tr>
      <w:tr w:rsidR="003F0081" w14:paraId="0B3244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083235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7AFAB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151 616,00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F101B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163 745,28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DABA8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0FBA7B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7227F8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74163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120 520,00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84C32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130 161,60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40599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2B349E9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1B290E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P6-Enoksaparyna fiolka wielodawkowa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02AD2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B91A9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3EEDC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1 053 000,00</w:t>
            </w:r>
          </w:p>
        </w:tc>
      </w:tr>
      <w:tr w:rsidR="003F0081" w14:paraId="5FC517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B5FD80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CAD2C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686 250,00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049D0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741 150,00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0981C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5181967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26192D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PROFARM PS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96, 05-500 Stara Iwiczna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522-010-37-56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A0A4B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523 050,00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DC0AB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564 894,00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9439F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6DDD98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775C14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P7-Rasburicasa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145DA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5AC42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234A1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175 500,00</w:t>
            </w:r>
          </w:p>
        </w:tc>
      </w:tr>
      <w:tr w:rsidR="003F0081" w14:paraId="47921D0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EED7F9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E053A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169 335,00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F72D7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182 881,80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977C8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16A6D26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6FFC97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P8-Cetuksimab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3A1A6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13AA5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7A01E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291 060,00</w:t>
            </w:r>
          </w:p>
        </w:tc>
      </w:tr>
      <w:tr w:rsidR="003F0081" w14:paraId="53813F4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E2A611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099C3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264 815,10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B9B84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286 000,31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DE4EC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46D2A2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653A7F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P9-Winkrystyna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81DA5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A27BB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71378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4 860,00</w:t>
            </w:r>
          </w:p>
        </w:tc>
      </w:tr>
      <w:tr w:rsidR="003F0081" w14:paraId="176F25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F65B9B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25097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E846D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4 503,60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F2533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50D1CA6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09BB28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5DC24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F2E1F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4 503,60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D4190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DC0C5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EEAF3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9826B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1254C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4 455,00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A703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36A359C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5B1F94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P10-Metotreksat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D764F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49C08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6C090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86,40</w:t>
            </w:r>
          </w:p>
        </w:tc>
      </w:tr>
      <w:tr w:rsidR="003F0081" w14:paraId="3426DD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B77039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59012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8D920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64,07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27E91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11652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18846D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9D19D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F561E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112,32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BA1DC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B41A7B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749DE8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DA8FA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C66A6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ED2F6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9C2103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CCE583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P11-Aprepitant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8DA2F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B299E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C8070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9 072,00</w:t>
            </w:r>
          </w:p>
        </w:tc>
      </w:tr>
      <w:tr w:rsidR="003F0081" w14:paraId="3625EB1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F45602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9470A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6 864,00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B1AB8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7 413,12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0E281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140DE11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B8327C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759F2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68834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8 631,36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80ECE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0FF2AD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802004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59274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45738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7 348,32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6E424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3AB39E5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097BDA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E15C3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7 365,60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9AC9B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7 954,85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38A23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03E99DE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CEA71C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ED8A6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7 305,60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E46CB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7 890,05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2B585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086CBA8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5AC6A3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P12-Okskarbazepina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83256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3E66C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FA17B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216,00</w:t>
            </w:r>
          </w:p>
        </w:tc>
      </w:tr>
      <w:tr w:rsidR="003F0081" w14:paraId="6E59567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3B6D02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D1BB8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173,80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13B65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187,70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46ACA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36BB667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57A8B0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EF597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181,95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47982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196,51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A5B27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08E36F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563C0B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13 - P13-Kwas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ursodeoksycholowy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4A4BE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4F024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177FC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1 296,00</w:t>
            </w:r>
          </w:p>
        </w:tc>
      </w:tr>
      <w:tr w:rsidR="003F0081" w14:paraId="2989AB8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E029C8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AF950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1 081,50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F5104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1 168,02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7F1D0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EC3E8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70C6D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F4810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935,10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068B5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1 009,91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1C390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792FCCF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BF44EB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P14-Fluorouracyl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C3D7A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349A8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19E34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12 150,00</w:t>
            </w:r>
          </w:p>
        </w:tc>
      </w:tr>
      <w:tr w:rsidR="003F0081" w14:paraId="732E1A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D6FAD8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62058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9 135,00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7A52A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9 865,80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C17EE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5DEFC5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AEAA94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D2CA3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9 064,50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40FF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9 789,66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0495B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3480854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6EFE31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15 - P15-Sól sodowa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wodorobursztynianu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prednizolonu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1A84C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63A99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6EF38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200 718,00</w:t>
            </w:r>
          </w:p>
        </w:tc>
      </w:tr>
      <w:tr w:rsidR="003F0081" w14:paraId="5627792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86312A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18E47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155 007,40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01524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167 407,99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BECF6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AEA4D8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60E71A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P16-Tyzanidyna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8EA0E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C0345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A570E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135,00</w:t>
            </w:r>
          </w:p>
        </w:tc>
      </w:tr>
      <w:tr w:rsidR="003F0081" w14:paraId="1E8AFF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ADF410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78DB7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94,25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88FD6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101,79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6F7FE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19A800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82A7D1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6CDDD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8622B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103,73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EEC27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FF396A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279566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17 - P17-Itopryd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9B49A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65CFE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E5C64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3F0081" w14:paraId="7AD117A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E8A711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5E1BC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1 185,00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5D859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1 279,80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DA4D3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19A4D82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4AE31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1B6FE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1 206,00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A0020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1 302,48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7A809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20AF2A9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06521F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P18-Kalcytrol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89614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66B25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D4BEF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729,00</w:t>
            </w:r>
          </w:p>
        </w:tc>
      </w:tr>
      <w:tr w:rsidR="003F0081" w14:paraId="4B7D49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022F2E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D904B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612,85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9727B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661,88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DB70A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2732F7F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7E573E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P19-Mleko dla niemowląt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E5B06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AC3E5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DFBBC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1 890,00</w:t>
            </w:r>
          </w:p>
        </w:tc>
      </w:tr>
      <w:tr w:rsidR="003F0081" w14:paraId="2B2C10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5E92B1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2E8EB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599,40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2579A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599,40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B851E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A9052A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94D1F0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46D31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1C9FD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2E26B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21C06F1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BFF3DD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P20-Topotecan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FB304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7859E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1DD6A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1 620,00</w:t>
            </w:r>
          </w:p>
        </w:tc>
      </w:tr>
      <w:tr w:rsidR="003F0081" w14:paraId="4A96BB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7224C2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F9262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1 365,00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3993C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1 474,20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E77C4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28529F4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A7012C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P21-Melfalan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E4B7C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69EE2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E2513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1 242,00</w:t>
            </w:r>
          </w:p>
        </w:tc>
      </w:tr>
      <w:tr w:rsidR="003F0081" w14:paraId="390965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B4F050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73E32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DE7B4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1 123,20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2C356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30CD62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839747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4F527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1C5B2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1 043,28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E0D30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3E4A96E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7FDCB2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P22-Chlorambucyl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428CA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1AC36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C70D0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918,00</w:t>
            </w:r>
          </w:p>
        </w:tc>
      </w:tr>
      <w:tr w:rsidR="003F0081" w14:paraId="76EFE6F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8B4CCB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0DE8C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A7FCC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797,47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981F2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9AB1A7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7D9794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2D0BF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30DEA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771,12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DB1B1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12BFFCF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226021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P23-Substancje do receptury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CEAE3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FEB18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EE36F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318 824,61</w:t>
            </w:r>
          </w:p>
        </w:tc>
      </w:tr>
      <w:tr w:rsidR="003F0081" w14:paraId="5079EE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58A25D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LogFarma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Komandosów 1/1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679-308-39-22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59B5A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9BC3A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295 200,00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ACD52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DD46B3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C30440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P24-Lenalidomide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86EC9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2EE82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8DA3D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8 640,00</w:t>
            </w:r>
          </w:p>
        </w:tc>
      </w:tr>
      <w:tr w:rsidR="003F0081" w14:paraId="5F71D8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2208A8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B2C94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7 590,34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DFB39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8 197,58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FA17D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377E680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7EB886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79AA6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6 968,98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8BBE7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7 526,50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177F6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9E23D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69D2CE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C8CF6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20 947,50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CA50F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22 623,30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91727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348A9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5620D8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Plac Farmacji 1; 02-699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5222749770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36B39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5 766,40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949FB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6 227,71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C1077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74F72BC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67589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F7E9B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7 613,82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CE600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8 222,93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47F10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733A3FA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576A01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P25-Winorelbina koncentrat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8A73D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89EF6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B1C0B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3 888,00</w:t>
            </w:r>
          </w:p>
        </w:tc>
      </w:tr>
      <w:tr w:rsidR="003F0081" w14:paraId="49B67E2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AA004E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DA812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3 178,50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9AC18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3 432,78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FFA05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09B7BEC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124427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CD8FE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3 113,76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16044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3 362,86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AE171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06F4BE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1E4C01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56A44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2 966,10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E9BA9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3 203,39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A841E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5A40801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407CDF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P26-Karboplatyna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0364E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43EA4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7FB49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22 464,00</w:t>
            </w:r>
          </w:p>
        </w:tc>
      </w:tr>
      <w:tr w:rsidR="003F0081" w14:paraId="7BB9362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7ECDC4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8C91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3879E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18 144,00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A9BCB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1A032C0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F8489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6C33B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15 876,80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09CDC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17 146,94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28F9C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79E7EE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BBB446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P27-Cytarabina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FFA4B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5EDEA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9105F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162,00</w:t>
            </w:r>
          </w:p>
        </w:tc>
      </w:tr>
      <w:tr w:rsidR="003F0081" w14:paraId="2EA491A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77BAF6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4C550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67737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89,64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C6833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1D8C71D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755244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P28-Pegfilgastrim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E1F24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18D6D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F6439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35 424,00</w:t>
            </w:r>
          </w:p>
        </w:tc>
      </w:tr>
      <w:tr w:rsidR="003F0081" w14:paraId="7C6C51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F736F8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048BF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30 960,00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7AE56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33 436,80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BEF29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34F2E1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D2CB4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F8CFD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30 782,40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9DB1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33 244,99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66205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8C90EE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BCF5D1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P29-Dapagliflozyna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2F39E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CC363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49C9A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17 280,00</w:t>
            </w:r>
          </w:p>
        </w:tc>
      </w:tr>
      <w:tr w:rsidR="003F0081" w14:paraId="0D20625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4DF049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08131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9 765,00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D1026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10 546,20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568B0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010BF1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685794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F48B4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90EE3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11 547,36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0F03A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5B49AE3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3A3260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30 - P30-Trastuzumab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i.v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AB5AC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C74C2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C2552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35 640,00</w:t>
            </w:r>
          </w:p>
        </w:tc>
      </w:tr>
      <w:tr w:rsidR="003F0081" w14:paraId="7ECB64E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ACF674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Kazimierzowska 46/48 lok. 35, 02-546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7799C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44 520,00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52643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48 081,60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DC844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715AB1E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EA7B82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910DA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43 248,00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C5C14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46 707,84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953D3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3C5AA12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6726CF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P31-Dieta EN/ONS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48A8D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82318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B3A20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18 774,00</w:t>
            </w:r>
          </w:p>
        </w:tc>
      </w:tr>
      <w:tr w:rsidR="003F0081" w14:paraId="411143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E650FA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BD7CE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17 769,84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6DB44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17 769,84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AB275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17ADE53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572186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ADF46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17 775,12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872F9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17 775,12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39E25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3A4AD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3EA016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90153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18 112,20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8A41F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18 112,20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22F1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03CD49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94061E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P32-Sitagliptyna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BB68E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B4C5C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153FC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1 036,80</w:t>
            </w:r>
          </w:p>
        </w:tc>
      </w:tr>
      <w:tr w:rsidR="003F0081" w14:paraId="03F1B5C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B48524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64793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803,40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8B033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867,67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07B68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7CBCFC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D671BF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D694E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1B977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882,90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8EB4D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25D905F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2A6E92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P33-Kariprazyna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E0E1B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40A52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0D1B3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891,00</w:t>
            </w:r>
          </w:p>
        </w:tc>
      </w:tr>
      <w:tr w:rsidR="003F0081" w14:paraId="6B8E8B3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C67C12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927FE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409D3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834,30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DB8BC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4CB111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7EA34D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4BAC5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786,00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1F90F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848,88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09749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FB25CA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5C3F01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P34-Ranibizumab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E9EF6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929E7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D6C0E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38 880,00</w:t>
            </w:r>
          </w:p>
        </w:tc>
      </w:tr>
      <w:tr w:rsidR="003F0081" w14:paraId="21A979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99D94D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32160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34 832,10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84913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37 618,67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C4CAE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30F30C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AA054B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9A08F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23 947,50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574D0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25 863,30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3359F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336B86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CEDFD0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P35-Lapatynib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6D1E2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29C39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41250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133 650,00</w:t>
            </w:r>
          </w:p>
        </w:tc>
      </w:tr>
      <w:tr w:rsidR="003F0081" w14:paraId="22BF46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4D94CC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522B3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116 597,80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51371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125 925,62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BB8A8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5FCE66F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0338D7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A855D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68 640,00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F2DD3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74 131,20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1E8B2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0C3B03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51B461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81B71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67 980,00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5AD77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73 418,40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0984D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714AA51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0DB06E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36477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69 286,80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5FD84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74 829,74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F9CD6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89EB21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AB482E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P36-Rybocyklib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FCDFC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22CC8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0D706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181 764,00</w:t>
            </w:r>
          </w:p>
        </w:tc>
      </w:tr>
      <w:tr w:rsidR="003F0081" w14:paraId="78FDD13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238B9B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40-431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AF6BF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165 276,38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CD8E1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178 498,49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D1CEF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541E8A8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510680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37 - P37-Kwas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zoledronowy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73215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D39D7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4DA0C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6 426,00</w:t>
            </w:r>
          </w:p>
        </w:tc>
      </w:tr>
      <w:tr w:rsidR="003F0081" w14:paraId="1381300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B51D69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3610B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2D53C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4 324,32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F4558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77E253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1B2652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9A0C1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4 777,50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CE318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5 159,70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4E24B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743297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A91323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4FF8F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3 964,80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0EC7A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4 281,98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0DA2F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1EB59EB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EC0B28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P38-Docetaksel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74D3C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ED2F6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3FEEB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7 776,00</w:t>
            </w:r>
          </w:p>
        </w:tc>
      </w:tr>
      <w:tr w:rsidR="003F0081" w14:paraId="5DDA48E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96FA8C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16907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B0391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8BBCE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7008C0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2A8F52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C8FD6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13 545,00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AD3BB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14 628,60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D9C93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DA9662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C575AE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P39-Doxorubicyna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4060D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D0D12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F4C15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7 560,00</w:t>
            </w:r>
          </w:p>
        </w:tc>
      </w:tr>
      <w:tr w:rsidR="003F0081" w14:paraId="305E46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C1515F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5B639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081C3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7 430,40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2EBEE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0E3FF8A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C1EC98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P40-Cisplatyna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9E40E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2C0AB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A529C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14 850,00</w:t>
            </w:r>
          </w:p>
        </w:tc>
      </w:tr>
      <w:tr w:rsidR="003F0081" w14:paraId="3BED6EE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32FE34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4EDB1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12 250,00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3714A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13 230,00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F758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28667A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C35A53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P41-Gemcytabina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6CD88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BC6E1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D9470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18 360,00</w:t>
            </w:r>
          </w:p>
        </w:tc>
      </w:tr>
      <w:tr w:rsidR="003F0081" w14:paraId="27DCF8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434D87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02286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D4FAF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18 360,00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ADBA9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5313F42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162D4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794C1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28 980,00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69B9F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31 298,40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112DB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F72860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89CC10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P42-Etopozyd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666A7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100DB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EBB45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6 318,00</w:t>
            </w:r>
          </w:p>
        </w:tc>
      </w:tr>
      <w:tr w:rsidR="003F0081" w14:paraId="2E3BCB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8BE640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0CF1E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5 332,50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A8FDC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5 759,10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1D045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1D414C0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EB9451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5B92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5 283,00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BDAD5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5 705,64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AFD31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95A91F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0E975C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P43-Bendamustyna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D1970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9D175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95D00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17 901,00</w:t>
            </w:r>
          </w:p>
        </w:tc>
      </w:tr>
      <w:tr w:rsidR="003F0081" w14:paraId="274B6A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9E2FC2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9AF17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15 002,00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2DD00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16 202,16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924AC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220D5DE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431D75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CDC58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26 010,00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1EC1F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28 090,80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036A2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16BB20C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D90032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P44-Cisatracurium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E979B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EF75E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8B655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5 940,00</w:t>
            </w:r>
          </w:p>
        </w:tc>
      </w:tr>
      <w:tr w:rsidR="003F0081" w14:paraId="5F616A5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E472D8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Delfarma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167D1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C8E2A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2 268,00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ABBC3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15565E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3A7BCE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AC57A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AB053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3281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B6ED77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7784F9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350E2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6E171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2 127,60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78840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2469F3B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4DBE6A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8EA07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AF5C7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4 989,60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7AE32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2EB959C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B68593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2F1BB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5 249,00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460D1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5 668,92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72447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1A717C5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B60B40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45 - P45-Mivacurium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DA559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1161C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E21CA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513,00</w:t>
            </w:r>
          </w:p>
        </w:tc>
      </w:tr>
      <w:tr w:rsidR="003F0081" w14:paraId="7BEE29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BC21BA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66834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C8440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673,92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E630E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26239C7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B5B7C3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57B21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519,75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581F1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561,33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AE273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0B8F9D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35294A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7DC2F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629,90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AE4C3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680,29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AE877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3081363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9DC75B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46 - P46-Ropeginterferon alfa-2b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F5C08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E8E0E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08C52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718 200,00</w:t>
            </w:r>
          </w:p>
        </w:tc>
      </w:tr>
      <w:tr w:rsidR="003F0081" w14:paraId="034FD0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0A119B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524C8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668 729,00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4F0CD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722 227,32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ABA11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038D3B0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F1A8CF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47 - P47-Bleomycyna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E5E6F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DA737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8B642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2 835,00</w:t>
            </w:r>
          </w:p>
        </w:tc>
      </w:tr>
      <w:tr w:rsidR="003F0081" w14:paraId="697AFB4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1E4ABE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2634A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BE345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2 959,20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EAF9B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14D274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07F305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48 - P48-Dakarbazyna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02E12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857DC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37DE0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1 490,40</w:t>
            </w:r>
          </w:p>
        </w:tc>
      </w:tr>
      <w:tr w:rsidR="003F0081" w14:paraId="1C3E01A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E9ABE2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73E10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1 526,40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8DBBC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1 648,51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69145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00678B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D35345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49 - P49-Glukonian żelaza II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2E367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ED2AA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895EC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3F0081" w14:paraId="17F9F6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5134AE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5EE64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216,20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B42CF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233,50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2D17E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23066F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5FEB37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CF8F2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218,20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B45DE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235,66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84503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20B76AC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F43911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50 - P50-Dieta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enteralna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3E1E0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1234F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8642A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3 570,00</w:t>
            </w:r>
          </w:p>
        </w:tc>
      </w:tr>
      <w:tr w:rsidR="003F0081" w14:paraId="06CD09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889FB9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40-273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645BF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3 320,00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28F1D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D1A5A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31A93BA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FFD8B9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51 - P51-Panitumumab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29F39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72E58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DBB48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54 000,00</w:t>
            </w:r>
          </w:p>
        </w:tc>
      </w:tr>
      <w:tr w:rsidR="003F0081" w14:paraId="49474FA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62D16F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Amgen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Puławska 145, 02-715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5272420782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095FA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49 275,30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A7325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53 217,32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4398B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58D62EE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C83833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52 - P52-Typiracyl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triflurydyna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20D7A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FD839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AF4AD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81 000,00</w:t>
            </w:r>
          </w:p>
        </w:tc>
      </w:tr>
      <w:tr w:rsidR="003F0081" w14:paraId="6D6A281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D170B7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Servier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Services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Burakowska 14, 01-066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5272367467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DDE37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63 858,45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6B1A0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68 967,13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D340D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75D3F93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9164A9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53 - P53-ONS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CF5A9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D26F3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00E16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1 890,00</w:t>
            </w:r>
          </w:p>
        </w:tc>
      </w:tr>
      <w:tr w:rsidR="003F0081" w14:paraId="7498BE6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0CBA26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54 - P54-Daratumumab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4E37B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BC679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DF966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2 592 000,00</w:t>
            </w:r>
          </w:p>
        </w:tc>
      </w:tr>
      <w:tr w:rsidR="003F0081" w14:paraId="3620530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CCA9D1" w14:textId="77777777" w:rsidR="003F0081" w:rsidRDefault="00B82AE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Janssen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Cilag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Iłżecka 24 02-135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5222665719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9B864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2 257 416,00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7B12F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2 438 009,28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94021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F5C83F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1E930F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55 - P55-Leki różne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FC538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1E55C3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CCF84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517 104,00</w:t>
            </w:r>
          </w:p>
        </w:tc>
      </w:tr>
      <w:tr w:rsidR="003F0081" w14:paraId="3AC49E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4091D2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270A8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340 200,00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CB530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367 416,00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3C1A2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45DCC46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F39F99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56 - P56-Żywność specjalnego przeznaczenia medycznego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3E863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B02A2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4DCDC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13 125,00</w:t>
            </w:r>
          </w:p>
        </w:tc>
      </w:tr>
      <w:tr w:rsidR="003F0081" w14:paraId="55CAF09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688814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57 - P57-Leki różne 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39321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449458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FBDFF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5 427,00</w:t>
            </w:r>
          </w:p>
        </w:tc>
      </w:tr>
      <w:tr w:rsidR="003F0081" w14:paraId="61CAF6D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7C10F1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58 - P58-Trastuzumab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emtanzyna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A2C9B6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2134F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FAC10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967 680,00</w:t>
            </w:r>
          </w:p>
        </w:tc>
      </w:tr>
      <w:tr w:rsidR="003F0081" w14:paraId="50AA5E0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6C67C7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39b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mazowieckie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D616A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882 784,00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105C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953 406,72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B8553A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61D89E0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E6D33E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59 - P59-Cyklofsfamid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42C60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B469A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4583A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20 736,00</w:t>
            </w:r>
          </w:p>
        </w:tc>
      </w:tr>
      <w:tr w:rsidR="003F0081" w14:paraId="0434664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33056D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63F7B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13 676,40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24295D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14 770,51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53997E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10284A3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442354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60 - P60-Doksorubicyna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pegylowana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liposomalna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0C4B8B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BB014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2C6B97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17 010,00</w:t>
            </w:r>
          </w:p>
        </w:tc>
      </w:tr>
      <w:tr w:rsidR="003F0081" w14:paraId="6F6E70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B2CE1A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99C445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13 647,50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0B3241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14 739,30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93C160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F0081" w14:paraId="25D1FDE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EFAB22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61 - P61-Żywienie pozajelitowe noworodków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85329C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F35CDF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3E947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19 872,00</w:t>
            </w:r>
          </w:p>
        </w:tc>
      </w:tr>
      <w:tr w:rsidR="003F0081" w14:paraId="652CF2F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05957B" w14:textId="77777777" w:rsidR="003F0081" w:rsidRDefault="00B82AE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444302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B8DD4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20 260,80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0CB949" w14:textId="77777777" w:rsidR="003F0081" w:rsidRDefault="00B82AE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0872F370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CF1B82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9CFC602" w14:textId="77777777" w:rsidR="00123E97" w:rsidRDefault="00123E97" w:rsidP="00123E97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42EC287F" w14:textId="77777777" w:rsidR="00123E97" w:rsidRDefault="00123E97" w:rsidP="00123E9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203266F1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EDA28" w14:textId="77777777" w:rsidR="00DF23C9" w:rsidRDefault="00DF23C9" w:rsidP="002A54AA">
      <w:r>
        <w:separator/>
      </w:r>
    </w:p>
  </w:endnote>
  <w:endnote w:type="continuationSeparator" w:id="0">
    <w:p w14:paraId="0123264D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ACD9D" w14:textId="77777777" w:rsidR="00DF23C9" w:rsidRDefault="00DF23C9" w:rsidP="002A54AA">
      <w:r>
        <w:separator/>
      </w:r>
    </w:p>
  </w:footnote>
  <w:footnote w:type="continuationSeparator" w:id="0">
    <w:p w14:paraId="12540FA5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44BC6"/>
    <w:multiLevelType w:val="hybridMultilevel"/>
    <w:tmpl w:val="449EB954"/>
    <w:lvl w:ilvl="0" w:tplc="29768494">
      <w:start w:val="1"/>
      <w:numFmt w:val="decimal"/>
      <w:lvlText w:val="%1."/>
      <w:lvlJc w:val="left"/>
      <w:pPr>
        <w:ind w:left="720" w:hanging="360"/>
      </w:pPr>
    </w:lvl>
    <w:lvl w:ilvl="1" w:tplc="29768494" w:tentative="1">
      <w:start w:val="1"/>
      <w:numFmt w:val="lowerLetter"/>
      <w:lvlText w:val="%2."/>
      <w:lvlJc w:val="left"/>
      <w:pPr>
        <w:ind w:left="1440" w:hanging="360"/>
      </w:pPr>
    </w:lvl>
    <w:lvl w:ilvl="2" w:tplc="29768494" w:tentative="1">
      <w:start w:val="1"/>
      <w:numFmt w:val="lowerRoman"/>
      <w:lvlText w:val="%3."/>
      <w:lvlJc w:val="right"/>
      <w:pPr>
        <w:ind w:left="2160" w:hanging="180"/>
      </w:pPr>
    </w:lvl>
    <w:lvl w:ilvl="3" w:tplc="29768494" w:tentative="1">
      <w:start w:val="1"/>
      <w:numFmt w:val="decimal"/>
      <w:lvlText w:val="%4."/>
      <w:lvlJc w:val="left"/>
      <w:pPr>
        <w:ind w:left="2880" w:hanging="360"/>
      </w:pPr>
    </w:lvl>
    <w:lvl w:ilvl="4" w:tplc="29768494" w:tentative="1">
      <w:start w:val="1"/>
      <w:numFmt w:val="lowerLetter"/>
      <w:lvlText w:val="%5."/>
      <w:lvlJc w:val="left"/>
      <w:pPr>
        <w:ind w:left="3600" w:hanging="360"/>
      </w:pPr>
    </w:lvl>
    <w:lvl w:ilvl="5" w:tplc="29768494" w:tentative="1">
      <w:start w:val="1"/>
      <w:numFmt w:val="lowerRoman"/>
      <w:lvlText w:val="%6."/>
      <w:lvlJc w:val="right"/>
      <w:pPr>
        <w:ind w:left="4320" w:hanging="180"/>
      </w:pPr>
    </w:lvl>
    <w:lvl w:ilvl="6" w:tplc="29768494" w:tentative="1">
      <w:start w:val="1"/>
      <w:numFmt w:val="decimal"/>
      <w:lvlText w:val="%7."/>
      <w:lvlJc w:val="left"/>
      <w:pPr>
        <w:ind w:left="5040" w:hanging="360"/>
      </w:pPr>
    </w:lvl>
    <w:lvl w:ilvl="7" w:tplc="29768494" w:tentative="1">
      <w:start w:val="1"/>
      <w:numFmt w:val="lowerLetter"/>
      <w:lvlText w:val="%8."/>
      <w:lvlJc w:val="left"/>
      <w:pPr>
        <w:ind w:left="5760" w:hanging="360"/>
      </w:pPr>
    </w:lvl>
    <w:lvl w:ilvl="8" w:tplc="29768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051B3"/>
    <w:multiLevelType w:val="hybridMultilevel"/>
    <w:tmpl w:val="2DB4A79C"/>
    <w:lvl w:ilvl="0" w:tplc="25781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879645">
    <w:abstractNumId w:val="38"/>
  </w:num>
  <w:num w:numId="2" w16cid:durableId="263921751">
    <w:abstractNumId w:val="1"/>
  </w:num>
  <w:num w:numId="3" w16cid:durableId="82379103">
    <w:abstractNumId w:val="33"/>
  </w:num>
  <w:num w:numId="4" w16cid:durableId="1193030652">
    <w:abstractNumId w:val="18"/>
  </w:num>
  <w:num w:numId="5" w16cid:durableId="1776436509">
    <w:abstractNumId w:val="11"/>
  </w:num>
  <w:num w:numId="6" w16cid:durableId="1999529719">
    <w:abstractNumId w:val="43"/>
  </w:num>
  <w:num w:numId="7" w16cid:durableId="529879528">
    <w:abstractNumId w:val="42"/>
  </w:num>
  <w:num w:numId="8" w16cid:durableId="950283873">
    <w:abstractNumId w:val="39"/>
  </w:num>
  <w:num w:numId="9" w16cid:durableId="613289192">
    <w:abstractNumId w:val="44"/>
  </w:num>
  <w:num w:numId="10" w16cid:durableId="640305900">
    <w:abstractNumId w:val="25"/>
  </w:num>
  <w:num w:numId="11" w16cid:durableId="526408040">
    <w:abstractNumId w:val="5"/>
  </w:num>
  <w:num w:numId="12" w16cid:durableId="1929535758">
    <w:abstractNumId w:val="2"/>
  </w:num>
  <w:num w:numId="13" w16cid:durableId="1436628555">
    <w:abstractNumId w:val="46"/>
  </w:num>
  <w:num w:numId="14" w16cid:durableId="1594969881">
    <w:abstractNumId w:val="19"/>
  </w:num>
  <w:num w:numId="15" w16cid:durableId="656031026">
    <w:abstractNumId w:val="12"/>
  </w:num>
  <w:num w:numId="16" w16cid:durableId="682169085">
    <w:abstractNumId w:val="28"/>
  </w:num>
  <w:num w:numId="17" w16cid:durableId="517669088">
    <w:abstractNumId w:val="16"/>
  </w:num>
  <w:num w:numId="18" w16cid:durableId="171649348">
    <w:abstractNumId w:val="47"/>
  </w:num>
  <w:num w:numId="19" w16cid:durableId="1009407558">
    <w:abstractNumId w:val="35"/>
  </w:num>
  <w:num w:numId="20" w16cid:durableId="1235704797">
    <w:abstractNumId w:val="36"/>
  </w:num>
  <w:num w:numId="21" w16cid:durableId="41635686">
    <w:abstractNumId w:val="9"/>
  </w:num>
  <w:num w:numId="22" w16cid:durableId="2112164866">
    <w:abstractNumId w:val="48"/>
  </w:num>
  <w:num w:numId="23" w16cid:durableId="942953706">
    <w:abstractNumId w:val="0"/>
  </w:num>
  <w:num w:numId="24" w16cid:durableId="185171189">
    <w:abstractNumId w:val="30"/>
  </w:num>
  <w:num w:numId="25" w16cid:durableId="178352865">
    <w:abstractNumId w:val="45"/>
  </w:num>
  <w:num w:numId="26" w16cid:durableId="1358384391">
    <w:abstractNumId w:val="20"/>
  </w:num>
  <w:num w:numId="27" w16cid:durableId="235172945">
    <w:abstractNumId w:val="23"/>
  </w:num>
  <w:num w:numId="28" w16cid:durableId="881483476">
    <w:abstractNumId w:val="26"/>
  </w:num>
  <w:num w:numId="29" w16cid:durableId="925384201">
    <w:abstractNumId w:val="41"/>
  </w:num>
  <w:num w:numId="30" w16cid:durableId="624123470">
    <w:abstractNumId w:val="10"/>
  </w:num>
  <w:num w:numId="31" w16cid:durableId="725419163">
    <w:abstractNumId w:val="6"/>
  </w:num>
  <w:num w:numId="32" w16cid:durableId="1821266239">
    <w:abstractNumId w:val="37"/>
  </w:num>
  <w:num w:numId="33" w16cid:durableId="415904546">
    <w:abstractNumId w:val="34"/>
  </w:num>
  <w:num w:numId="34" w16cid:durableId="429008986">
    <w:abstractNumId w:val="17"/>
  </w:num>
  <w:num w:numId="35" w16cid:durableId="2056077507">
    <w:abstractNumId w:val="3"/>
  </w:num>
  <w:num w:numId="36" w16cid:durableId="1455249175">
    <w:abstractNumId w:val="40"/>
  </w:num>
  <w:num w:numId="37" w16cid:durableId="1804303872">
    <w:abstractNumId w:val="14"/>
  </w:num>
  <w:num w:numId="38" w16cid:durableId="2066488554">
    <w:abstractNumId w:val="7"/>
  </w:num>
  <w:num w:numId="39" w16cid:durableId="991760625">
    <w:abstractNumId w:val="49"/>
  </w:num>
  <w:num w:numId="40" w16cid:durableId="1266966063">
    <w:abstractNumId w:val="32"/>
  </w:num>
  <w:num w:numId="41" w16cid:durableId="1568614990">
    <w:abstractNumId w:val="27"/>
  </w:num>
  <w:num w:numId="42" w16cid:durableId="901331571">
    <w:abstractNumId w:val="21"/>
  </w:num>
  <w:num w:numId="43" w16cid:durableId="1987314817">
    <w:abstractNumId w:val="8"/>
  </w:num>
  <w:num w:numId="44" w16cid:durableId="107311729">
    <w:abstractNumId w:val="31"/>
  </w:num>
  <w:num w:numId="45" w16cid:durableId="2072339498">
    <w:abstractNumId w:val="4"/>
  </w:num>
  <w:num w:numId="46" w16cid:durableId="410549242">
    <w:abstractNumId w:val="50"/>
  </w:num>
  <w:num w:numId="47" w16cid:durableId="1213889136">
    <w:abstractNumId w:val="13"/>
  </w:num>
  <w:num w:numId="48" w16cid:durableId="296683625">
    <w:abstractNumId w:val="29"/>
  </w:num>
  <w:num w:numId="49" w16cid:durableId="1666860685">
    <w:abstractNumId w:val="15"/>
  </w:num>
  <w:num w:numId="50" w16cid:durableId="1376274974">
    <w:abstractNumId w:val="24"/>
  </w:num>
  <w:num w:numId="51" w16cid:durableId="6595052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23E97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0081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029F3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2AE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26E2B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2382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2024-02-19T10:54:00Z</dcterms:created>
  <dcterms:modified xsi:type="dcterms:W3CDTF">2024-02-19T10:54:00Z</dcterms:modified>
</cp:coreProperties>
</file>