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6D6B0" w14:textId="77777777" w:rsidR="005B2EC9" w:rsidRPr="0084318E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84318E">
        <w:rPr>
          <w:rFonts w:ascii="Arial" w:hAnsi="Arial" w:cs="Arial"/>
          <w:sz w:val="18"/>
          <w:szCs w:val="18"/>
        </w:rPr>
        <w:t>Ciechanów</w:t>
      </w:r>
      <w:r w:rsidR="005B2EC9" w:rsidRPr="0084318E">
        <w:rPr>
          <w:rFonts w:ascii="Arial" w:hAnsi="Arial" w:cs="Arial"/>
          <w:sz w:val="18"/>
          <w:szCs w:val="18"/>
        </w:rPr>
        <w:t xml:space="preserve">, dnia </w:t>
      </w:r>
      <w:r w:rsidRPr="0084318E">
        <w:rPr>
          <w:rFonts w:ascii="Arial" w:hAnsi="Arial" w:cs="Arial"/>
          <w:sz w:val="18"/>
          <w:szCs w:val="18"/>
        </w:rPr>
        <w:t>21.02.2024</w:t>
      </w:r>
      <w:r w:rsidR="005B2EC9" w:rsidRPr="0084318E">
        <w:rPr>
          <w:rFonts w:ascii="Arial" w:hAnsi="Arial" w:cs="Arial"/>
          <w:sz w:val="18"/>
          <w:szCs w:val="18"/>
        </w:rPr>
        <w:t>r.</w:t>
      </w:r>
    </w:p>
    <w:p w14:paraId="4876DD40" w14:textId="77777777" w:rsidR="005B2EC9" w:rsidRPr="0084318E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1312CCC0" w14:textId="77777777" w:rsidR="005B2EC9" w:rsidRPr="0084318E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84318E">
        <w:rPr>
          <w:rFonts w:ascii="Arial" w:hAnsi="Arial" w:cs="Arial"/>
          <w:sz w:val="18"/>
          <w:szCs w:val="18"/>
        </w:rPr>
        <w:t>ZP/2505/11/24</w:t>
      </w:r>
    </w:p>
    <w:p w14:paraId="534595D3" w14:textId="77777777" w:rsidR="005B2EC9" w:rsidRPr="0084318E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84318E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2F91A2B5" w14:textId="77777777" w:rsidR="005B2EC9" w:rsidRPr="0084318E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84318E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011BD88B" w14:textId="77777777" w:rsidR="005B2EC9" w:rsidRPr="0084318E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44EF75B" w14:textId="1B870BB4" w:rsidR="005B2EC9" w:rsidRPr="0084318E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84318E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190CC3" w:rsidRPr="0084318E">
        <w:rPr>
          <w:rFonts w:ascii="Arial" w:hAnsi="Arial" w:cs="Arial"/>
          <w:b/>
          <w:sz w:val="18"/>
          <w:szCs w:val="18"/>
        </w:rPr>
        <w:t>d</w:t>
      </w:r>
      <w:r w:rsidR="007A3C34" w:rsidRPr="0084318E">
        <w:rPr>
          <w:rFonts w:ascii="Arial" w:hAnsi="Arial" w:cs="Arial"/>
          <w:b/>
          <w:sz w:val="18"/>
          <w:szCs w:val="18"/>
        </w:rPr>
        <w:t>ostaw</w:t>
      </w:r>
      <w:r w:rsidR="00190CC3" w:rsidRPr="0084318E">
        <w:rPr>
          <w:rFonts w:ascii="Arial" w:hAnsi="Arial" w:cs="Arial"/>
          <w:b/>
          <w:sz w:val="18"/>
          <w:szCs w:val="18"/>
        </w:rPr>
        <w:t>ę</w:t>
      </w:r>
      <w:r w:rsidR="007A3C34" w:rsidRPr="0084318E">
        <w:rPr>
          <w:rFonts w:ascii="Arial" w:hAnsi="Arial" w:cs="Arial"/>
          <w:b/>
          <w:sz w:val="18"/>
          <w:szCs w:val="18"/>
        </w:rPr>
        <w:t xml:space="preserve"> mydła wraz z dozownikiem dla Działu Higieny Szpitalnej.</w:t>
      </w:r>
    </w:p>
    <w:p w14:paraId="04743402" w14:textId="77777777" w:rsidR="005B2EC9" w:rsidRPr="0084318E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78FBD673" w14:textId="77777777" w:rsidR="005B2EC9" w:rsidRPr="0084318E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84318E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84318E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066836E2" w14:textId="77777777" w:rsidR="008F761A" w:rsidRPr="0084318E" w:rsidRDefault="008F761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761A" w:rsidRPr="0084318E" w14:paraId="246CA7A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0E2349" w14:textId="7286220C" w:rsidR="008F761A" w:rsidRPr="0084318E" w:rsidRDefault="00644E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Mydło w piance</w:t>
            </w:r>
            <w:r w:rsidR="00190CC3" w:rsidRPr="008431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i dozowniki</w:t>
            </w:r>
          </w:p>
        </w:tc>
      </w:tr>
      <w:tr w:rsidR="008F761A" w:rsidRPr="0084318E" w14:paraId="78B8683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685601" w14:textId="77777777" w:rsidR="008F761A" w:rsidRPr="0084318E" w:rsidRDefault="00644E6D">
            <w:pPr>
              <w:rPr>
                <w:rFonts w:ascii="Arial" w:hAnsi="Arial" w:cs="Arial"/>
                <w:sz w:val="18"/>
                <w:szCs w:val="18"/>
              </w:rPr>
            </w:pPr>
            <w:r w:rsidRPr="008431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Eko Higiena Sp. z o.o.</w:t>
            </w:r>
            <w:r w:rsidRPr="008431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8431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Logistyczna 7, Dąbrówka, 62-070 Dopiewo</w:t>
            </w:r>
            <w:r w:rsidRPr="008431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7772611925</w:t>
            </w:r>
          </w:p>
        </w:tc>
      </w:tr>
    </w:tbl>
    <w:p w14:paraId="192217DE" w14:textId="77777777" w:rsidR="00094753" w:rsidRPr="0084318E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2A7DA4FD" w14:textId="77777777" w:rsidR="00190CC3" w:rsidRPr="0084318E" w:rsidRDefault="00190CC3" w:rsidP="005B2EC9">
      <w:pPr>
        <w:ind w:right="108"/>
        <w:rPr>
          <w:rFonts w:ascii="Arial" w:hAnsi="Arial" w:cs="Arial"/>
          <w:sz w:val="18"/>
          <w:szCs w:val="18"/>
        </w:rPr>
      </w:pPr>
    </w:p>
    <w:p w14:paraId="4BFA57B2" w14:textId="1BEE1985" w:rsidR="005B2EC9" w:rsidRPr="0084318E" w:rsidRDefault="00212A59" w:rsidP="005B2EC9">
      <w:pPr>
        <w:ind w:right="108"/>
        <w:rPr>
          <w:rFonts w:ascii="Arial" w:hAnsi="Arial" w:cs="Arial"/>
          <w:sz w:val="18"/>
          <w:szCs w:val="18"/>
        </w:rPr>
      </w:pPr>
      <w:r w:rsidRPr="0084318E">
        <w:rPr>
          <w:rFonts w:ascii="Arial" w:hAnsi="Arial" w:cs="Arial"/>
          <w:sz w:val="18"/>
          <w:szCs w:val="18"/>
        </w:rPr>
        <w:t xml:space="preserve">Specjalistyczny Szpital Wojewódzki w Ciechanowie informuje, że  do upływu terminu składania ofert, tj. </w:t>
      </w:r>
      <w:r w:rsidR="008A05AA" w:rsidRPr="0084318E">
        <w:rPr>
          <w:rFonts w:ascii="Arial" w:hAnsi="Arial" w:cs="Arial"/>
          <w:sz w:val="18"/>
          <w:szCs w:val="18"/>
        </w:rPr>
        <w:t>16.02.2024</w:t>
      </w:r>
      <w:r w:rsidR="00190CC3" w:rsidRPr="0084318E">
        <w:rPr>
          <w:rFonts w:ascii="Arial" w:hAnsi="Arial" w:cs="Arial"/>
          <w:sz w:val="18"/>
          <w:szCs w:val="18"/>
        </w:rPr>
        <w:t xml:space="preserve"> </w:t>
      </w:r>
      <w:r w:rsidR="008A05AA" w:rsidRPr="0084318E">
        <w:rPr>
          <w:rFonts w:ascii="Arial" w:hAnsi="Arial" w:cs="Arial"/>
          <w:sz w:val="18"/>
          <w:szCs w:val="18"/>
        </w:rPr>
        <w:t xml:space="preserve">godz. </w:t>
      </w:r>
      <w:r w:rsidR="00190CC3" w:rsidRPr="0084318E">
        <w:rPr>
          <w:rFonts w:ascii="Arial" w:hAnsi="Arial" w:cs="Arial"/>
          <w:sz w:val="18"/>
          <w:szCs w:val="18"/>
        </w:rPr>
        <w:t xml:space="preserve">10:00 </w:t>
      </w:r>
      <w:r w:rsidRPr="0084318E">
        <w:rPr>
          <w:rFonts w:ascii="Arial" w:hAnsi="Arial" w:cs="Arial"/>
          <w:sz w:val="18"/>
          <w:szCs w:val="18"/>
        </w:rPr>
        <w:t>złożono następujące oferty:</w:t>
      </w:r>
    </w:p>
    <w:p w14:paraId="3865AC54" w14:textId="77777777" w:rsidR="008F761A" w:rsidRPr="0084318E" w:rsidRDefault="008F761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761A" w:rsidRPr="0084318E" w14:paraId="67775D5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90F798" w14:textId="48E5E804" w:rsidR="008F761A" w:rsidRPr="0084318E" w:rsidRDefault="00644E6D">
            <w:pPr>
              <w:rPr>
                <w:rFonts w:ascii="Arial" w:hAnsi="Arial" w:cs="Arial"/>
                <w:sz w:val="18"/>
                <w:szCs w:val="18"/>
              </w:rPr>
            </w:pPr>
            <w:r w:rsidRPr="008431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Mydło w piance</w:t>
            </w:r>
            <w:r w:rsidR="00190CC3" w:rsidRPr="008431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i dozowniki</w:t>
            </w:r>
          </w:p>
        </w:tc>
      </w:tr>
      <w:tr w:rsidR="008F761A" w:rsidRPr="0084318E" w14:paraId="7E60EF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445AEC" w14:textId="77777777" w:rsidR="008F761A" w:rsidRPr="0084318E" w:rsidRDefault="00644E6D">
            <w:pPr>
              <w:rPr>
                <w:rFonts w:ascii="Arial" w:hAnsi="Arial" w:cs="Arial"/>
                <w:sz w:val="18"/>
                <w:szCs w:val="18"/>
              </w:rPr>
            </w:pPr>
            <w:r w:rsidRPr="008431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Eko Higiena Sp. z o.o.</w:t>
            </w:r>
            <w:r w:rsidRPr="008431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Logistyczna 7, Dąbrówka, 62-070 Dopiewo</w:t>
            </w:r>
            <w:r w:rsidRPr="008431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7772611925</w:t>
            </w:r>
          </w:p>
        </w:tc>
      </w:tr>
    </w:tbl>
    <w:p w14:paraId="0F9482AE" w14:textId="77777777" w:rsidR="007A3C34" w:rsidRPr="0084318E" w:rsidRDefault="007A3C34" w:rsidP="005B2EC9">
      <w:pPr>
        <w:rPr>
          <w:rFonts w:ascii="Arial" w:hAnsi="Arial" w:cs="Arial"/>
          <w:sz w:val="18"/>
          <w:szCs w:val="18"/>
        </w:rPr>
      </w:pPr>
    </w:p>
    <w:p w14:paraId="4F660807" w14:textId="77777777" w:rsidR="005B2EC9" w:rsidRPr="0084318E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84EE4F0" w14:textId="2F8B6529" w:rsidR="005B2EC9" w:rsidRPr="0084318E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84318E">
        <w:rPr>
          <w:rFonts w:ascii="Arial" w:hAnsi="Arial" w:cs="Arial"/>
          <w:sz w:val="18"/>
          <w:szCs w:val="18"/>
        </w:rPr>
        <w:t>Ofert</w:t>
      </w:r>
      <w:r w:rsidR="0072268C">
        <w:rPr>
          <w:rFonts w:ascii="Arial" w:hAnsi="Arial" w:cs="Arial"/>
          <w:sz w:val="18"/>
          <w:szCs w:val="18"/>
        </w:rPr>
        <w:t>a</w:t>
      </w:r>
      <w:r w:rsidRPr="0084318E">
        <w:rPr>
          <w:rFonts w:ascii="Arial" w:hAnsi="Arial" w:cs="Arial"/>
          <w:sz w:val="18"/>
          <w:szCs w:val="18"/>
        </w:rPr>
        <w:t xml:space="preserve"> otrzymał</w:t>
      </w:r>
      <w:r w:rsidR="0072268C">
        <w:rPr>
          <w:rFonts w:ascii="Arial" w:hAnsi="Arial" w:cs="Arial"/>
          <w:sz w:val="18"/>
          <w:szCs w:val="18"/>
        </w:rPr>
        <w:t>a</w:t>
      </w:r>
      <w:r w:rsidRPr="0084318E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14:paraId="27FB72E9" w14:textId="77777777" w:rsidR="008F761A" w:rsidRPr="0084318E" w:rsidRDefault="008F761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761A" w:rsidRPr="0084318E" w14:paraId="261174C6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74208B" w14:textId="2A3FFFCA" w:rsidR="008F761A" w:rsidRPr="0084318E" w:rsidRDefault="00644E6D">
            <w:pPr>
              <w:rPr>
                <w:rFonts w:ascii="Arial" w:hAnsi="Arial" w:cs="Arial"/>
                <w:sz w:val="18"/>
                <w:szCs w:val="18"/>
              </w:rPr>
            </w:pPr>
            <w:r w:rsidRPr="008431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Mydło w piance</w:t>
            </w:r>
            <w:r w:rsidR="00190CC3" w:rsidRPr="008431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i dozownik</w:t>
            </w:r>
          </w:p>
        </w:tc>
      </w:tr>
      <w:tr w:rsidR="008F761A" w:rsidRPr="0084318E" w14:paraId="4E85AB4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B9A893" w14:textId="77777777" w:rsidR="008F761A" w:rsidRPr="0084318E" w:rsidRDefault="00644E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84BE4F" w14:textId="77777777" w:rsidR="008F761A" w:rsidRPr="0084318E" w:rsidRDefault="00644E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F761A" w:rsidRPr="0084318E" w14:paraId="2BF489F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97133" w14:textId="77777777" w:rsidR="008F761A" w:rsidRPr="0084318E" w:rsidRDefault="008F76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48B59F" w14:textId="77777777" w:rsidR="008F761A" w:rsidRPr="0084318E" w:rsidRDefault="00644E6D">
            <w:pPr>
              <w:rPr>
                <w:rFonts w:ascii="Arial" w:hAnsi="Arial" w:cs="Arial"/>
                <w:sz w:val="18"/>
                <w:szCs w:val="18"/>
              </w:rPr>
            </w:pPr>
            <w:r w:rsidRPr="008431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6C9DF4" w14:textId="77777777" w:rsidR="008F761A" w:rsidRPr="0084318E" w:rsidRDefault="00644E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F761A" w:rsidRPr="0084318E" w14:paraId="56B975D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5D608E" w14:textId="77777777" w:rsidR="008F761A" w:rsidRPr="0084318E" w:rsidRDefault="00644E6D">
            <w:pPr>
              <w:rPr>
                <w:rFonts w:ascii="Arial" w:hAnsi="Arial" w:cs="Arial"/>
                <w:sz w:val="18"/>
                <w:szCs w:val="18"/>
              </w:rPr>
            </w:pPr>
            <w:r w:rsidRPr="008431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Eko Higiena Sp. z o.o.</w:t>
            </w:r>
            <w:r w:rsidRPr="008431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Logistyczna 7, Dąbrówka, 62-070 Dopiewo</w:t>
            </w:r>
            <w:r w:rsidRPr="008431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7772611925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4E1EA6" w14:textId="77777777" w:rsidR="008F761A" w:rsidRPr="0084318E" w:rsidRDefault="00644E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FA91D4" w14:textId="77777777" w:rsidR="008F761A" w:rsidRPr="0084318E" w:rsidRDefault="00644E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3E999E3" w14:textId="77777777" w:rsidR="008F761A" w:rsidRPr="0084318E" w:rsidRDefault="008F761A">
      <w:pPr>
        <w:rPr>
          <w:rFonts w:ascii="Arial" w:hAnsi="Arial" w:cs="Arial"/>
          <w:sz w:val="18"/>
          <w:szCs w:val="18"/>
        </w:rPr>
      </w:pPr>
    </w:p>
    <w:p w14:paraId="53C14D77" w14:textId="77777777" w:rsidR="008F761A" w:rsidRPr="0084318E" w:rsidRDefault="008F761A">
      <w:pPr>
        <w:rPr>
          <w:rFonts w:ascii="Arial" w:hAnsi="Arial" w:cs="Arial"/>
          <w:sz w:val="18"/>
          <w:szCs w:val="18"/>
        </w:rPr>
      </w:pPr>
    </w:p>
    <w:p w14:paraId="28768D3D" w14:textId="77777777" w:rsidR="008F761A" w:rsidRPr="0084318E" w:rsidRDefault="008F761A">
      <w:pPr>
        <w:rPr>
          <w:rFonts w:ascii="Arial" w:hAnsi="Arial" w:cs="Arial"/>
          <w:sz w:val="18"/>
          <w:szCs w:val="18"/>
        </w:rPr>
      </w:pPr>
    </w:p>
    <w:p w14:paraId="2A2C6EAD" w14:textId="77777777" w:rsidR="00190CC3" w:rsidRPr="00190CC3" w:rsidRDefault="00190CC3" w:rsidP="00190CC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90CC3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190CC3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190CC3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059EA7B6" w14:textId="77777777" w:rsidR="00190CC3" w:rsidRPr="00190CC3" w:rsidRDefault="00190CC3" w:rsidP="00190CC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90CC3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67151667" w14:textId="77777777" w:rsidR="000008D6" w:rsidRPr="0084318E" w:rsidRDefault="000008D6" w:rsidP="005B2EC9">
      <w:pPr>
        <w:rPr>
          <w:rFonts w:ascii="Arial" w:hAnsi="Arial" w:cs="Arial"/>
          <w:sz w:val="18"/>
          <w:szCs w:val="18"/>
        </w:rPr>
      </w:pPr>
    </w:p>
    <w:p w14:paraId="2F0964EE" w14:textId="77777777" w:rsidR="005B2EC9" w:rsidRPr="0084318E" w:rsidRDefault="005B2EC9" w:rsidP="005B2EC9">
      <w:pPr>
        <w:rPr>
          <w:rFonts w:ascii="Arial" w:hAnsi="Arial" w:cs="Arial"/>
          <w:sz w:val="18"/>
          <w:szCs w:val="18"/>
        </w:rPr>
      </w:pPr>
    </w:p>
    <w:p w14:paraId="1671CD70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8B3"/>
    <w:multiLevelType w:val="hybridMultilevel"/>
    <w:tmpl w:val="89D41D7A"/>
    <w:lvl w:ilvl="0" w:tplc="25500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524502"/>
    <w:multiLevelType w:val="hybridMultilevel"/>
    <w:tmpl w:val="5FD6F320"/>
    <w:lvl w:ilvl="0" w:tplc="74540603">
      <w:start w:val="1"/>
      <w:numFmt w:val="decimal"/>
      <w:lvlText w:val="%1."/>
      <w:lvlJc w:val="left"/>
      <w:pPr>
        <w:ind w:left="720" w:hanging="360"/>
      </w:pPr>
    </w:lvl>
    <w:lvl w:ilvl="1" w:tplc="74540603" w:tentative="1">
      <w:start w:val="1"/>
      <w:numFmt w:val="lowerLetter"/>
      <w:lvlText w:val="%2."/>
      <w:lvlJc w:val="left"/>
      <w:pPr>
        <w:ind w:left="1440" w:hanging="360"/>
      </w:pPr>
    </w:lvl>
    <w:lvl w:ilvl="2" w:tplc="74540603" w:tentative="1">
      <w:start w:val="1"/>
      <w:numFmt w:val="lowerRoman"/>
      <w:lvlText w:val="%3."/>
      <w:lvlJc w:val="right"/>
      <w:pPr>
        <w:ind w:left="2160" w:hanging="180"/>
      </w:pPr>
    </w:lvl>
    <w:lvl w:ilvl="3" w:tplc="74540603" w:tentative="1">
      <w:start w:val="1"/>
      <w:numFmt w:val="decimal"/>
      <w:lvlText w:val="%4."/>
      <w:lvlJc w:val="left"/>
      <w:pPr>
        <w:ind w:left="2880" w:hanging="360"/>
      </w:pPr>
    </w:lvl>
    <w:lvl w:ilvl="4" w:tplc="74540603" w:tentative="1">
      <w:start w:val="1"/>
      <w:numFmt w:val="lowerLetter"/>
      <w:lvlText w:val="%5."/>
      <w:lvlJc w:val="left"/>
      <w:pPr>
        <w:ind w:left="3600" w:hanging="360"/>
      </w:pPr>
    </w:lvl>
    <w:lvl w:ilvl="5" w:tplc="74540603" w:tentative="1">
      <w:start w:val="1"/>
      <w:numFmt w:val="lowerRoman"/>
      <w:lvlText w:val="%6."/>
      <w:lvlJc w:val="right"/>
      <w:pPr>
        <w:ind w:left="4320" w:hanging="180"/>
      </w:pPr>
    </w:lvl>
    <w:lvl w:ilvl="6" w:tplc="74540603" w:tentative="1">
      <w:start w:val="1"/>
      <w:numFmt w:val="decimal"/>
      <w:lvlText w:val="%7."/>
      <w:lvlJc w:val="left"/>
      <w:pPr>
        <w:ind w:left="5040" w:hanging="360"/>
      </w:pPr>
    </w:lvl>
    <w:lvl w:ilvl="7" w:tplc="74540603" w:tentative="1">
      <w:start w:val="1"/>
      <w:numFmt w:val="lowerLetter"/>
      <w:lvlText w:val="%8."/>
      <w:lvlJc w:val="left"/>
      <w:pPr>
        <w:ind w:left="5760" w:hanging="360"/>
      </w:pPr>
    </w:lvl>
    <w:lvl w:ilvl="8" w:tplc="745406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4705017">
    <w:abstractNumId w:val="7"/>
  </w:num>
  <w:num w:numId="2" w16cid:durableId="761755774">
    <w:abstractNumId w:val="9"/>
  </w:num>
  <w:num w:numId="3" w16cid:durableId="1070276252">
    <w:abstractNumId w:val="10"/>
  </w:num>
  <w:num w:numId="4" w16cid:durableId="2005552699">
    <w:abstractNumId w:val="8"/>
  </w:num>
  <w:num w:numId="5" w16cid:durableId="1733313658">
    <w:abstractNumId w:val="3"/>
  </w:num>
  <w:num w:numId="6" w16cid:durableId="662390107">
    <w:abstractNumId w:val="2"/>
  </w:num>
  <w:num w:numId="7" w16cid:durableId="603540759">
    <w:abstractNumId w:val="6"/>
  </w:num>
  <w:num w:numId="8" w16cid:durableId="1134912817">
    <w:abstractNumId w:val="5"/>
  </w:num>
  <w:num w:numId="9" w16cid:durableId="112329064">
    <w:abstractNumId w:val="0"/>
  </w:num>
  <w:num w:numId="10" w16cid:durableId="1504776574">
    <w:abstractNumId w:val="1"/>
  </w:num>
  <w:num w:numId="11" w16cid:durableId="1952085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90CC3"/>
    <w:rsid w:val="001B4095"/>
    <w:rsid w:val="00205C33"/>
    <w:rsid w:val="00212A59"/>
    <w:rsid w:val="003505ED"/>
    <w:rsid w:val="00357D9C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44E6D"/>
    <w:rsid w:val="006731A1"/>
    <w:rsid w:val="00691D9B"/>
    <w:rsid w:val="0072268C"/>
    <w:rsid w:val="00732100"/>
    <w:rsid w:val="007A3C34"/>
    <w:rsid w:val="007B0723"/>
    <w:rsid w:val="007E5F5E"/>
    <w:rsid w:val="0084318E"/>
    <w:rsid w:val="008A05AA"/>
    <w:rsid w:val="008B2970"/>
    <w:rsid w:val="008F761A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02FB4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2024-02-21T09:13:00Z</cp:lastPrinted>
  <dcterms:created xsi:type="dcterms:W3CDTF">2024-02-21T09:13:00Z</dcterms:created>
  <dcterms:modified xsi:type="dcterms:W3CDTF">2024-02-21T09:13:00Z</dcterms:modified>
</cp:coreProperties>
</file>