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683E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23.02.2024r.</w:t>
      </w:r>
    </w:p>
    <w:p w14:paraId="39DDD7C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ZP/2501/12/24</w:t>
      </w:r>
    </w:p>
    <w:p w14:paraId="0EAB0106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1530AF6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9D859A7" w14:textId="468E5AE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721A00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Sprzęt medyczny jednorazowy</w:t>
      </w:r>
    </w:p>
    <w:p w14:paraId="7BF45725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7C033D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23.02.2024r.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39142E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354919" w14:paraId="63603C7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1620E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DB7267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09F8D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5BEA8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54919" w14:paraId="44C41BB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FBE6B5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P01 sprzęt wspomagający oddychanie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CEB347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C078A4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E12137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31 949,64</w:t>
            </w:r>
          </w:p>
        </w:tc>
      </w:tr>
      <w:tr w:rsidR="00354919" w14:paraId="03A97E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680210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MEDOX PRO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Grodzka 20/4, 70-560 Szczecin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672-208-31-45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3FDB2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8865C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21 708,00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73217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41F727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72BEF7" w14:textId="77777777" w:rsidR="00354919" w:rsidRDefault="00721A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4D590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29 974,80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1A1E6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32 372,78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CAAF4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4017370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B484E4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P02 sterylne filtry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5AFBAA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75849F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6D95C4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40 176,00</w:t>
            </w:r>
          </w:p>
        </w:tc>
      </w:tr>
      <w:tr w:rsidR="00354919" w14:paraId="450857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7C610" w14:textId="77777777" w:rsidR="00354919" w:rsidRDefault="00721A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Działkowa 56, 02-234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118-00-62-976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63393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D54720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65 448,00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65D5C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0FD2B6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03B30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MEDOX PRO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Grodzka 20/4, 70-560 Szczecin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672-208-31-45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B8238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F79D5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31 233,60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1B1E7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7D24669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AB30FB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P03 przyrządy do cystoskopu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82D830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AC7C76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2F783D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18 171,00</w:t>
            </w:r>
          </w:p>
        </w:tc>
      </w:tr>
      <w:tr w:rsidR="00354919" w14:paraId="771A1D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FC188" w14:textId="77777777" w:rsidR="00354919" w:rsidRDefault="00721A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07E28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11 225,00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64B932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12 123,00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185E2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7714EF1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E3B40C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P04 przyrząd do treningu oddechu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7F0182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69A734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403A99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8 424,00</w:t>
            </w:r>
          </w:p>
        </w:tc>
      </w:tr>
      <w:tr w:rsidR="00354919" w14:paraId="4BC0D03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249087" w14:textId="77777777" w:rsidR="00354919" w:rsidRDefault="00721A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Advance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Europe Sp. z o.o. Biuro Techniczno-Handlowe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Skrzetuskiego 30/3 02-726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521-008-03-50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98927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F4541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6 145,20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0AF46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7FE28F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FD7BE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47C19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19B062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8 553,60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08F9E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3FDBE0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5C362" w14:textId="77777777" w:rsidR="00354919" w:rsidRDefault="00721A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455EA5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CA3D3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5 875,20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5C539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0C2C0C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15118" w14:textId="77777777" w:rsidR="00354919" w:rsidRDefault="00721A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0F3DD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83FB9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717F43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3105A26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D9F8DA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5 - P05 sprzęt medyczny drobny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2C72C7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3BFCE1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61339B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213 828,97</w:t>
            </w:r>
          </w:p>
        </w:tc>
      </w:tr>
      <w:tr w:rsidR="00354919" w14:paraId="660FD9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4A5EF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CE8B1B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236 016,50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B5703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260 938,62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5DD83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73DA90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8DE04" w14:textId="77777777" w:rsidR="00354919" w:rsidRDefault="00721A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A06F0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144 608,50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8E39B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160 743,56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B0708D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54919" w14:paraId="61AFA88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E20487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P06 folia chirurgiczna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D46B82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2D4A79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8EBB2E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55 080,00</w:t>
            </w:r>
          </w:p>
        </w:tc>
      </w:tr>
      <w:tr w:rsidR="00354919" w14:paraId="2085A9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13490" w14:textId="77777777" w:rsidR="00354919" w:rsidRDefault="00721A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3M Healthcare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Katowicka 117, Kajetany 05-830 Nadarzyn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5252914245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A32E9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6FC9C5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C5C18" w14:textId="77777777" w:rsidR="00354919" w:rsidRDefault="00721A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2D040A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A4DAB2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1B7F7F9" w14:textId="77777777" w:rsidR="00C501E3" w:rsidRDefault="00C501E3" w:rsidP="0039322D">
      <w:pPr>
        <w:ind w:right="110"/>
        <w:rPr>
          <w:rFonts w:ascii="Arial" w:hAnsi="Arial" w:cs="Arial"/>
          <w:sz w:val="18"/>
          <w:szCs w:val="18"/>
        </w:rPr>
      </w:pPr>
    </w:p>
    <w:p w14:paraId="236DF589" w14:textId="30741E37" w:rsidR="00C501E3" w:rsidRDefault="00C501E3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20AABDA6" w14:textId="147D3BDB" w:rsidR="006E6974" w:rsidRDefault="00C501E3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64CE79BF" w14:textId="6FC5DB5C" w:rsidR="00C501E3" w:rsidRDefault="00C501E3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C501E3" w:rsidSect="00721A00"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99D0" w14:textId="77777777" w:rsidR="00DF23C9" w:rsidRDefault="00DF23C9" w:rsidP="002A54AA">
      <w:r>
        <w:separator/>
      </w:r>
    </w:p>
  </w:endnote>
  <w:endnote w:type="continuationSeparator" w:id="0">
    <w:p w14:paraId="1C8E0BAA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0542" w14:textId="77777777" w:rsidR="00DF23C9" w:rsidRDefault="00DF23C9" w:rsidP="002A54AA">
      <w:r>
        <w:separator/>
      </w:r>
    </w:p>
  </w:footnote>
  <w:footnote w:type="continuationSeparator" w:id="0">
    <w:p w14:paraId="17FE0646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7FB5735"/>
    <w:multiLevelType w:val="hybridMultilevel"/>
    <w:tmpl w:val="9F4491F2"/>
    <w:lvl w:ilvl="0" w:tplc="86163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A62CAB"/>
    <w:multiLevelType w:val="hybridMultilevel"/>
    <w:tmpl w:val="92EE4516"/>
    <w:lvl w:ilvl="0" w:tplc="17033462">
      <w:start w:val="1"/>
      <w:numFmt w:val="decimal"/>
      <w:lvlText w:val="%1."/>
      <w:lvlJc w:val="left"/>
      <w:pPr>
        <w:ind w:left="720" w:hanging="360"/>
      </w:pPr>
    </w:lvl>
    <w:lvl w:ilvl="1" w:tplc="17033462" w:tentative="1">
      <w:start w:val="1"/>
      <w:numFmt w:val="lowerLetter"/>
      <w:lvlText w:val="%2."/>
      <w:lvlJc w:val="left"/>
      <w:pPr>
        <w:ind w:left="1440" w:hanging="360"/>
      </w:pPr>
    </w:lvl>
    <w:lvl w:ilvl="2" w:tplc="17033462" w:tentative="1">
      <w:start w:val="1"/>
      <w:numFmt w:val="lowerRoman"/>
      <w:lvlText w:val="%3."/>
      <w:lvlJc w:val="right"/>
      <w:pPr>
        <w:ind w:left="2160" w:hanging="180"/>
      </w:pPr>
    </w:lvl>
    <w:lvl w:ilvl="3" w:tplc="17033462" w:tentative="1">
      <w:start w:val="1"/>
      <w:numFmt w:val="decimal"/>
      <w:lvlText w:val="%4."/>
      <w:lvlJc w:val="left"/>
      <w:pPr>
        <w:ind w:left="2880" w:hanging="360"/>
      </w:pPr>
    </w:lvl>
    <w:lvl w:ilvl="4" w:tplc="17033462" w:tentative="1">
      <w:start w:val="1"/>
      <w:numFmt w:val="lowerLetter"/>
      <w:lvlText w:val="%5."/>
      <w:lvlJc w:val="left"/>
      <w:pPr>
        <w:ind w:left="3600" w:hanging="360"/>
      </w:pPr>
    </w:lvl>
    <w:lvl w:ilvl="5" w:tplc="17033462" w:tentative="1">
      <w:start w:val="1"/>
      <w:numFmt w:val="lowerRoman"/>
      <w:lvlText w:val="%6."/>
      <w:lvlJc w:val="right"/>
      <w:pPr>
        <w:ind w:left="4320" w:hanging="180"/>
      </w:pPr>
    </w:lvl>
    <w:lvl w:ilvl="6" w:tplc="17033462" w:tentative="1">
      <w:start w:val="1"/>
      <w:numFmt w:val="decimal"/>
      <w:lvlText w:val="%7."/>
      <w:lvlJc w:val="left"/>
      <w:pPr>
        <w:ind w:left="5040" w:hanging="360"/>
      </w:pPr>
    </w:lvl>
    <w:lvl w:ilvl="7" w:tplc="17033462" w:tentative="1">
      <w:start w:val="1"/>
      <w:numFmt w:val="lowerLetter"/>
      <w:lvlText w:val="%8."/>
      <w:lvlJc w:val="left"/>
      <w:pPr>
        <w:ind w:left="5760" w:hanging="360"/>
      </w:pPr>
    </w:lvl>
    <w:lvl w:ilvl="8" w:tplc="17033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748662">
    <w:abstractNumId w:val="37"/>
  </w:num>
  <w:num w:numId="2" w16cid:durableId="668751553">
    <w:abstractNumId w:val="1"/>
  </w:num>
  <w:num w:numId="3" w16cid:durableId="1449469560">
    <w:abstractNumId w:val="32"/>
  </w:num>
  <w:num w:numId="4" w16cid:durableId="514151858">
    <w:abstractNumId w:val="18"/>
  </w:num>
  <w:num w:numId="5" w16cid:durableId="2077507689">
    <w:abstractNumId w:val="11"/>
  </w:num>
  <w:num w:numId="6" w16cid:durableId="168106823">
    <w:abstractNumId w:val="42"/>
  </w:num>
  <w:num w:numId="7" w16cid:durableId="444081946">
    <w:abstractNumId w:val="41"/>
  </w:num>
  <w:num w:numId="8" w16cid:durableId="62871942">
    <w:abstractNumId w:val="38"/>
  </w:num>
  <w:num w:numId="9" w16cid:durableId="651565829">
    <w:abstractNumId w:val="43"/>
  </w:num>
  <w:num w:numId="10" w16cid:durableId="1832521184">
    <w:abstractNumId w:val="24"/>
  </w:num>
  <w:num w:numId="11" w16cid:durableId="677855381">
    <w:abstractNumId w:val="5"/>
  </w:num>
  <w:num w:numId="12" w16cid:durableId="498039687">
    <w:abstractNumId w:val="2"/>
  </w:num>
  <w:num w:numId="13" w16cid:durableId="1514804808">
    <w:abstractNumId w:val="45"/>
  </w:num>
  <w:num w:numId="14" w16cid:durableId="293603927">
    <w:abstractNumId w:val="20"/>
  </w:num>
  <w:num w:numId="15" w16cid:durableId="61832489">
    <w:abstractNumId w:val="12"/>
  </w:num>
  <w:num w:numId="16" w16cid:durableId="38677407">
    <w:abstractNumId w:val="27"/>
  </w:num>
  <w:num w:numId="17" w16cid:durableId="412512960">
    <w:abstractNumId w:val="16"/>
  </w:num>
  <w:num w:numId="18" w16cid:durableId="2113699450">
    <w:abstractNumId w:val="46"/>
  </w:num>
  <w:num w:numId="19" w16cid:durableId="1912227117">
    <w:abstractNumId w:val="34"/>
  </w:num>
  <w:num w:numId="20" w16cid:durableId="474638390">
    <w:abstractNumId w:val="35"/>
  </w:num>
  <w:num w:numId="21" w16cid:durableId="732507945">
    <w:abstractNumId w:val="9"/>
  </w:num>
  <w:num w:numId="22" w16cid:durableId="2021200998">
    <w:abstractNumId w:val="47"/>
  </w:num>
  <w:num w:numId="23" w16cid:durableId="117992039">
    <w:abstractNumId w:val="0"/>
  </w:num>
  <w:num w:numId="24" w16cid:durableId="548565798">
    <w:abstractNumId w:val="29"/>
  </w:num>
  <w:num w:numId="25" w16cid:durableId="251402713">
    <w:abstractNumId w:val="44"/>
  </w:num>
  <w:num w:numId="26" w16cid:durableId="1838224078">
    <w:abstractNumId w:val="21"/>
  </w:num>
  <w:num w:numId="27" w16cid:durableId="217327764">
    <w:abstractNumId w:val="23"/>
  </w:num>
  <w:num w:numId="28" w16cid:durableId="976109329">
    <w:abstractNumId w:val="25"/>
  </w:num>
  <w:num w:numId="29" w16cid:durableId="1200431968">
    <w:abstractNumId w:val="40"/>
  </w:num>
  <w:num w:numId="30" w16cid:durableId="1274051917">
    <w:abstractNumId w:val="10"/>
  </w:num>
  <w:num w:numId="31" w16cid:durableId="2012246746">
    <w:abstractNumId w:val="6"/>
  </w:num>
  <w:num w:numId="32" w16cid:durableId="830948897">
    <w:abstractNumId w:val="36"/>
  </w:num>
  <w:num w:numId="33" w16cid:durableId="2061053896">
    <w:abstractNumId w:val="33"/>
  </w:num>
  <w:num w:numId="34" w16cid:durableId="1647078959">
    <w:abstractNumId w:val="17"/>
  </w:num>
  <w:num w:numId="35" w16cid:durableId="1770809598">
    <w:abstractNumId w:val="3"/>
  </w:num>
  <w:num w:numId="36" w16cid:durableId="1762146156">
    <w:abstractNumId w:val="39"/>
  </w:num>
  <w:num w:numId="37" w16cid:durableId="1330215037">
    <w:abstractNumId w:val="14"/>
  </w:num>
  <w:num w:numId="38" w16cid:durableId="313074119">
    <w:abstractNumId w:val="7"/>
  </w:num>
  <w:num w:numId="39" w16cid:durableId="513879960">
    <w:abstractNumId w:val="49"/>
  </w:num>
  <w:num w:numId="40" w16cid:durableId="614946674">
    <w:abstractNumId w:val="31"/>
  </w:num>
  <w:num w:numId="41" w16cid:durableId="827209612">
    <w:abstractNumId w:val="26"/>
  </w:num>
  <w:num w:numId="42" w16cid:durableId="194543123">
    <w:abstractNumId w:val="22"/>
  </w:num>
  <w:num w:numId="43" w16cid:durableId="338628640">
    <w:abstractNumId w:val="8"/>
  </w:num>
  <w:num w:numId="44" w16cid:durableId="576591749">
    <w:abstractNumId w:val="30"/>
  </w:num>
  <w:num w:numId="45" w16cid:durableId="865992967">
    <w:abstractNumId w:val="4"/>
  </w:num>
  <w:num w:numId="46" w16cid:durableId="520441023">
    <w:abstractNumId w:val="50"/>
  </w:num>
  <w:num w:numId="47" w16cid:durableId="817770402">
    <w:abstractNumId w:val="13"/>
  </w:num>
  <w:num w:numId="48" w16cid:durableId="603457827">
    <w:abstractNumId w:val="28"/>
  </w:num>
  <w:num w:numId="49" w16cid:durableId="1346520533">
    <w:abstractNumId w:val="15"/>
  </w:num>
  <w:num w:numId="50" w16cid:durableId="1626352466">
    <w:abstractNumId w:val="19"/>
  </w:num>
  <w:num w:numId="51" w16cid:durableId="455126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491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21A00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01E3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AE22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3</cp:revision>
  <cp:lastPrinted>2024-02-23T09:59:00Z</cp:lastPrinted>
  <dcterms:created xsi:type="dcterms:W3CDTF">2024-02-23T09:59:00Z</dcterms:created>
  <dcterms:modified xsi:type="dcterms:W3CDTF">2024-02-23T10:01:00Z</dcterms:modified>
</cp:coreProperties>
</file>