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A0E7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26.02.2024r.</w:t>
      </w:r>
    </w:p>
    <w:p w14:paraId="6AA8E4B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ZP/2505/13/24</w:t>
      </w:r>
    </w:p>
    <w:p w14:paraId="6C5BD86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A8A255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0C825F2" w14:textId="14BBB92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pojemników z formaliną</w:t>
      </w:r>
      <w:r w:rsidR="00435DA4">
        <w:rPr>
          <w:rFonts w:ascii="Arial" w:hAnsi="Arial" w:cs="Arial"/>
          <w:sz w:val="18"/>
          <w:szCs w:val="18"/>
        </w:rPr>
        <w:t>.</w:t>
      </w:r>
    </w:p>
    <w:p w14:paraId="5964817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FC88AA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B7CE8C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20E7C" w14:paraId="1AE6E2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A597C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798F4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3973D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DEDC0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20E7C" w14:paraId="0A11FB6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9981AA" w14:textId="0CE9F98A" w:rsidR="00B20E7C" w:rsidRDefault="00460DD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Pojemniki z gotowym 10% roztworem zbuforowanej formaliny 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(7,2-7,4)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020A3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C0EACE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C8F4B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67 392,00</w:t>
            </w:r>
          </w:p>
        </w:tc>
      </w:tr>
      <w:tr w:rsidR="00B20E7C" w14:paraId="6066A3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E752F" w14:textId="77777777" w:rsidR="00460DDB" w:rsidRDefault="00460D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„Maga-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Herba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“ Janusz Olszówka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Kolejowa 46 ,</w:t>
            </w:r>
          </w:p>
          <w:p w14:paraId="6EE65902" w14:textId="170A16EE" w:rsidR="00B20E7C" w:rsidRDefault="00460DD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05-870 Błonie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5361629940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1A395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D365C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20 390,40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B6034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20E7C" w14:paraId="1C6BD7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81B61" w14:textId="77777777" w:rsidR="00460DDB" w:rsidRDefault="00460D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32-005 Niepołomice </w:t>
            </w:r>
          </w:p>
          <w:p w14:paraId="5C9F1652" w14:textId="4E339DC3" w:rsidR="00B20E7C" w:rsidRDefault="00460DD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83DA6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1FECB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44 452,80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88465" w14:textId="77777777" w:rsidR="00B20E7C" w:rsidRDefault="00460D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03A2E2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309121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F622D7C" w14:textId="77777777" w:rsidR="00A5668A" w:rsidRDefault="00A5668A" w:rsidP="00A5668A">
      <w:pPr>
        <w:ind w:right="110"/>
        <w:rPr>
          <w:rFonts w:ascii="Arial" w:hAnsi="Arial" w:cs="Arial"/>
          <w:sz w:val="18"/>
          <w:szCs w:val="18"/>
        </w:rPr>
      </w:pPr>
    </w:p>
    <w:p w14:paraId="0477D96C" w14:textId="77777777" w:rsidR="00A5668A" w:rsidRDefault="00A5668A" w:rsidP="00A5668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4DCC2E1" w14:textId="77777777" w:rsidR="00A5668A" w:rsidRDefault="00A5668A" w:rsidP="00A5668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E06DAB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4D30D" w14:textId="77777777" w:rsidR="00DF23C9" w:rsidRDefault="00DF23C9" w:rsidP="002A54AA">
      <w:r>
        <w:separator/>
      </w:r>
    </w:p>
  </w:endnote>
  <w:endnote w:type="continuationSeparator" w:id="0">
    <w:p w14:paraId="1B2297DA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89212" w14:textId="77777777" w:rsidR="00DF23C9" w:rsidRDefault="00DF23C9" w:rsidP="002A54AA">
      <w:r>
        <w:separator/>
      </w:r>
    </w:p>
  </w:footnote>
  <w:footnote w:type="continuationSeparator" w:id="0">
    <w:p w14:paraId="2511ED9B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5DA4"/>
    <w:rsid w:val="00443A27"/>
    <w:rsid w:val="0045724C"/>
    <w:rsid w:val="00460DDB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5668A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0E7C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5655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2024-02-26T09:30:00Z</dcterms:created>
  <dcterms:modified xsi:type="dcterms:W3CDTF">2024-02-26T09:31:00Z</dcterms:modified>
</cp:coreProperties>
</file>