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64FBB1" w14:textId="77777777" w:rsidR="005B2EC9" w:rsidRPr="00E23603" w:rsidRDefault="007A3C34" w:rsidP="005B2EC9">
      <w:pPr>
        <w:ind w:firstLine="55"/>
        <w:jc w:val="right"/>
        <w:rPr>
          <w:rFonts w:ascii="Arial" w:hAnsi="Arial" w:cs="Arial"/>
          <w:color w:val="FF0000"/>
          <w:sz w:val="18"/>
          <w:szCs w:val="18"/>
        </w:rPr>
      </w:pPr>
      <w:r w:rsidRPr="00E23603">
        <w:rPr>
          <w:rFonts w:ascii="Arial" w:hAnsi="Arial" w:cs="Arial"/>
          <w:sz w:val="18"/>
          <w:szCs w:val="18"/>
        </w:rPr>
        <w:t>Ciechanów</w:t>
      </w:r>
      <w:r w:rsidR="005B2EC9" w:rsidRPr="00E23603">
        <w:rPr>
          <w:rFonts w:ascii="Arial" w:hAnsi="Arial" w:cs="Arial"/>
          <w:sz w:val="18"/>
          <w:szCs w:val="18"/>
        </w:rPr>
        <w:t xml:space="preserve">, dnia </w:t>
      </w:r>
      <w:r w:rsidRPr="00E23603">
        <w:rPr>
          <w:rFonts w:ascii="Arial" w:hAnsi="Arial" w:cs="Arial"/>
          <w:sz w:val="18"/>
          <w:szCs w:val="18"/>
        </w:rPr>
        <w:t>01.03.2024</w:t>
      </w:r>
      <w:r w:rsidR="005B2EC9" w:rsidRPr="00E23603">
        <w:rPr>
          <w:rFonts w:ascii="Arial" w:hAnsi="Arial" w:cs="Arial"/>
          <w:sz w:val="18"/>
          <w:szCs w:val="18"/>
        </w:rPr>
        <w:t>r.</w:t>
      </w:r>
    </w:p>
    <w:p w14:paraId="5A188732" w14:textId="77777777" w:rsidR="005B2EC9" w:rsidRPr="00E23603" w:rsidRDefault="005B2EC9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rPr>
          <w:rFonts w:ascii="Arial" w:hAnsi="Arial" w:cs="Arial"/>
          <w:sz w:val="18"/>
          <w:szCs w:val="18"/>
        </w:rPr>
      </w:pPr>
    </w:p>
    <w:p w14:paraId="7A077775" w14:textId="77777777" w:rsidR="005B2EC9" w:rsidRPr="00E23603" w:rsidRDefault="007A3C34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18"/>
          <w:szCs w:val="18"/>
        </w:rPr>
      </w:pPr>
      <w:r w:rsidRPr="00E23603">
        <w:rPr>
          <w:rFonts w:ascii="Arial" w:hAnsi="Arial" w:cs="Arial"/>
          <w:sz w:val="18"/>
          <w:szCs w:val="18"/>
        </w:rPr>
        <w:t>ZP/2501/06/24</w:t>
      </w:r>
    </w:p>
    <w:p w14:paraId="0B7EABBC" w14:textId="77777777" w:rsidR="005B2EC9" w:rsidRPr="00E23603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E23603">
        <w:rPr>
          <w:rFonts w:ascii="Arial" w:hAnsi="Arial" w:cs="Arial"/>
          <w:b/>
          <w:bCs/>
          <w:sz w:val="18"/>
          <w:szCs w:val="18"/>
        </w:rPr>
        <w:t xml:space="preserve">Zawiadomienie o wyborze </w:t>
      </w:r>
    </w:p>
    <w:p w14:paraId="158EF1E3" w14:textId="77777777" w:rsidR="005B2EC9" w:rsidRPr="00E23603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E23603">
        <w:rPr>
          <w:rFonts w:ascii="Arial" w:hAnsi="Arial" w:cs="Arial"/>
          <w:b/>
          <w:bCs/>
          <w:sz w:val="18"/>
          <w:szCs w:val="18"/>
        </w:rPr>
        <w:t>najkorzystniejszej oferty</w:t>
      </w:r>
    </w:p>
    <w:p w14:paraId="27E259D9" w14:textId="77777777" w:rsidR="005B2EC9" w:rsidRPr="00E23603" w:rsidRDefault="005B2EC9" w:rsidP="005B2EC9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14:paraId="319D9F24" w14:textId="33C10186" w:rsidR="005B2EC9" w:rsidRPr="00E23603" w:rsidRDefault="005B2EC9" w:rsidP="005B2EC9">
      <w:pPr>
        <w:pStyle w:val="Nagwek8"/>
        <w:spacing w:before="0"/>
        <w:ind w:left="290"/>
        <w:rPr>
          <w:rFonts w:ascii="Arial" w:hAnsi="Arial" w:cs="Arial"/>
          <w:b/>
          <w:i w:val="0"/>
          <w:color w:val="FF0000"/>
          <w:sz w:val="18"/>
          <w:szCs w:val="18"/>
        </w:rPr>
      </w:pPr>
      <w:r w:rsidRPr="00E23603">
        <w:rPr>
          <w:rFonts w:ascii="Arial" w:hAnsi="Arial" w:cs="Arial"/>
          <w:sz w:val="18"/>
          <w:szCs w:val="18"/>
        </w:rPr>
        <w:t xml:space="preserve">dotyczy:   postępowania o udzielenie zamówienia publicznego na </w:t>
      </w:r>
      <w:r w:rsidR="00D932D8" w:rsidRPr="00E23603">
        <w:rPr>
          <w:rFonts w:ascii="Arial" w:hAnsi="Arial" w:cs="Arial"/>
          <w:sz w:val="18"/>
          <w:szCs w:val="18"/>
        </w:rPr>
        <w:t xml:space="preserve">dostawę </w:t>
      </w:r>
      <w:r w:rsidR="00D932D8" w:rsidRPr="00E23603">
        <w:rPr>
          <w:rFonts w:ascii="Arial" w:hAnsi="Arial" w:cs="Arial"/>
          <w:b/>
          <w:sz w:val="18"/>
          <w:szCs w:val="18"/>
        </w:rPr>
        <w:t>p</w:t>
      </w:r>
      <w:r w:rsidR="007A3C34" w:rsidRPr="00E23603">
        <w:rPr>
          <w:rFonts w:ascii="Arial" w:hAnsi="Arial" w:cs="Arial"/>
          <w:b/>
          <w:sz w:val="18"/>
          <w:szCs w:val="18"/>
        </w:rPr>
        <w:t>rodukt</w:t>
      </w:r>
      <w:r w:rsidR="00D932D8" w:rsidRPr="00E23603">
        <w:rPr>
          <w:rFonts w:ascii="Arial" w:hAnsi="Arial" w:cs="Arial"/>
          <w:b/>
          <w:sz w:val="18"/>
          <w:szCs w:val="18"/>
        </w:rPr>
        <w:t>ów</w:t>
      </w:r>
      <w:r w:rsidR="007A3C34" w:rsidRPr="00E23603">
        <w:rPr>
          <w:rFonts w:ascii="Arial" w:hAnsi="Arial" w:cs="Arial"/>
          <w:b/>
          <w:sz w:val="18"/>
          <w:szCs w:val="18"/>
        </w:rPr>
        <w:t xml:space="preserve"> lecznicz</w:t>
      </w:r>
      <w:r w:rsidR="00D932D8" w:rsidRPr="00E23603">
        <w:rPr>
          <w:rFonts w:ascii="Arial" w:hAnsi="Arial" w:cs="Arial"/>
          <w:b/>
          <w:sz w:val="18"/>
          <w:szCs w:val="18"/>
        </w:rPr>
        <w:t>ych.</w:t>
      </w:r>
    </w:p>
    <w:p w14:paraId="06EF0298" w14:textId="77777777" w:rsidR="005B2EC9" w:rsidRPr="00E23603" w:rsidRDefault="005B2EC9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</w:p>
    <w:p w14:paraId="1A4344E2" w14:textId="77777777" w:rsidR="005B2EC9" w:rsidRPr="00E23603" w:rsidRDefault="007A3C34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  <w:r w:rsidRPr="00E23603"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B2EC9" w:rsidRPr="00E23603">
        <w:rPr>
          <w:rFonts w:ascii="Arial" w:hAnsi="Arial" w:cs="Arial"/>
          <w:sz w:val="18"/>
          <w:szCs w:val="18"/>
        </w:rPr>
        <w:t>informuje, że w powołanym postępowaniu, wybrano ofertę złożoną przez:</w:t>
      </w:r>
    </w:p>
    <w:p w14:paraId="68B7AF03" w14:textId="77777777" w:rsidR="00D75D64" w:rsidRPr="00E23603" w:rsidRDefault="00D75D64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D75D64" w:rsidRPr="00E23603" w14:paraId="525BA9B8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9C1FEDF" w14:textId="77777777" w:rsidR="00D75D64" w:rsidRPr="00E23603" w:rsidRDefault="009074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Pakiet1 - P1-Bewacyzumab</w:t>
            </w:r>
          </w:p>
        </w:tc>
      </w:tr>
      <w:tr w:rsidR="00D75D64" w:rsidRPr="00E23603" w14:paraId="692FEEFD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18AE996" w14:textId="77777777" w:rsidR="00D75D64" w:rsidRPr="00E23603" w:rsidRDefault="009074C3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Bialmed Sp. z o. o.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ul. Kazimierzowska 46/48 lok. 35, 02-546 Warszawa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849-00-00-039</w:t>
            </w:r>
          </w:p>
        </w:tc>
      </w:tr>
    </w:tbl>
    <w:p w14:paraId="1508FCB4" w14:textId="77777777" w:rsidR="00D75D64" w:rsidRPr="00E23603" w:rsidRDefault="00D75D64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D75D64" w:rsidRPr="00E23603" w14:paraId="083ED70C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4D3465B" w14:textId="77777777" w:rsidR="00D75D64" w:rsidRPr="00E23603" w:rsidRDefault="009074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Pakiet2 - P2-Fondaparynuks</w:t>
            </w:r>
          </w:p>
        </w:tc>
      </w:tr>
      <w:tr w:rsidR="00D75D64" w:rsidRPr="00E23603" w14:paraId="5B5D2C6F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DCC8D7F" w14:textId="77777777" w:rsidR="00D75D64" w:rsidRPr="00E23603" w:rsidRDefault="009074C3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InPharm Sp. z o.o.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Strumykowa 28/11 03-138 Warszawa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5242571743</w:t>
            </w:r>
          </w:p>
        </w:tc>
      </w:tr>
    </w:tbl>
    <w:p w14:paraId="2F75ADB0" w14:textId="77777777" w:rsidR="00D75D64" w:rsidRPr="00E23603" w:rsidRDefault="00D75D64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D75D64" w:rsidRPr="00E23603" w14:paraId="01D5EFC8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09511BA" w14:textId="77777777" w:rsidR="00D75D64" w:rsidRPr="00E23603" w:rsidRDefault="009074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Pakiet4 - P4-Amantadyna</w:t>
            </w:r>
          </w:p>
        </w:tc>
      </w:tr>
      <w:tr w:rsidR="00D75D64" w:rsidRPr="00E23603" w14:paraId="7F9AAEA6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75C6BA8" w14:textId="77777777" w:rsidR="00D75D64" w:rsidRPr="00E23603" w:rsidRDefault="009074C3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Centrala Farmaceutyczna Cefarm SA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Jana Kazimierza 16 01-248 Warszawa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525-00-04-220</w:t>
            </w:r>
          </w:p>
        </w:tc>
      </w:tr>
    </w:tbl>
    <w:p w14:paraId="4944EEFB" w14:textId="77777777" w:rsidR="00D75D64" w:rsidRPr="00E23603" w:rsidRDefault="00D75D64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D75D64" w:rsidRPr="00E23603" w14:paraId="75EA9BF8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490E693" w14:textId="77777777" w:rsidR="00D75D64" w:rsidRPr="00E23603" w:rsidRDefault="009074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Pakiet5 - P5-Asparaginian ornityny</w:t>
            </w:r>
          </w:p>
        </w:tc>
      </w:tr>
      <w:tr w:rsidR="00D75D64" w:rsidRPr="00E23603" w14:paraId="5E7D9B5A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46E81FD" w14:textId="77777777" w:rsidR="00D75D64" w:rsidRPr="00E23603" w:rsidRDefault="009074C3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Centrala Farmaceutyczna Cefarm SA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Jana Kazimierza 16 01-248 Warszawa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525-00-04-220</w:t>
            </w:r>
          </w:p>
        </w:tc>
      </w:tr>
    </w:tbl>
    <w:p w14:paraId="7197BB7E" w14:textId="77777777" w:rsidR="00D75D64" w:rsidRPr="00E23603" w:rsidRDefault="00D75D64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D75D64" w:rsidRPr="00E23603" w14:paraId="6B5538E1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500D0C0" w14:textId="77777777" w:rsidR="00D75D64" w:rsidRPr="00E23603" w:rsidRDefault="009074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Pakiet6 - P6-Enoksaparyna fiolka wielodawkowa</w:t>
            </w:r>
          </w:p>
        </w:tc>
      </w:tr>
      <w:tr w:rsidR="00D75D64" w:rsidRPr="00E23603" w14:paraId="5E9DB006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F73F57E" w14:textId="77777777" w:rsidR="00D75D64" w:rsidRPr="00E23603" w:rsidRDefault="009074C3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PROFARM PS sp. z o.o.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Słoneczna 96, 05-500 Stara Iwiczna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522-010-37-56</w:t>
            </w:r>
          </w:p>
        </w:tc>
      </w:tr>
    </w:tbl>
    <w:p w14:paraId="7FDB0F82" w14:textId="77777777" w:rsidR="00D75D64" w:rsidRPr="00E23603" w:rsidRDefault="00D75D64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D75D64" w:rsidRPr="00E23603" w14:paraId="16911FE3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1EEF09B" w14:textId="77777777" w:rsidR="00D75D64" w:rsidRPr="00E23603" w:rsidRDefault="009074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Pakiet7 - P7-Rasburicasa</w:t>
            </w:r>
          </w:p>
        </w:tc>
      </w:tr>
      <w:tr w:rsidR="00D75D64" w:rsidRPr="00E23603" w14:paraId="666CE9A0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880F612" w14:textId="77777777" w:rsidR="00D75D64" w:rsidRPr="00E23603" w:rsidRDefault="009074C3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Sanofi-Aventis Sp. z o.o.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Bonifraterska 17 00-203 Warszawa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813-01-40-525</w:t>
            </w:r>
          </w:p>
        </w:tc>
      </w:tr>
    </w:tbl>
    <w:p w14:paraId="1F010D21" w14:textId="77777777" w:rsidR="00D75D64" w:rsidRPr="00E23603" w:rsidRDefault="00D75D64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D75D64" w:rsidRPr="00E23603" w14:paraId="63E72511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661758C" w14:textId="77777777" w:rsidR="00D75D64" w:rsidRPr="00E23603" w:rsidRDefault="009074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Pakiet8 - P8-Cetuksimab</w:t>
            </w:r>
          </w:p>
        </w:tc>
      </w:tr>
      <w:tr w:rsidR="00D75D64" w:rsidRPr="00E23603" w14:paraId="6FC68A60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585F9A2" w14:textId="77777777" w:rsidR="00D75D64" w:rsidRPr="00E23603" w:rsidRDefault="009074C3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894-25-56-799</w:t>
            </w:r>
          </w:p>
        </w:tc>
      </w:tr>
    </w:tbl>
    <w:p w14:paraId="4DCA4C6E" w14:textId="77777777" w:rsidR="00D75D64" w:rsidRPr="00E23603" w:rsidRDefault="00D75D64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D75D64" w:rsidRPr="00E23603" w14:paraId="73B61C5F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4E3014F" w14:textId="77777777" w:rsidR="00D75D64" w:rsidRPr="00E23603" w:rsidRDefault="009074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Pakiet9 - P9-Winkrystyna</w:t>
            </w:r>
          </w:p>
        </w:tc>
      </w:tr>
      <w:tr w:rsidR="00D75D64" w:rsidRPr="00E23603" w14:paraId="2E2FF694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C6B5F33" w14:textId="77777777" w:rsidR="00D75D64" w:rsidRPr="00E23603" w:rsidRDefault="009074C3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894-25-56-799</w:t>
            </w:r>
          </w:p>
        </w:tc>
      </w:tr>
    </w:tbl>
    <w:p w14:paraId="5E0E756C" w14:textId="77777777" w:rsidR="00D75D64" w:rsidRPr="00E23603" w:rsidRDefault="00D75D64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D75D64" w:rsidRPr="00E23603" w14:paraId="165924C6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BBB953D" w14:textId="77777777" w:rsidR="00D75D64" w:rsidRPr="00E23603" w:rsidRDefault="009074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Pakiet10 - P10-Metotreksat</w:t>
            </w:r>
          </w:p>
        </w:tc>
      </w:tr>
      <w:tr w:rsidR="00D75D64" w:rsidRPr="00E23603" w14:paraId="79DEBD74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4E46AB6" w14:textId="77777777" w:rsidR="00D75D64" w:rsidRPr="00E23603" w:rsidRDefault="009074C3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6340125442</w:t>
            </w:r>
          </w:p>
        </w:tc>
      </w:tr>
    </w:tbl>
    <w:p w14:paraId="18F624EE" w14:textId="77777777" w:rsidR="00D75D64" w:rsidRPr="00E23603" w:rsidRDefault="00D75D64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D75D64" w:rsidRPr="00E23603" w14:paraId="58D6C54E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5F37B87" w14:textId="77777777" w:rsidR="00D75D64" w:rsidRPr="00E23603" w:rsidRDefault="009074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Pakiet11 - P11-Aprepitant</w:t>
            </w:r>
          </w:p>
        </w:tc>
      </w:tr>
      <w:tr w:rsidR="00D75D64" w:rsidRPr="00E23603" w14:paraId="63EA0F3D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25C2451" w14:textId="77777777" w:rsidR="00D75D64" w:rsidRPr="00E23603" w:rsidRDefault="009074C3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Asclepios S.A.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Hubska 44, 50-502 Wrocław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648-10-08-230</w:t>
            </w:r>
          </w:p>
        </w:tc>
      </w:tr>
    </w:tbl>
    <w:p w14:paraId="2BAA2438" w14:textId="77777777" w:rsidR="00D75D64" w:rsidRDefault="00D75D64">
      <w:pPr>
        <w:rPr>
          <w:rFonts w:ascii="Arial" w:hAnsi="Arial" w:cs="Arial"/>
          <w:sz w:val="18"/>
          <w:szCs w:val="18"/>
        </w:rPr>
      </w:pPr>
    </w:p>
    <w:p w14:paraId="789D4C13" w14:textId="77777777" w:rsidR="00E23603" w:rsidRPr="00E23603" w:rsidRDefault="00E23603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D75D64" w:rsidRPr="00E23603" w14:paraId="56E80C40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93C3C74" w14:textId="77777777" w:rsidR="00D75D64" w:rsidRPr="00E23603" w:rsidRDefault="009074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lastRenderedPageBreak/>
              <w:t>Pakiet12 - P12-Okskarbazepina</w:t>
            </w:r>
          </w:p>
        </w:tc>
      </w:tr>
      <w:tr w:rsidR="00D75D64" w:rsidRPr="00E23603" w14:paraId="48D9B3B7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F2AD27C" w14:textId="77777777" w:rsidR="00D75D64" w:rsidRPr="00E23603" w:rsidRDefault="009074C3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6340125442</w:t>
            </w:r>
          </w:p>
        </w:tc>
      </w:tr>
    </w:tbl>
    <w:p w14:paraId="6DA8C3A5" w14:textId="77777777" w:rsidR="00D75D64" w:rsidRPr="00E23603" w:rsidRDefault="00D75D64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D75D64" w:rsidRPr="00E23603" w14:paraId="3FFD88A3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E66920A" w14:textId="77777777" w:rsidR="00D75D64" w:rsidRPr="00E23603" w:rsidRDefault="009074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Pakiet13 - P13-Kwas ursodeoksycholowy</w:t>
            </w:r>
          </w:p>
        </w:tc>
      </w:tr>
      <w:tr w:rsidR="00D75D64" w:rsidRPr="00E23603" w14:paraId="62EF0584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C6FAA8E" w14:textId="77777777" w:rsidR="00D75D64" w:rsidRPr="00E23603" w:rsidRDefault="009074C3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894-25-56-799</w:t>
            </w:r>
          </w:p>
        </w:tc>
      </w:tr>
    </w:tbl>
    <w:p w14:paraId="2FCB8A73" w14:textId="77777777" w:rsidR="00D75D64" w:rsidRPr="00E23603" w:rsidRDefault="00D75D64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D75D64" w:rsidRPr="00E23603" w14:paraId="2D743EFC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E8B34C5" w14:textId="77777777" w:rsidR="00D75D64" w:rsidRPr="00E23603" w:rsidRDefault="009074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Pakiet14 - P14-Fluorouracyl</w:t>
            </w:r>
          </w:p>
        </w:tc>
      </w:tr>
      <w:tr w:rsidR="00D75D64" w:rsidRPr="00E23603" w14:paraId="443ED9FB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FA12615" w14:textId="77777777" w:rsidR="00D75D64" w:rsidRPr="00E23603" w:rsidRDefault="009074C3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Asclepios S.A.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Hubska 44, 50-502 Wrocław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648-10-08-230</w:t>
            </w:r>
          </w:p>
        </w:tc>
      </w:tr>
    </w:tbl>
    <w:p w14:paraId="5D4C8BD5" w14:textId="77777777" w:rsidR="00D75D64" w:rsidRPr="00E23603" w:rsidRDefault="00D75D64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D75D64" w:rsidRPr="00E23603" w14:paraId="1A31D44B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C9D50CE" w14:textId="77777777" w:rsidR="00D75D64" w:rsidRPr="00E23603" w:rsidRDefault="009074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Pakiet15 - P15-Sól sodowa wodorobursztynianu prednizolonu</w:t>
            </w:r>
          </w:p>
        </w:tc>
      </w:tr>
      <w:tr w:rsidR="00D75D64" w:rsidRPr="00E23603" w14:paraId="06C7F2C3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4A9F27A" w14:textId="77777777" w:rsidR="00D75D64" w:rsidRPr="00E23603" w:rsidRDefault="009074C3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6340125442</w:t>
            </w:r>
          </w:p>
        </w:tc>
      </w:tr>
    </w:tbl>
    <w:p w14:paraId="32392522" w14:textId="77777777" w:rsidR="00D75D64" w:rsidRPr="00E23603" w:rsidRDefault="00D75D64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D75D64" w:rsidRPr="00E23603" w14:paraId="512D8915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5524BAA" w14:textId="77777777" w:rsidR="00D75D64" w:rsidRPr="00E23603" w:rsidRDefault="009074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Pakiet16 - P16-Tyzanidyna</w:t>
            </w:r>
          </w:p>
        </w:tc>
      </w:tr>
      <w:tr w:rsidR="00D75D64" w:rsidRPr="00E23603" w14:paraId="601013E3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AF0B9AD" w14:textId="77777777" w:rsidR="00D75D64" w:rsidRPr="00E23603" w:rsidRDefault="009074C3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6340125442</w:t>
            </w:r>
          </w:p>
        </w:tc>
      </w:tr>
    </w:tbl>
    <w:p w14:paraId="6A59B4BE" w14:textId="77777777" w:rsidR="00D75D64" w:rsidRPr="00E23603" w:rsidRDefault="00D75D64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D75D64" w:rsidRPr="00E23603" w14:paraId="26945593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E77D789" w14:textId="77777777" w:rsidR="00D75D64" w:rsidRPr="00E23603" w:rsidRDefault="009074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Pakiet17 - P17-Itopryd</w:t>
            </w:r>
          </w:p>
        </w:tc>
      </w:tr>
      <w:tr w:rsidR="00D75D64" w:rsidRPr="00E23603" w14:paraId="57800E52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3A3A1B9" w14:textId="77777777" w:rsidR="00D75D64" w:rsidRPr="00E23603" w:rsidRDefault="009074C3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6340125442</w:t>
            </w:r>
          </w:p>
        </w:tc>
      </w:tr>
    </w:tbl>
    <w:p w14:paraId="61DA7ECF" w14:textId="77777777" w:rsidR="00D75D64" w:rsidRPr="00E23603" w:rsidRDefault="00D75D64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D75D64" w:rsidRPr="00E23603" w14:paraId="2562E302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63FB72C" w14:textId="77777777" w:rsidR="00D75D64" w:rsidRPr="00E23603" w:rsidRDefault="009074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Pakiet18 - P18-Kalcytrol</w:t>
            </w:r>
          </w:p>
        </w:tc>
      </w:tr>
      <w:tr w:rsidR="00D75D64" w:rsidRPr="00E23603" w14:paraId="1BBD15DE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DAB9D44" w14:textId="77777777" w:rsidR="00D75D64" w:rsidRPr="00E23603" w:rsidRDefault="009074C3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6340125442</w:t>
            </w:r>
          </w:p>
        </w:tc>
      </w:tr>
    </w:tbl>
    <w:p w14:paraId="5AF2569F" w14:textId="77777777" w:rsidR="00D75D64" w:rsidRPr="00E23603" w:rsidRDefault="00D75D64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D75D64" w:rsidRPr="00E23603" w14:paraId="64E8449D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DF1EB9A" w14:textId="77777777" w:rsidR="00D75D64" w:rsidRPr="00E23603" w:rsidRDefault="009074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Pakiet19 - P19-Mleko dla niemowląt</w:t>
            </w:r>
          </w:p>
        </w:tc>
      </w:tr>
      <w:tr w:rsidR="00D75D64" w:rsidRPr="00E23603" w14:paraId="53E5259B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D9D3ACA" w14:textId="77777777" w:rsidR="00D75D64" w:rsidRPr="00E23603" w:rsidRDefault="009074C3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6340125442</w:t>
            </w:r>
          </w:p>
        </w:tc>
      </w:tr>
    </w:tbl>
    <w:p w14:paraId="7C042A92" w14:textId="77777777" w:rsidR="00D75D64" w:rsidRPr="00E23603" w:rsidRDefault="00D75D64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D75D64" w:rsidRPr="00E23603" w14:paraId="6D7D071C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6E22A49" w14:textId="77777777" w:rsidR="00D75D64" w:rsidRPr="00E23603" w:rsidRDefault="009074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Pakiet20 - P20-Topotecan</w:t>
            </w:r>
          </w:p>
        </w:tc>
      </w:tr>
      <w:tr w:rsidR="00D75D64" w:rsidRPr="00E23603" w14:paraId="7C8638C2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086C025" w14:textId="77777777" w:rsidR="00D75D64" w:rsidRPr="00E23603" w:rsidRDefault="009074C3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Asclepios S.A.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Hubska 44, 50-502 Wrocław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648-10-08-230</w:t>
            </w:r>
          </w:p>
        </w:tc>
      </w:tr>
    </w:tbl>
    <w:p w14:paraId="065CFA7E" w14:textId="77777777" w:rsidR="008B6B78" w:rsidRPr="00E23603" w:rsidRDefault="008B6B78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D75D64" w:rsidRPr="00E23603" w14:paraId="7CC62C82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40EF47C" w14:textId="77777777" w:rsidR="00D75D64" w:rsidRPr="00E23603" w:rsidRDefault="009074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Pakiet21 - P21-Melfalan</w:t>
            </w:r>
          </w:p>
        </w:tc>
      </w:tr>
      <w:tr w:rsidR="00D75D64" w:rsidRPr="00E23603" w14:paraId="61BC4EA8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9A673FB" w14:textId="77777777" w:rsidR="00D75D64" w:rsidRPr="00E23603" w:rsidRDefault="009074C3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Asclepios S.A.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Hubska 44, 50-502 Wrocław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648-10-08-230</w:t>
            </w:r>
          </w:p>
        </w:tc>
      </w:tr>
    </w:tbl>
    <w:p w14:paraId="11F58151" w14:textId="77777777" w:rsidR="00D75D64" w:rsidRPr="00E23603" w:rsidRDefault="00D75D64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D75D64" w:rsidRPr="00E23603" w14:paraId="3B321F84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26EAEBC" w14:textId="77777777" w:rsidR="00D75D64" w:rsidRPr="00E23603" w:rsidRDefault="009074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Pakiet22 - P22-Chlorambucyl</w:t>
            </w:r>
          </w:p>
        </w:tc>
      </w:tr>
      <w:tr w:rsidR="00D75D64" w:rsidRPr="00E23603" w14:paraId="66B6991E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CEFCDCB" w14:textId="77777777" w:rsidR="00D75D64" w:rsidRPr="00E23603" w:rsidRDefault="009074C3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Asclepios S.A.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ul. Hubska 44, 50-502 Wrocław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648-10-08-230</w:t>
            </w:r>
          </w:p>
        </w:tc>
      </w:tr>
    </w:tbl>
    <w:p w14:paraId="24681D51" w14:textId="77777777" w:rsidR="00D75D64" w:rsidRPr="00E23603" w:rsidRDefault="00D75D64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D75D64" w:rsidRPr="00E23603" w14:paraId="3DCF9CA9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9397F25" w14:textId="77777777" w:rsidR="00D75D64" w:rsidRPr="00E23603" w:rsidRDefault="009074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Pakiet23 - P23-Substancje do receptury</w:t>
            </w:r>
          </w:p>
        </w:tc>
      </w:tr>
      <w:tr w:rsidR="00D75D64" w:rsidRPr="00E23603" w14:paraId="55EC37AA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0B9E0A6" w14:textId="77777777" w:rsidR="00D75D64" w:rsidRPr="00E23603" w:rsidRDefault="009074C3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LogFarma Sp. z o.o.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Komandosów 1/1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679-308-39-22</w:t>
            </w:r>
          </w:p>
        </w:tc>
      </w:tr>
    </w:tbl>
    <w:p w14:paraId="0E7C5DD9" w14:textId="77777777" w:rsidR="00D75D64" w:rsidRDefault="00D75D64">
      <w:pPr>
        <w:rPr>
          <w:rFonts w:ascii="Arial" w:hAnsi="Arial" w:cs="Arial"/>
          <w:sz w:val="18"/>
          <w:szCs w:val="18"/>
        </w:rPr>
      </w:pPr>
    </w:p>
    <w:p w14:paraId="510A50F9" w14:textId="77777777" w:rsidR="00E23603" w:rsidRPr="00E23603" w:rsidRDefault="00E23603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D75D64" w:rsidRPr="00E23603" w14:paraId="4746014A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4291636" w14:textId="77777777" w:rsidR="00D75D64" w:rsidRPr="00E23603" w:rsidRDefault="009074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lastRenderedPageBreak/>
              <w:t>Pakiet24 - P24-Lenalidomide</w:t>
            </w:r>
          </w:p>
        </w:tc>
      </w:tr>
      <w:tr w:rsidR="00D75D64" w:rsidRPr="00E23603" w14:paraId="644862B7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3AC4E65" w14:textId="77777777" w:rsidR="00D75D64" w:rsidRPr="00E23603" w:rsidRDefault="009074C3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Komtur Polska Sp. z o. o.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Plac Farmacji 1; 02-699 Warszawa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5222749770</w:t>
            </w:r>
          </w:p>
        </w:tc>
      </w:tr>
    </w:tbl>
    <w:p w14:paraId="3E6D1A0A" w14:textId="77777777" w:rsidR="00D75D64" w:rsidRPr="00E23603" w:rsidRDefault="00D75D64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D75D64" w:rsidRPr="00E23603" w14:paraId="054A1F70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A8CC40D" w14:textId="77777777" w:rsidR="00D75D64" w:rsidRPr="00E23603" w:rsidRDefault="009074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Pakiet25 - P25-Winorelbina koncentrat</w:t>
            </w:r>
          </w:p>
        </w:tc>
      </w:tr>
      <w:tr w:rsidR="00D75D64" w:rsidRPr="00E23603" w14:paraId="541E98C2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7A4B0C8" w14:textId="77777777" w:rsidR="00D75D64" w:rsidRPr="00E23603" w:rsidRDefault="009074C3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894-25-56-799</w:t>
            </w:r>
          </w:p>
        </w:tc>
      </w:tr>
    </w:tbl>
    <w:p w14:paraId="401FA07D" w14:textId="77777777" w:rsidR="00D75D64" w:rsidRPr="00E23603" w:rsidRDefault="00D75D64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D75D64" w:rsidRPr="00E23603" w14:paraId="391D98DA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85CBF24" w14:textId="77777777" w:rsidR="00D75D64" w:rsidRPr="00E23603" w:rsidRDefault="009074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Pakiet26 - P26-Karboplatyna</w:t>
            </w:r>
          </w:p>
        </w:tc>
      </w:tr>
      <w:tr w:rsidR="00D75D64" w:rsidRPr="00E23603" w14:paraId="54B0209D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F7DB5B1" w14:textId="77777777" w:rsidR="00D75D64" w:rsidRPr="00E23603" w:rsidRDefault="009074C3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Asclepios S.A.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Hubska 44, 50-502 Wrocław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648-10-08-230</w:t>
            </w:r>
          </w:p>
        </w:tc>
      </w:tr>
    </w:tbl>
    <w:p w14:paraId="468540E8" w14:textId="77777777" w:rsidR="00D75D64" w:rsidRPr="00E23603" w:rsidRDefault="00D75D64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D75D64" w:rsidRPr="00E23603" w14:paraId="098EF582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117CFE3" w14:textId="77777777" w:rsidR="00D75D64" w:rsidRPr="00E23603" w:rsidRDefault="009074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Pakiet27 - P27-Cytarabina</w:t>
            </w:r>
          </w:p>
        </w:tc>
      </w:tr>
      <w:tr w:rsidR="00D75D64" w:rsidRPr="00E23603" w14:paraId="16164F2F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C6D3EFD" w14:textId="77777777" w:rsidR="00D75D64" w:rsidRPr="00E23603" w:rsidRDefault="009074C3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Lek S.A.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Domaniewska 50c, 02-672 Warszawa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7281341936</w:t>
            </w:r>
          </w:p>
        </w:tc>
      </w:tr>
    </w:tbl>
    <w:p w14:paraId="22F6C1C4" w14:textId="77777777" w:rsidR="00D75D64" w:rsidRPr="00E23603" w:rsidRDefault="00D75D64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D75D64" w:rsidRPr="00E23603" w14:paraId="571C7A78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F742E2D" w14:textId="77777777" w:rsidR="00D75D64" w:rsidRPr="00E23603" w:rsidRDefault="009074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Pakiet28 - P28-Pegfilgastrim</w:t>
            </w:r>
          </w:p>
        </w:tc>
      </w:tr>
      <w:tr w:rsidR="00D75D64" w:rsidRPr="00E23603" w14:paraId="7B2B95AE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A932CD3" w14:textId="77777777" w:rsidR="00D75D64" w:rsidRPr="00E23603" w:rsidRDefault="009074C3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Asclepios S.A.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Hubska 44, 50-502 Wrocław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648-10-08-230</w:t>
            </w:r>
          </w:p>
        </w:tc>
      </w:tr>
    </w:tbl>
    <w:p w14:paraId="53D5072F" w14:textId="77777777" w:rsidR="00D75D64" w:rsidRPr="00E23603" w:rsidRDefault="00D75D64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D75D64" w:rsidRPr="00E23603" w14:paraId="36A0D654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E816F8A" w14:textId="77777777" w:rsidR="00D75D64" w:rsidRPr="00E23603" w:rsidRDefault="009074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Pakiet29 - P29-Dapagliflozyna</w:t>
            </w:r>
          </w:p>
        </w:tc>
      </w:tr>
      <w:tr w:rsidR="00D75D64" w:rsidRPr="00E23603" w14:paraId="0383AA29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34B1C25" w14:textId="77777777" w:rsidR="00D75D64" w:rsidRPr="00E23603" w:rsidRDefault="009074C3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6340125442</w:t>
            </w:r>
          </w:p>
        </w:tc>
      </w:tr>
    </w:tbl>
    <w:p w14:paraId="0A6D1A1C" w14:textId="77777777" w:rsidR="00D75D64" w:rsidRPr="00E23603" w:rsidRDefault="00D75D64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D75D64" w:rsidRPr="00E23603" w14:paraId="13CC10DC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68F5567" w14:textId="77777777" w:rsidR="00D75D64" w:rsidRPr="00E23603" w:rsidRDefault="009074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Pakiet30 - P30-Trastuzumab i.v.</w:t>
            </w:r>
          </w:p>
        </w:tc>
      </w:tr>
      <w:tr w:rsidR="00D75D64" w:rsidRPr="00E23603" w14:paraId="66543BC2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6AF837E" w14:textId="77777777" w:rsidR="00D75D64" w:rsidRPr="00E23603" w:rsidRDefault="009074C3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Asclepios S.A.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Hubska 44, 50-502 Wrocław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648-10-08-230</w:t>
            </w:r>
          </w:p>
        </w:tc>
      </w:tr>
    </w:tbl>
    <w:p w14:paraId="41462A7E" w14:textId="77777777" w:rsidR="00D75D64" w:rsidRPr="00E23603" w:rsidRDefault="00D75D64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D75D64" w:rsidRPr="00E23603" w14:paraId="0CE85455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BD8F2D3" w14:textId="77777777" w:rsidR="00D75D64" w:rsidRPr="00E23603" w:rsidRDefault="009074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Pakiet31 - P31-Dieta EN/ONS</w:t>
            </w:r>
          </w:p>
        </w:tc>
      </w:tr>
      <w:tr w:rsidR="00D75D64" w:rsidRPr="00E23603" w14:paraId="1106BA79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7F805E3" w14:textId="77777777" w:rsidR="00D75D64" w:rsidRPr="00E23603" w:rsidRDefault="009074C3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6340125442</w:t>
            </w:r>
          </w:p>
        </w:tc>
      </w:tr>
    </w:tbl>
    <w:p w14:paraId="23AE68D4" w14:textId="77777777" w:rsidR="00D75D64" w:rsidRPr="00E23603" w:rsidRDefault="00D75D64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D75D64" w:rsidRPr="00E23603" w14:paraId="73AF295B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4F84655" w14:textId="77777777" w:rsidR="00D75D64" w:rsidRPr="00E23603" w:rsidRDefault="009074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Pakiet32 - P32-Sitagliptyna</w:t>
            </w:r>
          </w:p>
        </w:tc>
      </w:tr>
      <w:tr w:rsidR="00D75D64" w:rsidRPr="00E23603" w14:paraId="22835DF4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1D27947" w14:textId="77777777" w:rsidR="00D75D64" w:rsidRPr="00E23603" w:rsidRDefault="009074C3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6340125442</w:t>
            </w:r>
          </w:p>
        </w:tc>
      </w:tr>
    </w:tbl>
    <w:p w14:paraId="479EFE3F" w14:textId="77777777" w:rsidR="00D75D64" w:rsidRPr="00E23603" w:rsidRDefault="00D75D64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D75D64" w:rsidRPr="00E23603" w14:paraId="609BE11C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98C90CD" w14:textId="77777777" w:rsidR="00D75D64" w:rsidRPr="00E23603" w:rsidRDefault="009074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Pakiet33 - P33-Kariprazyna</w:t>
            </w:r>
          </w:p>
        </w:tc>
      </w:tr>
      <w:tr w:rsidR="00D75D64" w:rsidRPr="00E23603" w14:paraId="4B97AF6F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717EACD" w14:textId="77777777" w:rsidR="00D75D64" w:rsidRPr="00E23603" w:rsidRDefault="009074C3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6340125442</w:t>
            </w:r>
          </w:p>
        </w:tc>
      </w:tr>
    </w:tbl>
    <w:p w14:paraId="3F98CC1B" w14:textId="77777777" w:rsidR="00D75D64" w:rsidRPr="00E23603" w:rsidRDefault="00D75D64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D75D64" w:rsidRPr="00E23603" w14:paraId="65311F96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3DB0A90" w14:textId="77777777" w:rsidR="00D75D64" w:rsidRPr="00E23603" w:rsidRDefault="009074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Pakiet34 - P34-Ranibizumab</w:t>
            </w:r>
          </w:p>
        </w:tc>
      </w:tr>
      <w:tr w:rsidR="00D75D64" w:rsidRPr="00E23603" w14:paraId="0F093BFA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8959F33" w14:textId="77777777" w:rsidR="00D75D64" w:rsidRPr="00E23603" w:rsidRDefault="009074C3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Asclepios S.A.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Hubska 44, 50-502 Wrocław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648-10-08-230</w:t>
            </w:r>
          </w:p>
        </w:tc>
      </w:tr>
    </w:tbl>
    <w:p w14:paraId="10AF7D8E" w14:textId="77777777" w:rsidR="00D75D64" w:rsidRPr="00E23603" w:rsidRDefault="00D75D64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D75D64" w:rsidRPr="00E23603" w14:paraId="6DB5CBBE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77063EA" w14:textId="77777777" w:rsidR="00D75D64" w:rsidRPr="00E23603" w:rsidRDefault="009074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Pakiet35 - P35-Lapatynib</w:t>
            </w:r>
          </w:p>
        </w:tc>
      </w:tr>
      <w:tr w:rsidR="00D75D64" w:rsidRPr="00E23603" w14:paraId="6C230F94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25619A7" w14:textId="77777777" w:rsidR="00D75D64" w:rsidRPr="00E23603" w:rsidRDefault="009074C3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Asclepios S.A.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Hubska 44, 50-502 Wrocław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648-10-08-230</w:t>
            </w:r>
          </w:p>
        </w:tc>
      </w:tr>
    </w:tbl>
    <w:p w14:paraId="2A411BD8" w14:textId="77777777" w:rsidR="00D75D64" w:rsidRDefault="00D75D64">
      <w:pPr>
        <w:rPr>
          <w:rFonts w:ascii="Arial" w:hAnsi="Arial" w:cs="Arial"/>
          <w:sz w:val="18"/>
          <w:szCs w:val="18"/>
        </w:rPr>
      </w:pPr>
    </w:p>
    <w:p w14:paraId="5EB8D021" w14:textId="77777777" w:rsidR="00E23603" w:rsidRPr="00E23603" w:rsidRDefault="00E23603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D75D64" w:rsidRPr="00E23603" w14:paraId="0F1D8A56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ED5E777" w14:textId="77777777" w:rsidR="00D75D64" w:rsidRPr="00E23603" w:rsidRDefault="009074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lastRenderedPageBreak/>
              <w:t>Pakiet36 - P36-Rybocyklib</w:t>
            </w:r>
          </w:p>
        </w:tc>
      </w:tr>
      <w:tr w:rsidR="00D75D64" w:rsidRPr="00E23603" w14:paraId="667CF1F7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B50D15E" w14:textId="77777777" w:rsidR="00D75D64" w:rsidRPr="00E23603" w:rsidRDefault="009074C3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Farmacol Logistyka Sp. z o. o.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Szopienicka 77, 40-431 Katowice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525-24-09-576</w:t>
            </w:r>
          </w:p>
        </w:tc>
      </w:tr>
    </w:tbl>
    <w:p w14:paraId="6BCE89C6" w14:textId="77777777" w:rsidR="00D75D64" w:rsidRPr="00E23603" w:rsidRDefault="00D75D64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D75D64" w:rsidRPr="00E23603" w14:paraId="228663D9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D885734" w14:textId="77777777" w:rsidR="00D75D64" w:rsidRPr="00E23603" w:rsidRDefault="009074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Pakiet37 - P37-Kwas zoledronowy</w:t>
            </w:r>
          </w:p>
        </w:tc>
      </w:tr>
      <w:tr w:rsidR="00D75D64" w:rsidRPr="00E23603" w14:paraId="6264E4DE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8B13C59" w14:textId="77777777" w:rsidR="00D75D64" w:rsidRPr="00E23603" w:rsidRDefault="009074C3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894-25-56-799</w:t>
            </w:r>
          </w:p>
        </w:tc>
      </w:tr>
    </w:tbl>
    <w:p w14:paraId="2E94636D" w14:textId="77777777" w:rsidR="00D75D64" w:rsidRPr="00E23603" w:rsidRDefault="00D75D64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D75D64" w:rsidRPr="00E23603" w14:paraId="44563EDD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DB71967" w14:textId="77777777" w:rsidR="00D75D64" w:rsidRPr="00E23603" w:rsidRDefault="009074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Pakiet38 - P38-Docetaksel</w:t>
            </w:r>
          </w:p>
        </w:tc>
      </w:tr>
      <w:tr w:rsidR="00D75D64" w:rsidRPr="00E23603" w14:paraId="6139F881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BB671D6" w14:textId="77777777" w:rsidR="00D75D64" w:rsidRPr="00E23603" w:rsidRDefault="009074C3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Lek S.A.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ul. Domaniewska 50c, 02-672 Warszawa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7281341936</w:t>
            </w:r>
          </w:p>
        </w:tc>
      </w:tr>
    </w:tbl>
    <w:p w14:paraId="6AC350F8" w14:textId="77777777" w:rsidR="00D75D64" w:rsidRPr="00E23603" w:rsidRDefault="00D75D64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D75D64" w:rsidRPr="00E23603" w14:paraId="222B5BFA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2062E4E" w14:textId="77777777" w:rsidR="00D75D64" w:rsidRPr="00E23603" w:rsidRDefault="009074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Pakiet39 - P39-Doxorubicyna</w:t>
            </w:r>
          </w:p>
        </w:tc>
      </w:tr>
      <w:tr w:rsidR="00D75D64" w:rsidRPr="00E23603" w14:paraId="2AC99EA5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4744009" w14:textId="77777777" w:rsidR="00D75D64" w:rsidRPr="00E23603" w:rsidRDefault="009074C3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Lek S.A.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Domaniewska 50c, 02-672 Warszawa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7281341936</w:t>
            </w:r>
          </w:p>
        </w:tc>
      </w:tr>
    </w:tbl>
    <w:p w14:paraId="5BADEC55" w14:textId="77777777" w:rsidR="00D75D64" w:rsidRPr="00E23603" w:rsidRDefault="00D75D64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D75D64" w:rsidRPr="00E23603" w14:paraId="38A455F2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A5060F4" w14:textId="77777777" w:rsidR="00D75D64" w:rsidRPr="00E23603" w:rsidRDefault="009074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Pakiet40 - P40-Cisplatyna</w:t>
            </w:r>
          </w:p>
        </w:tc>
      </w:tr>
      <w:tr w:rsidR="00D75D64" w:rsidRPr="00E23603" w14:paraId="7AAA1FB7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381EE92" w14:textId="77777777" w:rsidR="00D75D64" w:rsidRPr="00E23603" w:rsidRDefault="009074C3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Lek S.A.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ul. Domaniewska 50c, 02-672 Warszawa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7281341936</w:t>
            </w:r>
          </w:p>
        </w:tc>
      </w:tr>
    </w:tbl>
    <w:p w14:paraId="036D51A7" w14:textId="77777777" w:rsidR="00D75D64" w:rsidRPr="00E23603" w:rsidRDefault="00D75D64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D75D64" w:rsidRPr="00E23603" w14:paraId="63F95FA6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3E21983" w14:textId="77777777" w:rsidR="00D75D64" w:rsidRPr="00E23603" w:rsidRDefault="009074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Pakiet41 - P41-Gemcytabina</w:t>
            </w:r>
          </w:p>
        </w:tc>
      </w:tr>
      <w:tr w:rsidR="00D75D64" w:rsidRPr="00E23603" w14:paraId="0F6AE26C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0D751D2" w14:textId="77777777" w:rsidR="00D75D64" w:rsidRPr="00E23603" w:rsidRDefault="009074C3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Lek S.A.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Domaniewska 50c, 02-672 Warszawa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7281341936</w:t>
            </w:r>
          </w:p>
        </w:tc>
      </w:tr>
    </w:tbl>
    <w:p w14:paraId="40423D4A" w14:textId="77777777" w:rsidR="008B6B78" w:rsidRPr="00E23603" w:rsidRDefault="008B6B78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D75D64" w:rsidRPr="00E23603" w14:paraId="6E857ED7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ABC2288" w14:textId="77777777" w:rsidR="00D75D64" w:rsidRPr="00E23603" w:rsidRDefault="009074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Pakiet42 - P42-Etopozyd</w:t>
            </w:r>
          </w:p>
        </w:tc>
      </w:tr>
      <w:tr w:rsidR="00D75D64" w:rsidRPr="00E23603" w14:paraId="04A9911C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25FEA3B" w14:textId="77777777" w:rsidR="00D75D64" w:rsidRPr="00E23603" w:rsidRDefault="009074C3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Asclepios S.A.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Hubska 44, 50-502 Wrocław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648-10-08-230</w:t>
            </w:r>
          </w:p>
        </w:tc>
      </w:tr>
    </w:tbl>
    <w:p w14:paraId="7A3A5EB0" w14:textId="77777777" w:rsidR="00D75D64" w:rsidRPr="00E23603" w:rsidRDefault="00D75D64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D75D64" w:rsidRPr="00E23603" w14:paraId="03441489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C4F8F95" w14:textId="77777777" w:rsidR="00D75D64" w:rsidRPr="00E23603" w:rsidRDefault="009074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Pakiet43 - P43-Bendamustyna</w:t>
            </w:r>
          </w:p>
        </w:tc>
      </w:tr>
      <w:tr w:rsidR="00D75D64" w:rsidRPr="00E23603" w14:paraId="2208DDBF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5D4713B" w14:textId="77777777" w:rsidR="00D75D64" w:rsidRPr="00E23603" w:rsidRDefault="009074C3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6340125442</w:t>
            </w:r>
          </w:p>
        </w:tc>
      </w:tr>
    </w:tbl>
    <w:p w14:paraId="465DD236" w14:textId="77777777" w:rsidR="00D75D64" w:rsidRPr="00E23603" w:rsidRDefault="00D75D64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D75D64" w:rsidRPr="00E23603" w14:paraId="3E2B5513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8563491" w14:textId="77777777" w:rsidR="00D75D64" w:rsidRPr="00E23603" w:rsidRDefault="009074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Pakiet44 - P44-Cisatracurium</w:t>
            </w:r>
          </w:p>
        </w:tc>
      </w:tr>
      <w:tr w:rsidR="00D75D64" w:rsidRPr="00E23603" w14:paraId="7C51FA3A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F6B8ECC" w14:textId="77777777" w:rsidR="00D75D64" w:rsidRPr="00E23603" w:rsidRDefault="009074C3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Centrala Farmaceutyczna Cefarm SA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Jana Kazimierza 16 01-248 Warszawa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525-00-04-220</w:t>
            </w:r>
          </w:p>
        </w:tc>
      </w:tr>
    </w:tbl>
    <w:p w14:paraId="52A0E101" w14:textId="77777777" w:rsidR="00D75D64" w:rsidRPr="00E23603" w:rsidRDefault="00D75D64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D75D64" w:rsidRPr="00E23603" w14:paraId="61834DD6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0E4B869" w14:textId="77777777" w:rsidR="00D75D64" w:rsidRPr="00E23603" w:rsidRDefault="009074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Pakiet45 - P45-Mivacurium</w:t>
            </w:r>
          </w:p>
        </w:tc>
      </w:tr>
      <w:tr w:rsidR="00D75D64" w:rsidRPr="00E23603" w14:paraId="1D3D8C1B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54E05B4" w14:textId="77777777" w:rsidR="00D75D64" w:rsidRPr="00E23603" w:rsidRDefault="009074C3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Asclepios S.A.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Hubska 44, 50-502 Wrocław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648-10-08-230</w:t>
            </w:r>
          </w:p>
        </w:tc>
      </w:tr>
    </w:tbl>
    <w:p w14:paraId="47EDDD68" w14:textId="77777777" w:rsidR="00D75D64" w:rsidRPr="00E23603" w:rsidRDefault="00D75D64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D75D64" w:rsidRPr="00E23603" w14:paraId="234C3B0D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B53A777" w14:textId="77777777" w:rsidR="00D75D64" w:rsidRPr="00E23603" w:rsidRDefault="009074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Pakiet46 - P46-Ropeginterferon alfa-2b</w:t>
            </w:r>
          </w:p>
        </w:tc>
      </w:tr>
      <w:tr w:rsidR="00D75D64" w:rsidRPr="00E23603" w14:paraId="22D55046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E822BC1" w14:textId="77777777" w:rsidR="00D75D64" w:rsidRPr="00E23603" w:rsidRDefault="009074C3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Asclepios S.A.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Hubska 44, 50-502 Wrocław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648-10-08-230</w:t>
            </w:r>
          </w:p>
        </w:tc>
      </w:tr>
    </w:tbl>
    <w:p w14:paraId="6D0ACAA0" w14:textId="77777777" w:rsidR="00D75D64" w:rsidRPr="00E23603" w:rsidRDefault="00D75D64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D75D64" w:rsidRPr="00E23603" w14:paraId="3F449401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20C5C7A" w14:textId="77777777" w:rsidR="00D75D64" w:rsidRPr="00E23603" w:rsidRDefault="009074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Pakiet47 - P47-Bleomycyna</w:t>
            </w:r>
          </w:p>
        </w:tc>
      </w:tr>
      <w:tr w:rsidR="00D75D64" w:rsidRPr="00E23603" w14:paraId="16A7B38A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4EEC27B" w14:textId="77777777" w:rsidR="00D75D64" w:rsidRPr="00E23603" w:rsidRDefault="009074C3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Asclepios S.A.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ul. Hubska 44, 50-502 Wrocław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648-10-08-230</w:t>
            </w:r>
          </w:p>
        </w:tc>
      </w:tr>
    </w:tbl>
    <w:p w14:paraId="13207BF5" w14:textId="77777777" w:rsidR="00D75D64" w:rsidRDefault="00D75D64">
      <w:pPr>
        <w:rPr>
          <w:rFonts w:ascii="Arial" w:hAnsi="Arial" w:cs="Arial"/>
          <w:sz w:val="18"/>
          <w:szCs w:val="18"/>
        </w:rPr>
      </w:pPr>
    </w:p>
    <w:p w14:paraId="19CED362" w14:textId="77777777" w:rsidR="00E23603" w:rsidRPr="00E23603" w:rsidRDefault="00E23603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D75D64" w:rsidRPr="00E23603" w14:paraId="14A5C64D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0400FAA" w14:textId="77777777" w:rsidR="00D75D64" w:rsidRPr="00E23603" w:rsidRDefault="009074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lastRenderedPageBreak/>
              <w:t>Pakiet48 - P48-Dakarbazyna</w:t>
            </w:r>
          </w:p>
        </w:tc>
      </w:tr>
      <w:tr w:rsidR="00D75D64" w:rsidRPr="00E23603" w14:paraId="5FA9C870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6B52DC6" w14:textId="77777777" w:rsidR="00D75D64" w:rsidRPr="00E23603" w:rsidRDefault="009074C3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Asclepios S.A.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Hubska 44, 50-502 Wrocław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648-10-08-230</w:t>
            </w:r>
          </w:p>
        </w:tc>
      </w:tr>
    </w:tbl>
    <w:p w14:paraId="0BAFA323" w14:textId="77777777" w:rsidR="00D75D64" w:rsidRPr="00E23603" w:rsidRDefault="00D75D64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D75D64" w:rsidRPr="00E23603" w14:paraId="0E89BC93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C122105" w14:textId="77777777" w:rsidR="00D75D64" w:rsidRPr="00E23603" w:rsidRDefault="009074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Pakiet49 - P49-Glukonian żelaza II</w:t>
            </w:r>
          </w:p>
        </w:tc>
      </w:tr>
      <w:tr w:rsidR="00D75D64" w:rsidRPr="00E23603" w14:paraId="7A9E0B53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513FB57" w14:textId="77777777" w:rsidR="00D75D64" w:rsidRPr="00E23603" w:rsidRDefault="009074C3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6340125442</w:t>
            </w:r>
          </w:p>
        </w:tc>
      </w:tr>
    </w:tbl>
    <w:p w14:paraId="607BE6D8" w14:textId="77777777" w:rsidR="00D75D64" w:rsidRPr="00E23603" w:rsidRDefault="00D75D64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D75D64" w:rsidRPr="00E23603" w14:paraId="04A3B99C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C53C470" w14:textId="77777777" w:rsidR="00D75D64" w:rsidRPr="00E23603" w:rsidRDefault="009074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Pakiet50 - P50-Dieta enteralna</w:t>
            </w:r>
          </w:p>
        </w:tc>
      </w:tr>
      <w:tr w:rsidR="00D75D64" w:rsidRPr="00E23603" w14:paraId="5B66FE13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8143CA3" w14:textId="77777777" w:rsidR="00D75D64" w:rsidRPr="00E23603" w:rsidRDefault="009074C3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6340125442</w:t>
            </w:r>
          </w:p>
        </w:tc>
      </w:tr>
    </w:tbl>
    <w:p w14:paraId="1342077C" w14:textId="77777777" w:rsidR="00D75D64" w:rsidRPr="00E23603" w:rsidRDefault="00D75D64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D75D64" w:rsidRPr="00E23603" w14:paraId="30F9EFCF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725D219" w14:textId="77777777" w:rsidR="00D75D64" w:rsidRPr="00E23603" w:rsidRDefault="009074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Pakiet51 - P51-Panitumumab</w:t>
            </w:r>
          </w:p>
        </w:tc>
      </w:tr>
      <w:tr w:rsidR="00D75D64" w:rsidRPr="00E23603" w14:paraId="47F3195D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F71B329" w14:textId="77777777" w:rsidR="00D75D64" w:rsidRPr="00E23603" w:rsidRDefault="009074C3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Amgen Sp. z o.o.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Puławska 145, 02-715 Warszawa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5272420782</w:t>
            </w:r>
          </w:p>
        </w:tc>
      </w:tr>
    </w:tbl>
    <w:p w14:paraId="0E3718B6" w14:textId="77777777" w:rsidR="00D75D64" w:rsidRPr="00E23603" w:rsidRDefault="00D75D64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D75D64" w:rsidRPr="00E23603" w14:paraId="26735C10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2BBB749" w14:textId="77777777" w:rsidR="00D75D64" w:rsidRPr="00E23603" w:rsidRDefault="009074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Pakiet52 - P52-Typiracyl + triflurydyna</w:t>
            </w:r>
          </w:p>
        </w:tc>
      </w:tr>
      <w:tr w:rsidR="00D75D64" w:rsidRPr="00E23603" w14:paraId="318C02B9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29FA50F" w14:textId="77777777" w:rsidR="00D75D64" w:rsidRPr="00E23603" w:rsidRDefault="009074C3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Servier Polska Services Sp. z o. o.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Burakowska 14, 01-066 Warszawa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5272367467</w:t>
            </w:r>
          </w:p>
        </w:tc>
      </w:tr>
    </w:tbl>
    <w:p w14:paraId="3DCF7C05" w14:textId="77777777" w:rsidR="00D75D64" w:rsidRPr="00E23603" w:rsidRDefault="00D75D64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D75D64" w:rsidRPr="00E23603" w14:paraId="2C9782D8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BD59A91" w14:textId="77777777" w:rsidR="00D75D64" w:rsidRPr="00E23603" w:rsidRDefault="009074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Pakiet54 - P54-Daratumumab</w:t>
            </w:r>
          </w:p>
        </w:tc>
      </w:tr>
      <w:tr w:rsidR="00D75D64" w:rsidRPr="00E23603" w14:paraId="0C1E59E0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B836DF6" w14:textId="77777777" w:rsidR="00D75D64" w:rsidRPr="00E23603" w:rsidRDefault="009074C3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Janssen - Cilag Polska sp. z o.o.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Iłżecka 24 02-135 Warszawa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5222665719</w:t>
            </w:r>
          </w:p>
        </w:tc>
      </w:tr>
    </w:tbl>
    <w:p w14:paraId="2CDF0362" w14:textId="77777777" w:rsidR="00D75D64" w:rsidRPr="00E23603" w:rsidRDefault="00D75D64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D75D64" w:rsidRPr="00E23603" w14:paraId="2785A392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2919ECC" w14:textId="77777777" w:rsidR="00D75D64" w:rsidRPr="00E23603" w:rsidRDefault="009074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Pakiet55 - P55-Leki różne</w:t>
            </w:r>
          </w:p>
        </w:tc>
      </w:tr>
      <w:tr w:rsidR="00D75D64" w:rsidRPr="00E23603" w14:paraId="68F1D859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CE0D901" w14:textId="77777777" w:rsidR="00D75D64" w:rsidRPr="00E23603" w:rsidRDefault="009074C3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"FRESENIUS KABI POLSKA" SPÓŁKA Z OGRANICZONĄ ODPOWIEDZIALNOŚCIĄ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Aleje Jerozolimskie 134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5212935353</w:t>
            </w:r>
          </w:p>
        </w:tc>
      </w:tr>
    </w:tbl>
    <w:p w14:paraId="7375B61B" w14:textId="77777777" w:rsidR="00D75D64" w:rsidRPr="00E23603" w:rsidRDefault="00D75D64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D75D64" w:rsidRPr="00E23603" w14:paraId="516E9FCC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5D82E23" w14:textId="77777777" w:rsidR="00D75D64" w:rsidRPr="00E23603" w:rsidRDefault="009074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Pakiet58 - P58-Trastuzumab emtanzyna</w:t>
            </w:r>
          </w:p>
        </w:tc>
      </w:tr>
      <w:tr w:rsidR="00D75D64" w:rsidRPr="00E23603" w14:paraId="2AA37498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BF53FF6" w14:textId="77777777" w:rsidR="00D75D64" w:rsidRPr="00E23603" w:rsidRDefault="009074C3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Roche Polska Sp. z o.o.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ul. Domaniewska 39b 02-672 Warszawa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mazowieckie</w:t>
            </w:r>
          </w:p>
        </w:tc>
      </w:tr>
    </w:tbl>
    <w:p w14:paraId="71991C5F" w14:textId="77777777" w:rsidR="00D75D64" w:rsidRPr="00E23603" w:rsidRDefault="00D75D64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D75D64" w:rsidRPr="00E23603" w14:paraId="1CAA33E2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9E260D9" w14:textId="77777777" w:rsidR="00D75D64" w:rsidRPr="00E23603" w:rsidRDefault="009074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Pakiet59 - P59-Cyklofsfamid</w:t>
            </w:r>
          </w:p>
        </w:tc>
      </w:tr>
      <w:tr w:rsidR="00D75D64" w:rsidRPr="00E23603" w14:paraId="1E7D2DAB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89530C7" w14:textId="77777777" w:rsidR="00D75D64" w:rsidRPr="00E23603" w:rsidRDefault="009074C3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Baxter Polska Sp. z o.o.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Kruczkowskiego 8 00-380 Warszawa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8271818828</w:t>
            </w:r>
          </w:p>
        </w:tc>
      </w:tr>
    </w:tbl>
    <w:p w14:paraId="178F87FD" w14:textId="77777777" w:rsidR="00D75D64" w:rsidRPr="00E23603" w:rsidRDefault="00D75D64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D75D64" w:rsidRPr="00E23603" w14:paraId="2F0ED0CD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860A7B5" w14:textId="77777777" w:rsidR="00D75D64" w:rsidRPr="00E23603" w:rsidRDefault="009074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Pakiet60 - P60-Doksorubicyna pegylowana liposomalna</w:t>
            </w:r>
          </w:p>
        </w:tc>
      </w:tr>
      <w:tr w:rsidR="00D75D64" w:rsidRPr="00E23603" w14:paraId="038AEB95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66D20A9" w14:textId="77777777" w:rsidR="00D75D64" w:rsidRPr="00E23603" w:rsidRDefault="009074C3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Baxter Polska Sp. z o.o.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Kruczkowskiego 8 00-380 Warszawa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8271818828</w:t>
            </w:r>
          </w:p>
        </w:tc>
      </w:tr>
    </w:tbl>
    <w:p w14:paraId="587E82B3" w14:textId="77777777" w:rsidR="00D75D64" w:rsidRPr="00E23603" w:rsidRDefault="00D75D64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D75D64" w:rsidRPr="00E23603" w14:paraId="3F2DB920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868FFE5" w14:textId="77777777" w:rsidR="00D75D64" w:rsidRPr="00E23603" w:rsidRDefault="009074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Pakiet61 - P61-Żywienie pozajelitowe noworodków</w:t>
            </w:r>
          </w:p>
        </w:tc>
      </w:tr>
      <w:tr w:rsidR="00D75D64" w:rsidRPr="00E23603" w14:paraId="7321D1A8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823DEA9" w14:textId="77777777" w:rsidR="00D75D64" w:rsidRPr="00E23603" w:rsidRDefault="009074C3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Baxter Polska Sp. z o.o.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Kruczkowskiego 8 00-380 Warszawa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8271818828</w:t>
            </w:r>
          </w:p>
        </w:tc>
      </w:tr>
    </w:tbl>
    <w:p w14:paraId="7375192F" w14:textId="77777777" w:rsidR="00D75D64" w:rsidRPr="00E23603" w:rsidRDefault="00D75D64">
      <w:pPr>
        <w:rPr>
          <w:rFonts w:ascii="Arial" w:hAnsi="Arial" w:cs="Arial"/>
          <w:sz w:val="18"/>
          <w:szCs w:val="18"/>
        </w:rPr>
      </w:pPr>
    </w:p>
    <w:p w14:paraId="6E54035A" w14:textId="77777777" w:rsidR="00094753" w:rsidRDefault="00094753" w:rsidP="005B2EC9">
      <w:pPr>
        <w:ind w:right="108"/>
        <w:rPr>
          <w:rFonts w:ascii="Arial" w:hAnsi="Arial" w:cs="Arial"/>
          <w:sz w:val="18"/>
          <w:szCs w:val="18"/>
        </w:rPr>
      </w:pPr>
    </w:p>
    <w:p w14:paraId="680A657C" w14:textId="77777777" w:rsidR="00E23603" w:rsidRDefault="00E23603" w:rsidP="005B2EC9">
      <w:pPr>
        <w:ind w:right="108"/>
        <w:rPr>
          <w:rFonts w:ascii="Arial" w:hAnsi="Arial" w:cs="Arial"/>
          <w:sz w:val="18"/>
          <w:szCs w:val="18"/>
        </w:rPr>
      </w:pPr>
    </w:p>
    <w:p w14:paraId="5C59A314" w14:textId="77777777" w:rsidR="00E23603" w:rsidRDefault="00E23603" w:rsidP="005B2EC9">
      <w:pPr>
        <w:ind w:right="108"/>
        <w:rPr>
          <w:rFonts w:ascii="Arial" w:hAnsi="Arial" w:cs="Arial"/>
          <w:sz w:val="18"/>
          <w:szCs w:val="18"/>
        </w:rPr>
      </w:pPr>
    </w:p>
    <w:p w14:paraId="173F27CB" w14:textId="77777777" w:rsidR="00E23603" w:rsidRDefault="00E23603" w:rsidP="005B2EC9">
      <w:pPr>
        <w:ind w:right="108"/>
        <w:rPr>
          <w:rFonts w:ascii="Arial" w:hAnsi="Arial" w:cs="Arial"/>
          <w:sz w:val="18"/>
          <w:szCs w:val="18"/>
        </w:rPr>
      </w:pPr>
    </w:p>
    <w:p w14:paraId="5B412CCA" w14:textId="77777777" w:rsidR="00E23603" w:rsidRDefault="00E23603" w:rsidP="005B2EC9">
      <w:pPr>
        <w:ind w:right="108"/>
        <w:rPr>
          <w:rFonts w:ascii="Arial" w:hAnsi="Arial" w:cs="Arial"/>
          <w:sz w:val="18"/>
          <w:szCs w:val="18"/>
        </w:rPr>
      </w:pPr>
    </w:p>
    <w:p w14:paraId="7A349207" w14:textId="77777777" w:rsidR="00E23603" w:rsidRPr="00E23603" w:rsidRDefault="00E23603" w:rsidP="005B2EC9">
      <w:pPr>
        <w:ind w:right="108"/>
        <w:rPr>
          <w:rFonts w:ascii="Arial" w:hAnsi="Arial" w:cs="Arial"/>
          <w:sz w:val="18"/>
          <w:szCs w:val="18"/>
        </w:rPr>
      </w:pPr>
    </w:p>
    <w:p w14:paraId="28118776" w14:textId="1226F57D" w:rsidR="005B2EC9" w:rsidRPr="00E23603" w:rsidRDefault="00212A59" w:rsidP="005B2EC9">
      <w:pPr>
        <w:ind w:right="108"/>
        <w:rPr>
          <w:rFonts w:ascii="Arial" w:hAnsi="Arial" w:cs="Arial"/>
          <w:sz w:val="18"/>
          <w:szCs w:val="18"/>
        </w:rPr>
      </w:pPr>
      <w:r w:rsidRPr="00E23603">
        <w:rPr>
          <w:rFonts w:ascii="Arial" w:hAnsi="Arial" w:cs="Arial"/>
          <w:sz w:val="18"/>
          <w:szCs w:val="18"/>
        </w:rPr>
        <w:lastRenderedPageBreak/>
        <w:t xml:space="preserve">Specjalistyczny Szpital Wojewódzki w Ciechanowie informuje, że  do upływu terminu składania ofert, tj. </w:t>
      </w:r>
      <w:r w:rsidR="008A05AA" w:rsidRPr="00E23603">
        <w:rPr>
          <w:rFonts w:ascii="Arial" w:hAnsi="Arial" w:cs="Arial"/>
          <w:sz w:val="18"/>
          <w:szCs w:val="18"/>
        </w:rPr>
        <w:t>19.02.2024</w:t>
      </w:r>
      <w:r w:rsidR="008B6B78" w:rsidRPr="00E23603">
        <w:rPr>
          <w:rFonts w:ascii="Arial" w:hAnsi="Arial" w:cs="Arial"/>
          <w:sz w:val="18"/>
          <w:szCs w:val="18"/>
        </w:rPr>
        <w:t xml:space="preserve"> </w:t>
      </w:r>
      <w:r w:rsidR="008A05AA" w:rsidRPr="00E23603">
        <w:rPr>
          <w:rFonts w:ascii="Arial" w:hAnsi="Arial" w:cs="Arial"/>
          <w:sz w:val="18"/>
          <w:szCs w:val="18"/>
        </w:rPr>
        <w:t xml:space="preserve">godz. </w:t>
      </w:r>
      <w:r w:rsidR="008B6B78" w:rsidRPr="00E23603">
        <w:rPr>
          <w:rFonts w:ascii="Arial" w:hAnsi="Arial" w:cs="Arial"/>
          <w:sz w:val="18"/>
          <w:szCs w:val="18"/>
        </w:rPr>
        <w:t xml:space="preserve">10:00 </w:t>
      </w:r>
      <w:r w:rsidRPr="00E23603">
        <w:rPr>
          <w:rFonts w:ascii="Arial" w:hAnsi="Arial" w:cs="Arial"/>
          <w:sz w:val="18"/>
          <w:szCs w:val="18"/>
        </w:rPr>
        <w:t>złożono następujące oferty:</w:t>
      </w:r>
    </w:p>
    <w:p w14:paraId="1AC6B07C" w14:textId="77777777" w:rsidR="00D75D64" w:rsidRPr="00E23603" w:rsidRDefault="00D75D64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D75D64" w:rsidRPr="00E23603" w14:paraId="1FF0406C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36D3753" w14:textId="77777777" w:rsidR="00D75D64" w:rsidRPr="00E23603" w:rsidRDefault="009074C3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Pakiet1 - P1-Bewacyzumab</w:t>
            </w:r>
          </w:p>
        </w:tc>
      </w:tr>
      <w:tr w:rsidR="00D75D64" w:rsidRPr="00E23603" w14:paraId="752502F8" w14:textId="77777777" w:rsidTr="008B6B78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EE43DD5" w14:textId="77777777" w:rsidR="00D75D64" w:rsidRPr="00E23603" w:rsidRDefault="009074C3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Bialmed Sp. z o. o.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ul. Kazimierzowska 46/48 lok. 35, 02-546 Warszawa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849-00-00-039</w:t>
            </w:r>
          </w:p>
        </w:tc>
      </w:tr>
      <w:tr w:rsidR="00D75D64" w:rsidRPr="00E23603" w14:paraId="39AB82A2" w14:textId="77777777" w:rsidTr="008B6B78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7EFE832" w14:textId="77777777" w:rsidR="00D75D64" w:rsidRPr="00E23603" w:rsidRDefault="009074C3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6340125442</w:t>
            </w:r>
          </w:p>
        </w:tc>
      </w:tr>
      <w:tr w:rsidR="00D75D64" w:rsidRPr="00E23603" w14:paraId="5CA2C585" w14:textId="77777777" w:rsidTr="008B6B78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3BF4ABC" w14:textId="77777777" w:rsidR="00D75D64" w:rsidRPr="00E23603" w:rsidRDefault="009074C3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PROFARM PS sp. z o.o.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Słoneczna 96, 05-500 Stara Iwiczna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522-010-37-56</w:t>
            </w:r>
          </w:p>
        </w:tc>
      </w:tr>
      <w:tr w:rsidR="00D75D64" w:rsidRPr="00E23603" w14:paraId="35288DDE" w14:textId="77777777" w:rsidTr="008B6B78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B805422" w14:textId="77777777" w:rsidR="00D75D64" w:rsidRPr="00E23603" w:rsidRDefault="009074C3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Asclepios S.A.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Hubska 44, 50-502 Wrocław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648-10-08-230</w:t>
            </w:r>
          </w:p>
        </w:tc>
      </w:tr>
      <w:tr w:rsidR="00D75D64" w:rsidRPr="00E23603" w14:paraId="34581BAB" w14:textId="77777777" w:rsidTr="008B6B78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FD75EAE" w14:textId="77777777" w:rsidR="00D75D64" w:rsidRPr="00E23603" w:rsidRDefault="009074C3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894-25-56-799</w:t>
            </w:r>
          </w:p>
        </w:tc>
      </w:tr>
      <w:tr w:rsidR="00D75D64" w:rsidRPr="00E23603" w14:paraId="76666C3F" w14:textId="77777777" w:rsidTr="008B6B78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32A3CAC" w14:textId="77777777" w:rsidR="00D75D64" w:rsidRPr="00E23603" w:rsidRDefault="009074C3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Tramco Sp. z o. o.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Wolskie, ul. Wolska 14, 05-860 Płochocin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5242625887</w:t>
            </w:r>
          </w:p>
        </w:tc>
      </w:tr>
    </w:tbl>
    <w:p w14:paraId="630DB5FB" w14:textId="77777777" w:rsidR="00D75D64" w:rsidRPr="00E23603" w:rsidRDefault="00D75D64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D75D64" w:rsidRPr="00E23603" w14:paraId="6A822390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00B3F25" w14:textId="77777777" w:rsidR="00D75D64" w:rsidRPr="00E23603" w:rsidRDefault="009074C3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Pakiet2 - P2-Fondaparynuks</w:t>
            </w:r>
          </w:p>
        </w:tc>
      </w:tr>
      <w:tr w:rsidR="00D75D64" w:rsidRPr="00E23603" w14:paraId="686DC6FA" w14:textId="77777777" w:rsidTr="008B6B78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D9B4333" w14:textId="77777777" w:rsidR="00D75D64" w:rsidRPr="00E23603" w:rsidRDefault="009074C3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Delfarma Sp. z o.o.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Św. Teresy od Dzieciątka Jezus 111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9471902089</w:t>
            </w:r>
          </w:p>
        </w:tc>
      </w:tr>
      <w:tr w:rsidR="00D75D64" w:rsidRPr="00E23603" w14:paraId="3CEA0EAC" w14:textId="77777777" w:rsidTr="008B6B78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67761A6" w14:textId="77777777" w:rsidR="00D75D64" w:rsidRPr="00E23603" w:rsidRDefault="009074C3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6340125442</w:t>
            </w:r>
          </w:p>
        </w:tc>
      </w:tr>
      <w:tr w:rsidR="00D75D64" w:rsidRPr="00E23603" w14:paraId="44F6CB98" w14:textId="77777777" w:rsidTr="008B6B78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A41AF80" w14:textId="77777777" w:rsidR="00D75D64" w:rsidRPr="00E23603" w:rsidRDefault="009074C3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Asclepios S.A.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ul. Hubska 44, 50-502 Wrocław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648-10-08-230</w:t>
            </w:r>
          </w:p>
        </w:tc>
      </w:tr>
      <w:tr w:rsidR="00D75D64" w:rsidRPr="00E23603" w14:paraId="0E3200A5" w14:textId="77777777" w:rsidTr="008B6B78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AED5711" w14:textId="77777777" w:rsidR="00D75D64" w:rsidRPr="00E23603" w:rsidRDefault="009074C3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894-25-56-799</w:t>
            </w:r>
          </w:p>
        </w:tc>
      </w:tr>
      <w:tr w:rsidR="00D75D64" w:rsidRPr="00E23603" w14:paraId="14733B90" w14:textId="77777777" w:rsidTr="008B6B78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F4F68C6" w14:textId="77777777" w:rsidR="00D75D64" w:rsidRPr="00E23603" w:rsidRDefault="009074C3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InPharm Sp. z o.o.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Strumykowa 28/11 03-138 Warszawa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5242571743</w:t>
            </w:r>
          </w:p>
        </w:tc>
      </w:tr>
    </w:tbl>
    <w:p w14:paraId="039B8A85" w14:textId="77777777" w:rsidR="00D75D64" w:rsidRPr="00E23603" w:rsidRDefault="00D75D64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D75D64" w:rsidRPr="00E23603" w14:paraId="6B5AD208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11DB2A3" w14:textId="77777777" w:rsidR="00D75D64" w:rsidRPr="00E23603" w:rsidRDefault="009074C3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Pakiet4 - P4-Amantadyna</w:t>
            </w:r>
          </w:p>
        </w:tc>
      </w:tr>
      <w:tr w:rsidR="00D75D64" w:rsidRPr="00E23603" w14:paraId="0DC5F3AC" w14:textId="77777777" w:rsidTr="008B6B78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6386D4E" w14:textId="77777777" w:rsidR="00D75D64" w:rsidRPr="00E23603" w:rsidRDefault="009074C3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6340125442</w:t>
            </w:r>
          </w:p>
        </w:tc>
      </w:tr>
      <w:tr w:rsidR="00D75D64" w:rsidRPr="00E23603" w14:paraId="738F2586" w14:textId="77777777" w:rsidTr="008B6B78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E21D902" w14:textId="77777777" w:rsidR="00D75D64" w:rsidRPr="00E23603" w:rsidRDefault="009074C3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Centrala Farmaceutyczna Cefarm SA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Jana Kazimierza 16 01-248 Warszawa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525-00-04-220</w:t>
            </w:r>
          </w:p>
        </w:tc>
      </w:tr>
    </w:tbl>
    <w:p w14:paraId="4350DFCF" w14:textId="77777777" w:rsidR="00D75D64" w:rsidRPr="00E23603" w:rsidRDefault="00D75D64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D75D64" w:rsidRPr="00E23603" w14:paraId="6BEFDA2D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0A6D96D" w14:textId="77777777" w:rsidR="00D75D64" w:rsidRPr="00E23603" w:rsidRDefault="009074C3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Pakiet5 - P5-Asparaginian ornityny</w:t>
            </w:r>
          </w:p>
        </w:tc>
      </w:tr>
      <w:tr w:rsidR="00D75D64" w:rsidRPr="00E23603" w14:paraId="54FD6EA0" w14:textId="77777777" w:rsidTr="008B6B78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B91D74C" w14:textId="77777777" w:rsidR="00D75D64" w:rsidRPr="00E23603" w:rsidRDefault="009074C3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6340125442</w:t>
            </w:r>
          </w:p>
        </w:tc>
      </w:tr>
      <w:tr w:rsidR="00D75D64" w:rsidRPr="00E23603" w14:paraId="594635AC" w14:textId="77777777" w:rsidTr="008B6B78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989DF3F" w14:textId="77777777" w:rsidR="00D75D64" w:rsidRPr="00E23603" w:rsidRDefault="009074C3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Centrala Farmaceutyczna Cefarm SA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Jana Kazimierza 16 01-248 Warszawa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525-00-04-220</w:t>
            </w:r>
          </w:p>
        </w:tc>
      </w:tr>
    </w:tbl>
    <w:p w14:paraId="00918C1B" w14:textId="77777777" w:rsidR="00D75D64" w:rsidRPr="00E23603" w:rsidRDefault="00D75D64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D75D64" w:rsidRPr="00E23603" w14:paraId="4774CDD4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AB89D3B" w14:textId="77777777" w:rsidR="00D75D64" w:rsidRPr="00E23603" w:rsidRDefault="009074C3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Pakiet6 - P6-Enoksaparyna fiolka wielodawkowa</w:t>
            </w:r>
          </w:p>
        </w:tc>
      </w:tr>
      <w:tr w:rsidR="00D75D64" w:rsidRPr="00E23603" w14:paraId="65BC3D82" w14:textId="77777777" w:rsidTr="008B6B78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7092ACF" w14:textId="77777777" w:rsidR="00D75D64" w:rsidRPr="00E23603" w:rsidRDefault="009074C3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Sanofi-Aventis Sp. z o.o.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Bonifraterska 17 00-203 Warszawa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813-01-40-525</w:t>
            </w:r>
          </w:p>
        </w:tc>
      </w:tr>
      <w:tr w:rsidR="00D75D64" w:rsidRPr="00E23603" w14:paraId="23EA0E2E" w14:textId="77777777" w:rsidTr="008B6B78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1909D2A" w14:textId="77777777" w:rsidR="00D75D64" w:rsidRPr="00E23603" w:rsidRDefault="009074C3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lastRenderedPageBreak/>
              <w:t>PROFARM PS sp. z o.o.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Słoneczna 96, 05-500 Stara Iwiczna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522-010-37-56</w:t>
            </w:r>
          </w:p>
        </w:tc>
      </w:tr>
    </w:tbl>
    <w:p w14:paraId="6A438B11" w14:textId="77777777" w:rsidR="00D75D64" w:rsidRPr="00E23603" w:rsidRDefault="00D75D64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D75D64" w:rsidRPr="00E23603" w14:paraId="3CB26222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C3AF413" w14:textId="77777777" w:rsidR="00D75D64" w:rsidRPr="00E23603" w:rsidRDefault="009074C3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Pakiet7 - P7-Rasburicasa</w:t>
            </w:r>
          </w:p>
        </w:tc>
      </w:tr>
      <w:tr w:rsidR="00D75D64" w:rsidRPr="00E23603" w14:paraId="0F75CD70" w14:textId="77777777" w:rsidTr="008B6B78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26B750A" w14:textId="77777777" w:rsidR="00D75D64" w:rsidRPr="00E23603" w:rsidRDefault="009074C3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Sanofi-Aventis Sp. z o.o.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Bonifraterska 17 00-203 Warszawa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813-01-40-525</w:t>
            </w:r>
          </w:p>
        </w:tc>
      </w:tr>
    </w:tbl>
    <w:p w14:paraId="0CBFF848" w14:textId="77777777" w:rsidR="00D75D64" w:rsidRPr="00E23603" w:rsidRDefault="00D75D64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D75D64" w:rsidRPr="00E23603" w14:paraId="349A1330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BA4994E" w14:textId="77777777" w:rsidR="00D75D64" w:rsidRPr="00E23603" w:rsidRDefault="009074C3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Pakiet8 - P8-Cetuksimab</w:t>
            </w:r>
          </w:p>
        </w:tc>
      </w:tr>
      <w:tr w:rsidR="00D75D64" w:rsidRPr="00E23603" w14:paraId="236C11B4" w14:textId="77777777" w:rsidTr="008B6B78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5DEE7B7" w14:textId="77777777" w:rsidR="00D75D64" w:rsidRPr="00E23603" w:rsidRDefault="009074C3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894-25-56-799</w:t>
            </w:r>
          </w:p>
        </w:tc>
      </w:tr>
    </w:tbl>
    <w:p w14:paraId="32A80913" w14:textId="77777777" w:rsidR="008B6B78" w:rsidRPr="00E23603" w:rsidRDefault="008B6B78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D75D64" w:rsidRPr="00E23603" w14:paraId="1CDBB813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BE78B67" w14:textId="77777777" w:rsidR="00D75D64" w:rsidRPr="00E23603" w:rsidRDefault="009074C3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Pakiet9 - P9-Winkrystyna</w:t>
            </w:r>
          </w:p>
        </w:tc>
      </w:tr>
      <w:tr w:rsidR="00D75D64" w:rsidRPr="00E23603" w14:paraId="69122A4F" w14:textId="77777777" w:rsidTr="008B6B78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4317995" w14:textId="77777777" w:rsidR="00D75D64" w:rsidRPr="00E23603" w:rsidRDefault="009074C3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6340125442</w:t>
            </w:r>
          </w:p>
        </w:tc>
      </w:tr>
      <w:tr w:rsidR="00D75D64" w:rsidRPr="00E23603" w14:paraId="5EDFA2E0" w14:textId="77777777" w:rsidTr="008B6B78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8EE0917" w14:textId="77777777" w:rsidR="00D75D64" w:rsidRPr="00E23603" w:rsidRDefault="009074C3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Asclepios S.A.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Hubska 44, 50-502 Wrocław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648-10-08-230</w:t>
            </w:r>
          </w:p>
        </w:tc>
      </w:tr>
      <w:tr w:rsidR="00D75D64" w:rsidRPr="00E23603" w14:paraId="58C9F533" w14:textId="77777777" w:rsidTr="008B6B78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4785E64" w14:textId="77777777" w:rsidR="00D75D64" w:rsidRPr="00E23603" w:rsidRDefault="009074C3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894-25-56-799</w:t>
            </w:r>
          </w:p>
        </w:tc>
      </w:tr>
    </w:tbl>
    <w:p w14:paraId="1C223D7D" w14:textId="77777777" w:rsidR="00D75D64" w:rsidRPr="00E23603" w:rsidRDefault="00D75D64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D75D64" w:rsidRPr="00E23603" w14:paraId="043CCA16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89DAE83" w14:textId="77777777" w:rsidR="00D75D64" w:rsidRPr="00E23603" w:rsidRDefault="009074C3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Pakiet10 - P10-Metotreksat</w:t>
            </w:r>
          </w:p>
        </w:tc>
      </w:tr>
      <w:tr w:rsidR="00D75D64" w:rsidRPr="00E23603" w14:paraId="380A2845" w14:textId="77777777" w:rsidTr="008B6B78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B215016" w14:textId="77777777" w:rsidR="00D75D64" w:rsidRPr="00E23603" w:rsidRDefault="009074C3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6340125442</w:t>
            </w:r>
          </w:p>
        </w:tc>
      </w:tr>
      <w:tr w:rsidR="00D75D64" w:rsidRPr="00E23603" w14:paraId="3AB933E7" w14:textId="77777777" w:rsidTr="008B6B78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8B7B575" w14:textId="77777777" w:rsidR="00D75D64" w:rsidRPr="00E23603" w:rsidRDefault="009074C3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Lek S.A.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ul. Domaniewska 50c, 02-672 Warszawa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7281341936</w:t>
            </w:r>
          </w:p>
        </w:tc>
      </w:tr>
      <w:tr w:rsidR="00D75D64" w:rsidRPr="00E23603" w14:paraId="69BAAECD" w14:textId="77777777" w:rsidTr="008B6B78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E08FC0F" w14:textId="77777777" w:rsidR="00D75D64" w:rsidRPr="00E23603" w:rsidRDefault="009074C3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894-25-56-799</w:t>
            </w:r>
          </w:p>
        </w:tc>
      </w:tr>
    </w:tbl>
    <w:p w14:paraId="18D97E62" w14:textId="77777777" w:rsidR="00D75D64" w:rsidRPr="00E23603" w:rsidRDefault="00D75D64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D75D64" w:rsidRPr="00E23603" w14:paraId="1CE325E7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AD2325E" w14:textId="77777777" w:rsidR="00D75D64" w:rsidRPr="00E23603" w:rsidRDefault="009074C3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Pakiet11 - P11-Aprepitant</w:t>
            </w:r>
          </w:p>
        </w:tc>
      </w:tr>
      <w:tr w:rsidR="00D75D64" w:rsidRPr="00E23603" w14:paraId="00D841E1" w14:textId="77777777" w:rsidTr="008B6B78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131DC2B" w14:textId="77777777" w:rsidR="00D75D64" w:rsidRPr="00E23603" w:rsidRDefault="009074C3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6340125442</w:t>
            </w:r>
          </w:p>
        </w:tc>
      </w:tr>
      <w:tr w:rsidR="00D75D64" w:rsidRPr="00E23603" w14:paraId="2FCFB554" w14:textId="77777777" w:rsidTr="008B6B78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3640991" w14:textId="77777777" w:rsidR="00D75D64" w:rsidRPr="00E23603" w:rsidRDefault="009074C3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Lek S.A.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Domaniewska 50c, 02-672 Warszawa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7281341936</w:t>
            </w:r>
          </w:p>
        </w:tc>
      </w:tr>
      <w:tr w:rsidR="00D75D64" w:rsidRPr="00E23603" w14:paraId="23F80E78" w14:textId="77777777" w:rsidTr="008B6B78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E6C1896" w14:textId="77777777" w:rsidR="00D75D64" w:rsidRPr="00E23603" w:rsidRDefault="009074C3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Asclepios S.A.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Hubska 44, 50-502 Wrocław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648-10-08-230</w:t>
            </w:r>
          </w:p>
        </w:tc>
      </w:tr>
      <w:tr w:rsidR="00D75D64" w:rsidRPr="00E23603" w14:paraId="57F1568F" w14:textId="77777777" w:rsidTr="008B6B78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E4FD6D3" w14:textId="77777777" w:rsidR="00D75D64" w:rsidRPr="00E23603" w:rsidRDefault="009074C3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54-613 Wrocław, ul. Krzemieniecka 120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894-25-56-799</w:t>
            </w:r>
          </w:p>
        </w:tc>
      </w:tr>
      <w:tr w:rsidR="00D75D64" w:rsidRPr="00E23603" w14:paraId="733144E0" w14:textId="77777777" w:rsidTr="008B6B78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0929A2B" w14:textId="77777777" w:rsidR="00D75D64" w:rsidRPr="00E23603" w:rsidRDefault="009074C3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Tramco Sp. z o. o.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Wolskie, ul. Wolska 14, 05-860 Płochocin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5242625887</w:t>
            </w:r>
          </w:p>
        </w:tc>
      </w:tr>
    </w:tbl>
    <w:p w14:paraId="737BA974" w14:textId="77777777" w:rsidR="00D75D64" w:rsidRPr="00E23603" w:rsidRDefault="00D75D64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D75D64" w:rsidRPr="00E23603" w14:paraId="03870F95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A20B32F" w14:textId="77777777" w:rsidR="00D75D64" w:rsidRPr="00E23603" w:rsidRDefault="009074C3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Pakiet12 - P12-Okskarbazepina</w:t>
            </w:r>
          </w:p>
        </w:tc>
      </w:tr>
      <w:tr w:rsidR="00D75D64" w:rsidRPr="00E23603" w14:paraId="57726D8E" w14:textId="77777777" w:rsidTr="008B6B78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F6D841E" w14:textId="77777777" w:rsidR="00D75D64" w:rsidRPr="00E23603" w:rsidRDefault="009074C3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6340125442</w:t>
            </w:r>
          </w:p>
        </w:tc>
      </w:tr>
      <w:tr w:rsidR="00D75D64" w:rsidRPr="00E23603" w14:paraId="7FB9623F" w14:textId="77777777" w:rsidTr="008B6B78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BE1C7C3" w14:textId="77777777" w:rsidR="00D75D64" w:rsidRPr="00E23603" w:rsidRDefault="009074C3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894-25-56-799</w:t>
            </w:r>
          </w:p>
        </w:tc>
      </w:tr>
    </w:tbl>
    <w:p w14:paraId="5AB48727" w14:textId="77777777" w:rsidR="00D75D64" w:rsidRDefault="00D75D64">
      <w:pPr>
        <w:rPr>
          <w:rFonts w:ascii="Arial" w:hAnsi="Arial" w:cs="Arial"/>
          <w:sz w:val="18"/>
          <w:szCs w:val="18"/>
        </w:rPr>
      </w:pPr>
    </w:p>
    <w:p w14:paraId="35C07346" w14:textId="77777777" w:rsidR="00E23603" w:rsidRPr="00E23603" w:rsidRDefault="00E23603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D75D64" w:rsidRPr="00E23603" w14:paraId="6F032F07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AB1B896" w14:textId="77777777" w:rsidR="00D75D64" w:rsidRPr="00E23603" w:rsidRDefault="009074C3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lastRenderedPageBreak/>
              <w:t>Pakiet13 - P13-Kwas ursodeoksycholowy</w:t>
            </w:r>
          </w:p>
        </w:tc>
      </w:tr>
      <w:tr w:rsidR="00D75D64" w:rsidRPr="00E23603" w14:paraId="155F00D4" w14:textId="77777777" w:rsidTr="008B6B78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83005E5" w14:textId="77777777" w:rsidR="00D75D64" w:rsidRPr="00E23603" w:rsidRDefault="009074C3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6340125442</w:t>
            </w:r>
          </w:p>
        </w:tc>
      </w:tr>
      <w:tr w:rsidR="00D75D64" w:rsidRPr="00E23603" w14:paraId="010CD029" w14:textId="77777777" w:rsidTr="008B6B78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8AF884C" w14:textId="77777777" w:rsidR="00D75D64" w:rsidRPr="00E23603" w:rsidRDefault="009074C3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894-25-56-799</w:t>
            </w:r>
          </w:p>
        </w:tc>
      </w:tr>
    </w:tbl>
    <w:p w14:paraId="093C4B55" w14:textId="77777777" w:rsidR="00D75D64" w:rsidRPr="00E23603" w:rsidRDefault="00D75D64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D75D64" w:rsidRPr="00E23603" w14:paraId="7271AA72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922ADC7" w14:textId="77777777" w:rsidR="00D75D64" w:rsidRPr="00E23603" w:rsidRDefault="009074C3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Pakiet14 - P14-Fluorouracyl</w:t>
            </w:r>
          </w:p>
        </w:tc>
      </w:tr>
      <w:tr w:rsidR="00D75D64" w:rsidRPr="00E23603" w14:paraId="03982C20" w14:textId="77777777" w:rsidTr="008B6B78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DA4BA9F" w14:textId="77777777" w:rsidR="00D75D64" w:rsidRPr="00E23603" w:rsidRDefault="009074C3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Lek S.A.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Domaniewska 50c, 02-672 Warszawa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7281341936</w:t>
            </w:r>
          </w:p>
        </w:tc>
      </w:tr>
      <w:tr w:rsidR="00D75D64" w:rsidRPr="00E23603" w14:paraId="05B5A338" w14:textId="77777777" w:rsidTr="008B6B78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FE16A3D" w14:textId="77777777" w:rsidR="00D75D64" w:rsidRPr="00E23603" w:rsidRDefault="009074C3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Asclepios S.A.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Hubska 44, 50-502 Wrocław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648-10-08-230</w:t>
            </w:r>
          </w:p>
        </w:tc>
      </w:tr>
    </w:tbl>
    <w:p w14:paraId="7E998653" w14:textId="77777777" w:rsidR="00D75D64" w:rsidRPr="00E23603" w:rsidRDefault="00D75D64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D75D64" w:rsidRPr="00E23603" w14:paraId="730B93D2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2C32266" w14:textId="77777777" w:rsidR="00D75D64" w:rsidRPr="00E23603" w:rsidRDefault="009074C3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Pakiet15 - P15-Sól sodowa wodorobursztynianu prednizolonu</w:t>
            </w:r>
          </w:p>
        </w:tc>
      </w:tr>
      <w:tr w:rsidR="00D75D64" w:rsidRPr="00E23603" w14:paraId="1D144038" w14:textId="77777777" w:rsidTr="008B6B78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E32C74B" w14:textId="77777777" w:rsidR="00D75D64" w:rsidRPr="00E23603" w:rsidRDefault="009074C3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6340125442</w:t>
            </w:r>
          </w:p>
        </w:tc>
      </w:tr>
    </w:tbl>
    <w:p w14:paraId="3B32F9E0" w14:textId="77777777" w:rsidR="00D75D64" w:rsidRPr="00E23603" w:rsidRDefault="00D75D64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D75D64" w:rsidRPr="00E23603" w14:paraId="3F4D3694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DA8C9A9" w14:textId="77777777" w:rsidR="00D75D64" w:rsidRPr="00E23603" w:rsidRDefault="009074C3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Pakiet16 - P16-Tyzanidyna</w:t>
            </w:r>
          </w:p>
        </w:tc>
      </w:tr>
      <w:tr w:rsidR="00D75D64" w:rsidRPr="00E23603" w14:paraId="2A3F47A5" w14:textId="77777777" w:rsidTr="008B6B78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033B1F9" w14:textId="77777777" w:rsidR="00D75D64" w:rsidRPr="00E23603" w:rsidRDefault="009074C3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6340125442</w:t>
            </w:r>
          </w:p>
        </w:tc>
      </w:tr>
      <w:tr w:rsidR="00D75D64" w:rsidRPr="00E23603" w14:paraId="63814115" w14:textId="77777777" w:rsidTr="008B6B78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8AC4288" w14:textId="77777777" w:rsidR="00D75D64" w:rsidRPr="00E23603" w:rsidRDefault="009074C3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894-25-56-799</w:t>
            </w:r>
          </w:p>
        </w:tc>
      </w:tr>
    </w:tbl>
    <w:p w14:paraId="1FE4EC4E" w14:textId="77777777" w:rsidR="00D75D64" w:rsidRPr="00E23603" w:rsidRDefault="00D75D64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D75D64" w:rsidRPr="00E23603" w14:paraId="368A5401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C4A3970" w14:textId="77777777" w:rsidR="00D75D64" w:rsidRPr="00E23603" w:rsidRDefault="009074C3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Pakiet17 - P17-Itopryd</w:t>
            </w:r>
          </w:p>
        </w:tc>
      </w:tr>
      <w:tr w:rsidR="00D75D64" w:rsidRPr="00E23603" w14:paraId="7CDD8001" w14:textId="77777777" w:rsidTr="008B6B78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3C58DCA" w14:textId="77777777" w:rsidR="00D75D64" w:rsidRPr="00E23603" w:rsidRDefault="009074C3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6340125442</w:t>
            </w:r>
          </w:p>
        </w:tc>
      </w:tr>
      <w:tr w:rsidR="00D75D64" w:rsidRPr="00E23603" w14:paraId="755B4A62" w14:textId="77777777" w:rsidTr="008B6B78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884AFDB" w14:textId="77777777" w:rsidR="00D75D64" w:rsidRPr="00E23603" w:rsidRDefault="009074C3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894-25-56-799</w:t>
            </w:r>
          </w:p>
        </w:tc>
      </w:tr>
    </w:tbl>
    <w:p w14:paraId="36C0B8CB" w14:textId="77777777" w:rsidR="00D75D64" w:rsidRPr="00E23603" w:rsidRDefault="00D75D64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D75D64" w:rsidRPr="00E23603" w14:paraId="71A6C7A8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A7E12DF" w14:textId="77777777" w:rsidR="00D75D64" w:rsidRPr="00E23603" w:rsidRDefault="009074C3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Pakiet18 - P18-Kalcytrol</w:t>
            </w:r>
          </w:p>
        </w:tc>
      </w:tr>
      <w:tr w:rsidR="00D75D64" w:rsidRPr="00E23603" w14:paraId="74C232AE" w14:textId="77777777" w:rsidTr="008B6B78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6465F49" w14:textId="77777777" w:rsidR="00D75D64" w:rsidRPr="00E23603" w:rsidRDefault="009074C3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6340125442</w:t>
            </w:r>
          </w:p>
        </w:tc>
      </w:tr>
    </w:tbl>
    <w:p w14:paraId="3E76CF3A" w14:textId="77777777" w:rsidR="00D75D64" w:rsidRPr="00E23603" w:rsidRDefault="00D75D64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D75D64" w:rsidRPr="00E23603" w14:paraId="56D9CDFB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EF8B8E3" w14:textId="77777777" w:rsidR="00D75D64" w:rsidRPr="00E23603" w:rsidRDefault="009074C3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Pakiet19 - P19-Mleko dla niemowląt</w:t>
            </w:r>
          </w:p>
        </w:tc>
      </w:tr>
      <w:tr w:rsidR="00D75D64" w:rsidRPr="00E23603" w14:paraId="6B7BDB6F" w14:textId="77777777" w:rsidTr="008B6B78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CBFF736" w14:textId="77777777" w:rsidR="00D75D64" w:rsidRPr="00E23603" w:rsidRDefault="009074C3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6340125442</w:t>
            </w:r>
          </w:p>
        </w:tc>
      </w:tr>
      <w:tr w:rsidR="00D75D64" w:rsidRPr="00E23603" w14:paraId="13076F01" w14:textId="77777777" w:rsidTr="008B6B78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99E253E" w14:textId="77777777" w:rsidR="00D75D64" w:rsidRPr="00E23603" w:rsidRDefault="009074C3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894-25-56-799</w:t>
            </w:r>
          </w:p>
        </w:tc>
      </w:tr>
    </w:tbl>
    <w:p w14:paraId="070EEDB4" w14:textId="77777777" w:rsidR="00D75D64" w:rsidRPr="00E23603" w:rsidRDefault="00D75D64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D75D64" w:rsidRPr="00E23603" w14:paraId="3CBCEABF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2C1B801" w14:textId="77777777" w:rsidR="00D75D64" w:rsidRPr="00E23603" w:rsidRDefault="009074C3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Pakiet20 - P20-Topotecan</w:t>
            </w:r>
          </w:p>
        </w:tc>
      </w:tr>
      <w:tr w:rsidR="00D75D64" w:rsidRPr="00E23603" w14:paraId="61998193" w14:textId="77777777" w:rsidTr="008B6B78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6868498" w14:textId="77777777" w:rsidR="00D75D64" w:rsidRPr="00E23603" w:rsidRDefault="009074C3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Asclepios S.A.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Hubska 44, 50-502 Wrocław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648-10-08-230</w:t>
            </w:r>
          </w:p>
        </w:tc>
      </w:tr>
    </w:tbl>
    <w:p w14:paraId="6FB54D01" w14:textId="77777777" w:rsidR="00D75D64" w:rsidRPr="00E23603" w:rsidRDefault="00D75D64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D75D64" w:rsidRPr="00E23603" w14:paraId="60A97E7F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958044B" w14:textId="77777777" w:rsidR="00D75D64" w:rsidRPr="00E23603" w:rsidRDefault="009074C3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Pakiet21 - P21-Melfalan</w:t>
            </w:r>
          </w:p>
        </w:tc>
      </w:tr>
      <w:tr w:rsidR="00D75D64" w:rsidRPr="00E23603" w14:paraId="3BD68184" w14:textId="77777777" w:rsidTr="008B6B78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166B264" w14:textId="77777777" w:rsidR="00D75D64" w:rsidRPr="00E23603" w:rsidRDefault="009074C3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6340125442</w:t>
            </w:r>
          </w:p>
        </w:tc>
      </w:tr>
      <w:tr w:rsidR="00D75D64" w:rsidRPr="00E23603" w14:paraId="65E75FAA" w14:textId="77777777" w:rsidTr="008B6B78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F3380F7" w14:textId="77777777" w:rsidR="00D75D64" w:rsidRPr="00E23603" w:rsidRDefault="009074C3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Asclepios S.A.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Hubska 44, 50-502 Wrocław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648-10-08-230</w:t>
            </w:r>
          </w:p>
        </w:tc>
      </w:tr>
    </w:tbl>
    <w:p w14:paraId="4DB7DF18" w14:textId="77777777" w:rsidR="00D75D64" w:rsidRPr="00E23603" w:rsidRDefault="00D75D64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D75D64" w:rsidRPr="00E23603" w14:paraId="09DD2009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1F68871" w14:textId="77777777" w:rsidR="00D75D64" w:rsidRPr="00E23603" w:rsidRDefault="009074C3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Pakiet22 - P22-Chlorambucyl</w:t>
            </w:r>
          </w:p>
        </w:tc>
      </w:tr>
      <w:tr w:rsidR="00D75D64" w:rsidRPr="00E23603" w14:paraId="63D1327D" w14:textId="77777777" w:rsidTr="008B6B78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322A99A" w14:textId="77777777" w:rsidR="00D75D64" w:rsidRPr="00E23603" w:rsidRDefault="009074C3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6340125442</w:t>
            </w:r>
          </w:p>
        </w:tc>
      </w:tr>
      <w:tr w:rsidR="00D75D64" w:rsidRPr="00E23603" w14:paraId="47B7C1D1" w14:textId="77777777" w:rsidTr="008B6B78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B8AD26E" w14:textId="77777777" w:rsidR="00D75D64" w:rsidRPr="00E23603" w:rsidRDefault="009074C3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Asclepios S.A.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Hubska 44, 50-502 Wrocław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648-10-08-230</w:t>
            </w:r>
          </w:p>
        </w:tc>
      </w:tr>
    </w:tbl>
    <w:p w14:paraId="6B3381CA" w14:textId="77777777" w:rsidR="00D75D64" w:rsidRPr="00E23603" w:rsidRDefault="00D75D64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D75D64" w:rsidRPr="00E23603" w14:paraId="52BEB497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20707B0" w14:textId="77777777" w:rsidR="00D75D64" w:rsidRPr="00E23603" w:rsidRDefault="009074C3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Pakiet23 - P23-Substancje do receptury</w:t>
            </w:r>
          </w:p>
        </w:tc>
      </w:tr>
      <w:tr w:rsidR="00D75D64" w:rsidRPr="00E23603" w14:paraId="4CF39FBC" w14:textId="77777777" w:rsidTr="008B6B78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922F3E5" w14:textId="77777777" w:rsidR="00D75D64" w:rsidRPr="00E23603" w:rsidRDefault="009074C3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LogFarma Sp. z o.o.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Komandosów 1/1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679-308-39-22</w:t>
            </w:r>
          </w:p>
        </w:tc>
      </w:tr>
    </w:tbl>
    <w:p w14:paraId="39831E98" w14:textId="77777777" w:rsidR="00D75D64" w:rsidRPr="00E23603" w:rsidRDefault="00D75D64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D75D64" w:rsidRPr="00E23603" w14:paraId="1886360C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6398A94" w14:textId="77777777" w:rsidR="00D75D64" w:rsidRPr="00E23603" w:rsidRDefault="009074C3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Pakiet24 - P24-Lenalidomide</w:t>
            </w:r>
          </w:p>
        </w:tc>
      </w:tr>
      <w:tr w:rsidR="00D75D64" w:rsidRPr="00E23603" w14:paraId="3733304B" w14:textId="77777777" w:rsidTr="008B6B78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FD41B96" w14:textId="77777777" w:rsidR="00D75D64" w:rsidRPr="00E23603" w:rsidRDefault="009074C3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6340125442</w:t>
            </w:r>
          </w:p>
        </w:tc>
      </w:tr>
      <w:tr w:rsidR="00D75D64" w:rsidRPr="00E23603" w14:paraId="79119AB2" w14:textId="77777777" w:rsidTr="008B6B78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1D08F2D" w14:textId="77777777" w:rsidR="00D75D64" w:rsidRPr="00E23603" w:rsidRDefault="009074C3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Centrala Farmaceutyczna Cefarm SA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Jana Kazimierza 16 01-248 Warszawa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525-00-04-220</w:t>
            </w:r>
          </w:p>
        </w:tc>
      </w:tr>
      <w:tr w:rsidR="00D75D64" w:rsidRPr="00E23603" w14:paraId="4C1CE501" w14:textId="77777777" w:rsidTr="008B6B78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3688757" w14:textId="77777777" w:rsidR="00D75D64" w:rsidRPr="00E23603" w:rsidRDefault="009074C3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Asclepios S.A.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Hubska 44, 50-502 Wrocław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648-10-08-230</w:t>
            </w:r>
          </w:p>
        </w:tc>
      </w:tr>
      <w:tr w:rsidR="00D75D64" w:rsidRPr="00E23603" w14:paraId="4EFBD028" w14:textId="77777777" w:rsidTr="008B6B78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B8A2D62" w14:textId="77777777" w:rsidR="00D75D64" w:rsidRPr="00E23603" w:rsidRDefault="009074C3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Komtur Polska Sp. z o. o.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Plac Farmacji 1; 02-699 Warszawa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5222749770</w:t>
            </w:r>
          </w:p>
        </w:tc>
      </w:tr>
      <w:tr w:rsidR="00D75D64" w:rsidRPr="00E23603" w14:paraId="5BF8D746" w14:textId="77777777" w:rsidTr="008B6B78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D6D7A48" w14:textId="77777777" w:rsidR="00D75D64" w:rsidRPr="00E23603" w:rsidRDefault="009074C3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Tramco Sp. z o. o.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Wolskie, ul. Wolska 14, 05-860 Płochocin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5242625887</w:t>
            </w:r>
          </w:p>
        </w:tc>
      </w:tr>
    </w:tbl>
    <w:p w14:paraId="6B58AF76" w14:textId="77777777" w:rsidR="00D75D64" w:rsidRPr="00E23603" w:rsidRDefault="00D75D64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D75D64" w:rsidRPr="00E23603" w14:paraId="548DCF19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4503854" w14:textId="77777777" w:rsidR="00D75D64" w:rsidRPr="00E23603" w:rsidRDefault="009074C3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Pakiet25 - P25-Winorelbina koncentrat</w:t>
            </w:r>
          </w:p>
        </w:tc>
      </w:tr>
      <w:tr w:rsidR="00D75D64" w:rsidRPr="00E23603" w14:paraId="6DB8457B" w14:textId="77777777" w:rsidTr="008B6B78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F4ED117" w14:textId="77777777" w:rsidR="00D75D64" w:rsidRPr="00E23603" w:rsidRDefault="009074C3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Lek S.A.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Domaniewska 50c, 02-672 Warszawa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7281341936</w:t>
            </w:r>
          </w:p>
        </w:tc>
      </w:tr>
      <w:tr w:rsidR="00D75D64" w:rsidRPr="00E23603" w14:paraId="491D355A" w14:textId="77777777" w:rsidTr="008B6B78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14E6FA0" w14:textId="77777777" w:rsidR="00D75D64" w:rsidRPr="00E23603" w:rsidRDefault="009074C3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Asclepios S.A.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Hubska 44, 50-502 Wrocław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648-10-08-230</w:t>
            </w:r>
          </w:p>
        </w:tc>
      </w:tr>
      <w:tr w:rsidR="00D75D64" w:rsidRPr="00E23603" w14:paraId="5D94EAD0" w14:textId="77777777" w:rsidTr="008B6B78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0948A93" w14:textId="77777777" w:rsidR="00D75D64" w:rsidRPr="00E23603" w:rsidRDefault="009074C3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894-25-56-799</w:t>
            </w:r>
          </w:p>
        </w:tc>
      </w:tr>
    </w:tbl>
    <w:p w14:paraId="494CED4B" w14:textId="77777777" w:rsidR="00D75D64" w:rsidRPr="00E23603" w:rsidRDefault="00D75D64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D75D64" w:rsidRPr="00E23603" w14:paraId="32F27E25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7383914" w14:textId="77777777" w:rsidR="00D75D64" w:rsidRPr="00E23603" w:rsidRDefault="009074C3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Pakiet26 - P26-Karboplatyna</w:t>
            </w:r>
          </w:p>
        </w:tc>
      </w:tr>
      <w:tr w:rsidR="00D75D64" w:rsidRPr="00E23603" w14:paraId="35BEF45D" w14:textId="77777777" w:rsidTr="008B6B78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BDE2F08" w14:textId="77777777" w:rsidR="00D75D64" w:rsidRPr="00E23603" w:rsidRDefault="009074C3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Lek S.A.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Domaniewska 50c, 02-672 Warszawa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7281341936</w:t>
            </w:r>
          </w:p>
        </w:tc>
      </w:tr>
      <w:tr w:rsidR="00D75D64" w:rsidRPr="00E23603" w14:paraId="2493FE26" w14:textId="77777777" w:rsidTr="008B6B78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9B15EEF" w14:textId="77777777" w:rsidR="00D75D64" w:rsidRPr="00E23603" w:rsidRDefault="009074C3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Asclepios S.A.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Hubska 44, 50-502 Wrocław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648-10-08-230</w:t>
            </w:r>
          </w:p>
        </w:tc>
      </w:tr>
    </w:tbl>
    <w:p w14:paraId="0E2D58E0" w14:textId="77777777" w:rsidR="00D75D64" w:rsidRPr="00E23603" w:rsidRDefault="00D75D64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D75D64" w:rsidRPr="00E23603" w14:paraId="1F1EAC6B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CB74D55" w14:textId="77777777" w:rsidR="00D75D64" w:rsidRPr="00E23603" w:rsidRDefault="009074C3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Pakiet27 - P27-Cytarabina</w:t>
            </w:r>
          </w:p>
        </w:tc>
      </w:tr>
      <w:tr w:rsidR="00D75D64" w:rsidRPr="00E23603" w14:paraId="22946836" w14:textId="77777777" w:rsidTr="008B6B78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6C94621" w14:textId="77777777" w:rsidR="00D75D64" w:rsidRPr="00E23603" w:rsidRDefault="009074C3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Lek S.A.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Domaniewska 50c, 02-672 Warszawa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7281341936</w:t>
            </w:r>
          </w:p>
        </w:tc>
      </w:tr>
    </w:tbl>
    <w:p w14:paraId="109D3298" w14:textId="77777777" w:rsidR="00D75D64" w:rsidRPr="00E23603" w:rsidRDefault="00D75D64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D75D64" w:rsidRPr="00E23603" w14:paraId="2266135F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9AAA418" w14:textId="77777777" w:rsidR="00D75D64" w:rsidRPr="00E23603" w:rsidRDefault="009074C3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Pakiet28 - P28-Pegfilgastrim</w:t>
            </w:r>
          </w:p>
        </w:tc>
      </w:tr>
      <w:tr w:rsidR="00D75D64" w:rsidRPr="00E23603" w14:paraId="0386C133" w14:textId="77777777" w:rsidTr="008B6B78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101F7A8" w14:textId="77777777" w:rsidR="00D75D64" w:rsidRPr="00E23603" w:rsidRDefault="009074C3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Lek S.A.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Domaniewska 50c, 02-672 Warszawa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7281341936</w:t>
            </w:r>
          </w:p>
        </w:tc>
      </w:tr>
      <w:tr w:rsidR="00D75D64" w:rsidRPr="00E23603" w14:paraId="37ABAEF3" w14:textId="77777777" w:rsidTr="008B6B78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3AE7AD8" w14:textId="77777777" w:rsidR="00D75D64" w:rsidRPr="00E23603" w:rsidRDefault="009074C3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Asclepios S.A.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Hubska 44, 50-502 Wrocław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648-10-08-230</w:t>
            </w:r>
          </w:p>
        </w:tc>
      </w:tr>
    </w:tbl>
    <w:p w14:paraId="1AA165A3" w14:textId="77777777" w:rsidR="00D75D64" w:rsidRPr="00E23603" w:rsidRDefault="00D75D64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D75D64" w:rsidRPr="00E23603" w14:paraId="65A1C57D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CC4D164" w14:textId="77777777" w:rsidR="00D75D64" w:rsidRPr="00E23603" w:rsidRDefault="009074C3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Pakiet29 - P29-Dapagliflozyna</w:t>
            </w:r>
          </w:p>
        </w:tc>
      </w:tr>
      <w:tr w:rsidR="00D75D64" w:rsidRPr="00E23603" w14:paraId="5D895B3F" w14:textId="77777777" w:rsidTr="008B6B78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A22364A" w14:textId="77777777" w:rsidR="00D75D64" w:rsidRPr="00E23603" w:rsidRDefault="009074C3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6340125442</w:t>
            </w:r>
          </w:p>
        </w:tc>
      </w:tr>
      <w:tr w:rsidR="00D75D64" w:rsidRPr="00E23603" w14:paraId="7F45063D" w14:textId="77777777" w:rsidTr="008B6B78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97E59B9" w14:textId="77777777" w:rsidR="00D75D64" w:rsidRPr="00E23603" w:rsidRDefault="009074C3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894-25-56-799</w:t>
            </w:r>
          </w:p>
        </w:tc>
      </w:tr>
    </w:tbl>
    <w:p w14:paraId="4C84A87F" w14:textId="77777777" w:rsidR="00D75D64" w:rsidRPr="00E23603" w:rsidRDefault="00D75D64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D75D64" w:rsidRPr="00E23603" w14:paraId="0D6B4CD9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840EA5A" w14:textId="77777777" w:rsidR="00D75D64" w:rsidRPr="00E23603" w:rsidRDefault="009074C3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Pakiet30 - P30-Trastuzumab i.v.</w:t>
            </w:r>
          </w:p>
        </w:tc>
      </w:tr>
      <w:tr w:rsidR="00D75D64" w:rsidRPr="00E23603" w14:paraId="27C8AE80" w14:textId="77777777" w:rsidTr="008B6B78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86FE59D" w14:textId="77777777" w:rsidR="00D75D64" w:rsidRPr="00E23603" w:rsidRDefault="009074C3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Bialmed Sp. z o. o.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Kazimierzowska 46/48 lok. 35, 02-546 Warszawa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849-00-00-039</w:t>
            </w:r>
          </w:p>
        </w:tc>
      </w:tr>
      <w:tr w:rsidR="00D75D64" w:rsidRPr="00E23603" w14:paraId="693377FB" w14:textId="77777777" w:rsidTr="008B6B78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8DB1EA5" w14:textId="77777777" w:rsidR="00D75D64" w:rsidRPr="00E23603" w:rsidRDefault="009074C3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Asclepios S.A.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Hubska 44, 50-502 Wrocław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648-10-08-230</w:t>
            </w:r>
          </w:p>
        </w:tc>
      </w:tr>
    </w:tbl>
    <w:p w14:paraId="7748E1FE" w14:textId="77777777" w:rsidR="00D75D64" w:rsidRPr="00E23603" w:rsidRDefault="00D75D64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D75D64" w:rsidRPr="00E23603" w14:paraId="630EB959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212B74C" w14:textId="77777777" w:rsidR="00D75D64" w:rsidRPr="00E23603" w:rsidRDefault="009074C3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Pakiet31 - P31-Dieta EN/ONS</w:t>
            </w:r>
          </w:p>
        </w:tc>
      </w:tr>
      <w:tr w:rsidR="00D75D64" w:rsidRPr="00E23603" w14:paraId="02AA3CDC" w14:textId="77777777" w:rsidTr="008B6B78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6E963E6" w14:textId="77777777" w:rsidR="00D75D64" w:rsidRPr="00E23603" w:rsidRDefault="009074C3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6340125442</w:t>
            </w:r>
          </w:p>
        </w:tc>
      </w:tr>
      <w:tr w:rsidR="00D75D64" w:rsidRPr="00E23603" w14:paraId="4AF94204" w14:textId="77777777" w:rsidTr="008B6B78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7ED7047" w14:textId="77777777" w:rsidR="00D75D64" w:rsidRPr="00E23603" w:rsidRDefault="009074C3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Asclepios S.A.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Hubska 44, 50-502 Wrocław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648-10-08-230</w:t>
            </w:r>
          </w:p>
        </w:tc>
      </w:tr>
      <w:tr w:rsidR="00D75D64" w:rsidRPr="00E23603" w14:paraId="0E4AF5A1" w14:textId="77777777" w:rsidTr="008B6B78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7666559" w14:textId="77777777" w:rsidR="00D75D64" w:rsidRPr="00E23603" w:rsidRDefault="009074C3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894-25-56-799</w:t>
            </w:r>
          </w:p>
        </w:tc>
      </w:tr>
    </w:tbl>
    <w:p w14:paraId="591A4318" w14:textId="77777777" w:rsidR="00D75D64" w:rsidRPr="00E23603" w:rsidRDefault="00D75D64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D75D64" w:rsidRPr="00E23603" w14:paraId="3BAC501E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F8CE7FA" w14:textId="77777777" w:rsidR="00D75D64" w:rsidRPr="00E23603" w:rsidRDefault="009074C3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Pakiet32 - P32-Sitagliptyna</w:t>
            </w:r>
          </w:p>
        </w:tc>
      </w:tr>
      <w:tr w:rsidR="00D75D64" w:rsidRPr="00E23603" w14:paraId="414915B7" w14:textId="77777777" w:rsidTr="008B6B78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C8A50C2" w14:textId="77777777" w:rsidR="00D75D64" w:rsidRPr="00E23603" w:rsidRDefault="009074C3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ul. Pułaskiego 9, 40-273 Katowice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6340125442</w:t>
            </w:r>
          </w:p>
        </w:tc>
      </w:tr>
      <w:tr w:rsidR="00D75D64" w:rsidRPr="00E23603" w14:paraId="5717AE68" w14:textId="77777777" w:rsidTr="008B6B78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BD2F542" w14:textId="77777777" w:rsidR="00D75D64" w:rsidRPr="00E23603" w:rsidRDefault="009074C3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894-25-56-799</w:t>
            </w:r>
          </w:p>
        </w:tc>
      </w:tr>
    </w:tbl>
    <w:p w14:paraId="7784F083" w14:textId="77777777" w:rsidR="00D75D64" w:rsidRPr="00E23603" w:rsidRDefault="00D75D64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D75D64" w:rsidRPr="00E23603" w14:paraId="5C0318E7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20BDBFC" w14:textId="77777777" w:rsidR="00D75D64" w:rsidRPr="00E23603" w:rsidRDefault="009074C3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Pakiet33 - P33-Kariprazyna</w:t>
            </w:r>
          </w:p>
        </w:tc>
      </w:tr>
      <w:tr w:rsidR="00D75D64" w:rsidRPr="00E23603" w14:paraId="7970F207" w14:textId="77777777" w:rsidTr="008B6B78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DDF4542" w14:textId="77777777" w:rsidR="00D75D64" w:rsidRPr="00E23603" w:rsidRDefault="009074C3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6340125442</w:t>
            </w:r>
          </w:p>
        </w:tc>
      </w:tr>
      <w:tr w:rsidR="00D75D64" w:rsidRPr="00E23603" w14:paraId="504F8487" w14:textId="77777777" w:rsidTr="008B6B78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D01FCE3" w14:textId="77777777" w:rsidR="00D75D64" w:rsidRPr="00E23603" w:rsidRDefault="009074C3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894-25-56-799</w:t>
            </w:r>
          </w:p>
        </w:tc>
      </w:tr>
    </w:tbl>
    <w:p w14:paraId="78E23DBA" w14:textId="77777777" w:rsidR="00D75D64" w:rsidRPr="00E23603" w:rsidRDefault="00D75D64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D75D64" w:rsidRPr="00E23603" w14:paraId="7B3EC2E7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A66F7D7" w14:textId="77777777" w:rsidR="00D75D64" w:rsidRPr="00E23603" w:rsidRDefault="009074C3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Pakiet34 - P34-Ranibizumab</w:t>
            </w:r>
          </w:p>
        </w:tc>
      </w:tr>
      <w:tr w:rsidR="00D75D64" w:rsidRPr="00E23603" w14:paraId="6124B388" w14:textId="77777777" w:rsidTr="008B6B78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1C802EB" w14:textId="77777777" w:rsidR="00D75D64" w:rsidRPr="00E23603" w:rsidRDefault="009074C3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Farmacol Logistyka Sp. z o. o.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Szopienicka 77, 40-431 Katowice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525-24-09-576</w:t>
            </w:r>
          </w:p>
        </w:tc>
      </w:tr>
      <w:tr w:rsidR="00D75D64" w:rsidRPr="00E23603" w14:paraId="521E42D2" w14:textId="77777777" w:rsidTr="008B6B78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8085128" w14:textId="77777777" w:rsidR="00D75D64" w:rsidRPr="00E23603" w:rsidRDefault="009074C3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Asclepios S.A.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Hubska 44, 50-502 Wrocław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648-10-08-230</w:t>
            </w:r>
          </w:p>
        </w:tc>
      </w:tr>
    </w:tbl>
    <w:p w14:paraId="3AFA6F95" w14:textId="77777777" w:rsidR="00D75D64" w:rsidRPr="00E23603" w:rsidRDefault="00D75D64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D75D64" w:rsidRPr="00E23603" w14:paraId="320AC97A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4977907" w14:textId="77777777" w:rsidR="00D75D64" w:rsidRPr="00E23603" w:rsidRDefault="009074C3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Pakiet35 - P35-Lapatynib</w:t>
            </w:r>
          </w:p>
        </w:tc>
      </w:tr>
      <w:tr w:rsidR="00D75D64" w:rsidRPr="00E23603" w14:paraId="48B34AF3" w14:textId="77777777" w:rsidTr="008B6B78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2E00F2E" w14:textId="77777777" w:rsidR="00D75D64" w:rsidRPr="00E23603" w:rsidRDefault="009074C3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Farmacol Logistyka Sp. z o. o.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Szopienicka 77, 40-431 Katowice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525-24-09-576</w:t>
            </w:r>
          </w:p>
        </w:tc>
      </w:tr>
      <w:tr w:rsidR="00D75D64" w:rsidRPr="00E23603" w14:paraId="768CC683" w14:textId="77777777" w:rsidTr="008B6B78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14F340E" w14:textId="77777777" w:rsidR="00D75D64" w:rsidRPr="00E23603" w:rsidRDefault="009074C3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6340125442</w:t>
            </w:r>
          </w:p>
        </w:tc>
      </w:tr>
      <w:tr w:rsidR="00D75D64" w:rsidRPr="00E23603" w14:paraId="0AACAFFB" w14:textId="77777777" w:rsidTr="008B6B78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1A89018" w14:textId="77777777" w:rsidR="00D75D64" w:rsidRPr="00E23603" w:rsidRDefault="009074C3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Asclepios S.A.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ul. Hubska 44, 50-502 Wrocław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648-10-08-230</w:t>
            </w:r>
          </w:p>
        </w:tc>
      </w:tr>
      <w:tr w:rsidR="00D75D64" w:rsidRPr="00E23603" w14:paraId="62974D44" w14:textId="77777777" w:rsidTr="008B6B78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DE7D9B2" w14:textId="77777777" w:rsidR="00D75D64" w:rsidRPr="00E23603" w:rsidRDefault="009074C3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lastRenderedPageBreak/>
              <w:t>Tramco Sp. z o. o.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Wolskie, ul. Wolska 14, 05-860 Płochocin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5242625887</w:t>
            </w:r>
          </w:p>
        </w:tc>
      </w:tr>
    </w:tbl>
    <w:p w14:paraId="60F7120E" w14:textId="77777777" w:rsidR="00D75D64" w:rsidRPr="00E23603" w:rsidRDefault="00D75D64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D75D64" w:rsidRPr="00E23603" w14:paraId="201EFE48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17C7EF4" w14:textId="77777777" w:rsidR="00D75D64" w:rsidRPr="00E23603" w:rsidRDefault="009074C3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Pakiet36 - P36-Rybocyklib</w:t>
            </w:r>
          </w:p>
        </w:tc>
      </w:tr>
      <w:tr w:rsidR="00D75D64" w:rsidRPr="00E23603" w14:paraId="0B985535" w14:textId="77777777" w:rsidTr="008B6B78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00DC701" w14:textId="77777777" w:rsidR="00D75D64" w:rsidRPr="00E23603" w:rsidRDefault="009074C3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Farmacol Logistyka Sp. z o. o.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Szopienicka 77, 40-431 Katowice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525-24-09-576</w:t>
            </w:r>
          </w:p>
        </w:tc>
      </w:tr>
    </w:tbl>
    <w:p w14:paraId="74F4F7E2" w14:textId="77777777" w:rsidR="00D75D64" w:rsidRPr="00E23603" w:rsidRDefault="00D75D64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D75D64" w:rsidRPr="00E23603" w14:paraId="655B82DC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4D6893B" w14:textId="77777777" w:rsidR="00D75D64" w:rsidRPr="00E23603" w:rsidRDefault="009074C3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Pakiet37 - P37-Kwas zoledronowy</w:t>
            </w:r>
          </w:p>
        </w:tc>
      </w:tr>
      <w:tr w:rsidR="00D75D64" w:rsidRPr="00E23603" w14:paraId="6B687556" w14:textId="77777777" w:rsidTr="008B6B78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2B81774" w14:textId="77777777" w:rsidR="00D75D64" w:rsidRPr="00E23603" w:rsidRDefault="009074C3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6340125442</w:t>
            </w:r>
          </w:p>
        </w:tc>
      </w:tr>
      <w:tr w:rsidR="00D75D64" w:rsidRPr="00E23603" w14:paraId="052FC50C" w14:textId="77777777" w:rsidTr="008B6B78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16A46ED" w14:textId="77777777" w:rsidR="00D75D64" w:rsidRPr="00E23603" w:rsidRDefault="009074C3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Asclepios S.A.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Hubska 44, 50-502 Wrocław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648-10-08-230</w:t>
            </w:r>
          </w:p>
        </w:tc>
      </w:tr>
      <w:tr w:rsidR="00D75D64" w:rsidRPr="00E23603" w14:paraId="68ADCE5E" w14:textId="77777777" w:rsidTr="008B6B78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4A713C3" w14:textId="77777777" w:rsidR="00D75D64" w:rsidRPr="00E23603" w:rsidRDefault="009074C3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894-25-56-799</w:t>
            </w:r>
          </w:p>
        </w:tc>
      </w:tr>
    </w:tbl>
    <w:p w14:paraId="7B6EC457" w14:textId="77777777" w:rsidR="00D75D64" w:rsidRPr="00E23603" w:rsidRDefault="00D75D64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D75D64" w:rsidRPr="00E23603" w14:paraId="3D86413D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36F3D0F" w14:textId="77777777" w:rsidR="00D75D64" w:rsidRPr="00E23603" w:rsidRDefault="009074C3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Pakiet38 - P38-Docetaksel</w:t>
            </w:r>
          </w:p>
        </w:tc>
      </w:tr>
      <w:tr w:rsidR="00D75D64" w:rsidRPr="00E23603" w14:paraId="228B7082" w14:textId="77777777" w:rsidTr="008B6B78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281A45D" w14:textId="77777777" w:rsidR="00D75D64" w:rsidRPr="00E23603" w:rsidRDefault="009074C3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Lek S.A.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Domaniewska 50c, 02-672 Warszawa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7281341936</w:t>
            </w:r>
          </w:p>
        </w:tc>
      </w:tr>
      <w:tr w:rsidR="00D75D64" w:rsidRPr="00E23603" w14:paraId="61106BF2" w14:textId="77777777" w:rsidTr="008B6B78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A67F435" w14:textId="77777777" w:rsidR="00D75D64" w:rsidRPr="00E23603" w:rsidRDefault="009074C3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Asclepios S.A.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Hubska 44, 50-502 Wrocław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648-10-08-230</w:t>
            </w:r>
          </w:p>
        </w:tc>
      </w:tr>
    </w:tbl>
    <w:p w14:paraId="140E53F2" w14:textId="77777777" w:rsidR="00D75D64" w:rsidRPr="00E23603" w:rsidRDefault="00D75D64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D75D64" w:rsidRPr="00E23603" w14:paraId="034EAEE3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4B733E6" w14:textId="77777777" w:rsidR="00D75D64" w:rsidRPr="00E23603" w:rsidRDefault="009074C3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Pakiet39 - P39-Doxorubicyna</w:t>
            </w:r>
          </w:p>
        </w:tc>
      </w:tr>
      <w:tr w:rsidR="00D75D64" w:rsidRPr="00E23603" w14:paraId="6C78DDBF" w14:textId="77777777" w:rsidTr="008B6B78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C97F402" w14:textId="77777777" w:rsidR="00D75D64" w:rsidRPr="00E23603" w:rsidRDefault="009074C3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Lek S.A.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Domaniewska 50c, 02-672 Warszawa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7281341936</w:t>
            </w:r>
          </w:p>
        </w:tc>
      </w:tr>
    </w:tbl>
    <w:p w14:paraId="7EB6DC9F" w14:textId="77777777" w:rsidR="00D75D64" w:rsidRPr="00E23603" w:rsidRDefault="00D75D64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D75D64" w:rsidRPr="00E23603" w14:paraId="111F95B1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83AC18A" w14:textId="77777777" w:rsidR="00D75D64" w:rsidRPr="00E23603" w:rsidRDefault="009074C3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Pakiet40 - P40-Cisplatyna</w:t>
            </w:r>
          </w:p>
        </w:tc>
      </w:tr>
      <w:tr w:rsidR="00D75D64" w:rsidRPr="00E23603" w14:paraId="372387AF" w14:textId="77777777" w:rsidTr="008B6B78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3BE5084" w14:textId="77777777" w:rsidR="00D75D64" w:rsidRPr="00E23603" w:rsidRDefault="009074C3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Lek S.A.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Domaniewska 50c, 02-672 Warszawa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7281341936</w:t>
            </w:r>
          </w:p>
        </w:tc>
      </w:tr>
    </w:tbl>
    <w:p w14:paraId="6B1E31D0" w14:textId="77777777" w:rsidR="008B6B78" w:rsidRPr="00E23603" w:rsidRDefault="008B6B78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D75D64" w:rsidRPr="00E23603" w14:paraId="011FF691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273D786" w14:textId="77777777" w:rsidR="00D75D64" w:rsidRPr="00E23603" w:rsidRDefault="009074C3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Pakiet41 - P41-Gemcytabina</w:t>
            </w:r>
          </w:p>
        </w:tc>
      </w:tr>
      <w:tr w:rsidR="00D75D64" w:rsidRPr="00E23603" w14:paraId="16A790F7" w14:textId="77777777" w:rsidTr="008B6B78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242C5B5" w14:textId="77777777" w:rsidR="00D75D64" w:rsidRPr="00E23603" w:rsidRDefault="009074C3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Lek S.A.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Domaniewska 50c, 02-672 Warszawa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7281341936</w:t>
            </w:r>
          </w:p>
        </w:tc>
      </w:tr>
      <w:tr w:rsidR="00D75D64" w:rsidRPr="00E23603" w14:paraId="4F338B23" w14:textId="77777777" w:rsidTr="008B6B78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5711B5D" w14:textId="77777777" w:rsidR="00D75D64" w:rsidRPr="00E23603" w:rsidRDefault="009074C3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Asclepios S.A.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Hubska 44, 50-502 Wrocław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648-10-08-230</w:t>
            </w:r>
          </w:p>
        </w:tc>
      </w:tr>
    </w:tbl>
    <w:p w14:paraId="46C4DAE7" w14:textId="77777777" w:rsidR="00D75D64" w:rsidRPr="00E23603" w:rsidRDefault="00D75D64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D75D64" w:rsidRPr="00E23603" w14:paraId="1467D412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90EB5F9" w14:textId="77777777" w:rsidR="00D75D64" w:rsidRPr="00E23603" w:rsidRDefault="009074C3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Pakiet42 - P42-Etopozyd</w:t>
            </w:r>
          </w:p>
        </w:tc>
      </w:tr>
      <w:tr w:rsidR="00D75D64" w:rsidRPr="00E23603" w14:paraId="14932D71" w14:textId="77777777" w:rsidTr="008B6B78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E3F7C5F" w14:textId="77777777" w:rsidR="00D75D64" w:rsidRPr="00E23603" w:rsidRDefault="009074C3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Lek S.A.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Domaniewska 50c, 02-672 Warszawa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7281341936</w:t>
            </w:r>
          </w:p>
        </w:tc>
      </w:tr>
      <w:tr w:rsidR="00D75D64" w:rsidRPr="00E23603" w14:paraId="41950F3A" w14:textId="77777777" w:rsidTr="008B6B78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D43154D" w14:textId="77777777" w:rsidR="00D75D64" w:rsidRPr="00E23603" w:rsidRDefault="009074C3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Asclepios S.A.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Hubska 44, 50-502 Wrocław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648-10-08-230</w:t>
            </w:r>
          </w:p>
        </w:tc>
      </w:tr>
    </w:tbl>
    <w:p w14:paraId="41DA7D35" w14:textId="77777777" w:rsidR="00D75D64" w:rsidRPr="00E23603" w:rsidRDefault="00D75D64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D75D64" w:rsidRPr="00E23603" w14:paraId="4C6A5BD7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6022C4C" w14:textId="77777777" w:rsidR="00D75D64" w:rsidRPr="00E23603" w:rsidRDefault="009074C3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Pakiet43 - P43-Bendamustyna</w:t>
            </w:r>
          </w:p>
        </w:tc>
      </w:tr>
      <w:tr w:rsidR="00D75D64" w:rsidRPr="00E23603" w14:paraId="15B82ABA" w14:textId="77777777" w:rsidTr="008B6B78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752273E" w14:textId="77777777" w:rsidR="00D75D64" w:rsidRPr="00E23603" w:rsidRDefault="009074C3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6340125442</w:t>
            </w:r>
          </w:p>
        </w:tc>
      </w:tr>
      <w:tr w:rsidR="00D75D64" w:rsidRPr="00E23603" w14:paraId="5905415C" w14:textId="77777777" w:rsidTr="008B6B78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54BD3B2" w14:textId="77777777" w:rsidR="00D75D64" w:rsidRPr="00E23603" w:rsidRDefault="009074C3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Asclepios S.A.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Hubska 44, 50-502 Wrocław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648-10-08-230</w:t>
            </w:r>
          </w:p>
        </w:tc>
      </w:tr>
    </w:tbl>
    <w:p w14:paraId="47FC4CCC" w14:textId="77777777" w:rsidR="00D75D64" w:rsidRPr="00E23603" w:rsidRDefault="00D75D64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D75D64" w:rsidRPr="00E23603" w14:paraId="6ACD32C6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51B13A3" w14:textId="77777777" w:rsidR="00D75D64" w:rsidRPr="00E23603" w:rsidRDefault="009074C3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lastRenderedPageBreak/>
              <w:t>Pakiet44 - P44-Cisatracurium</w:t>
            </w:r>
          </w:p>
        </w:tc>
      </w:tr>
      <w:tr w:rsidR="00D75D64" w:rsidRPr="00E23603" w14:paraId="71B41B0D" w14:textId="77777777" w:rsidTr="008B6B78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D21B89C" w14:textId="77777777" w:rsidR="00D75D64" w:rsidRPr="00E23603" w:rsidRDefault="009074C3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Delfarma Sp. z o.o.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Św. Teresy od Dzieciątka Jezus 111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9471902089</w:t>
            </w:r>
          </w:p>
        </w:tc>
      </w:tr>
      <w:tr w:rsidR="00D75D64" w:rsidRPr="00E23603" w14:paraId="07F9F445" w14:textId="77777777" w:rsidTr="008B6B78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57EAE85" w14:textId="77777777" w:rsidR="00D75D64" w:rsidRPr="00E23603" w:rsidRDefault="009074C3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6340125442</w:t>
            </w:r>
          </w:p>
        </w:tc>
      </w:tr>
      <w:tr w:rsidR="00D75D64" w:rsidRPr="00E23603" w14:paraId="354A08B7" w14:textId="77777777" w:rsidTr="008B6B78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B1CA747" w14:textId="77777777" w:rsidR="00D75D64" w:rsidRPr="00E23603" w:rsidRDefault="009074C3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Centrala Farmaceutyczna Cefarm SA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Jana Kazimierza 16 01-248 Warszawa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525-00-04-220</w:t>
            </w:r>
          </w:p>
        </w:tc>
      </w:tr>
      <w:tr w:rsidR="00D75D64" w:rsidRPr="00E23603" w14:paraId="66BFD8A5" w14:textId="77777777" w:rsidTr="008B6B78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43D179D" w14:textId="77777777" w:rsidR="00D75D64" w:rsidRPr="00E23603" w:rsidRDefault="009074C3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Asclepios S.A.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Hubska 44, 50-502 Wrocław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648-10-08-230</w:t>
            </w:r>
          </w:p>
        </w:tc>
      </w:tr>
      <w:tr w:rsidR="00D75D64" w:rsidRPr="00E23603" w14:paraId="05D525A3" w14:textId="77777777" w:rsidTr="008B6B78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8E72075" w14:textId="77777777" w:rsidR="00D75D64" w:rsidRPr="00E23603" w:rsidRDefault="009074C3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Tramco Sp. z o. o.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Wolskie, ul. Wolska 14, 05-860 Płochocin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5242625887</w:t>
            </w:r>
          </w:p>
        </w:tc>
      </w:tr>
    </w:tbl>
    <w:p w14:paraId="22D6ED46" w14:textId="77777777" w:rsidR="008B6B78" w:rsidRPr="00E23603" w:rsidRDefault="008B6B78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D75D64" w:rsidRPr="00E23603" w14:paraId="1A730B55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53CD98E" w14:textId="77777777" w:rsidR="00D75D64" w:rsidRPr="00E23603" w:rsidRDefault="009074C3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Pakiet45 - P45-Mivacurium</w:t>
            </w:r>
          </w:p>
        </w:tc>
      </w:tr>
      <w:tr w:rsidR="00D75D64" w:rsidRPr="00E23603" w14:paraId="2722116A" w14:textId="77777777" w:rsidTr="008B6B78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A868ED3" w14:textId="77777777" w:rsidR="00D75D64" w:rsidRPr="00E23603" w:rsidRDefault="009074C3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6340125442</w:t>
            </w:r>
          </w:p>
        </w:tc>
      </w:tr>
      <w:tr w:rsidR="00D75D64" w:rsidRPr="00E23603" w14:paraId="4701158A" w14:textId="77777777" w:rsidTr="008B6B78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102E466" w14:textId="77777777" w:rsidR="00D75D64" w:rsidRPr="00E23603" w:rsidRDefault="009074C3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Asclepios S.A.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Hubska 44, 50-502 Wrocław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648-10-08-230</w:t>
            </w:r>
          </w:p>
        </w:tc>
      </w:tr>
      <w:tr w:rsidR="00D75D64" w:rsidRPr="00E23603" w14:paraId="2837A4F5" w14:textId="77777777" w:rsidTr="008B6B78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FA42BF9" w14:textId="77777777" w:rsidR="00D75D64" w:rsidRPr="00E23603" w:rsidRDefault="009074C3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Tramco Sp. z o. o.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Wolskie, ul. Wolska 14, 05-860 Płochocin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5242625887</w:t>
            </w:r>
          </w:p>
        </w:tc>
      </w:tr>
    </w:tbl>
    <w:p w14:paraId="6E9C9A20" w14:textId="77777777" w:rsidR="008B6B78" w:rsidRPr="00E23603" w:rsidRDefault="008B6B78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D75D64" w:rsidRPr="00E23603" w14:paraId="6305257F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4C05EE5" w14:textId="77777777" w:rsidR="00D75D64" w:rsidRPr="00E23603" w:rsidRDefault="009074C3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Pakiet46 - P46-Ropeginterferon alfa-2b</w:t>
            </w:r>
          </w:p>
        </w:tc>
      </w:tr>
      <w:tr w:rsidR="00D75D64" w:rsidRPr="00E23603" w14:paraId="58FDC1AE" w14:textId="77777777" w:rsidTr="008B6B78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77C5CB7" w14:textId="77777777" w:rsidR="00D75D64" w:rsidRPr="00E23603" w:rsidRDefault="009074C3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Asclepios S.A.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Hubska 44, 50-502 Wrocław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648-10-08-230</w:t>
            </w:r>
          </w:p>
        </w:tc>
      </w:tr>
    </w:tbl>
    <w:p w14:paraId="4C3E585D" w14:textId="77777777" w:rsidR="00D75D64" w:rsidRPr="00E23603" w:rsidRDefault="00D75D64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D75D64" w:rsidRPr="00E23603" w14:paraId="77FA5BCE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ED0B69D" w14:textId="77777777" w:rsidR="00D75D64" w:rsidRPr="00E23603" w:rsidRDefault="009074C3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Pakiet47 - P47-Bleomycyna</w:t>
            </w:r>
          </w:p>
        </w:tc>
      </w:tr>
      <w:tr w:rsidR="00D75D64" w:rsidRPr="00E23603" w14:paraId="6993F611" w14:textId="77777777" w:rsidTr="008B6B78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AA0E592" w14:textId="77777777" w:rsidR="00D75D64" w:rsidRPr="00E23603" w:rsidRDefault="009074C3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Asclepios S.A.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Hubska 44, 50-502 Wrocław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648-10-08-230</w:t>
            </w:r>
          </w:p>
        </w:tc>
      </w:tr>
    </w:tbl>
    <w:p w14:paraId="6014B271" w14:textId="77777777" w:rsidR="00D75D64" w:rsidRPr="00E23603" w:rsidRDefault="00D75D64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D75D64" w:rsidRPr="00E23603" w14:paraId="6923466D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50E857A" w14:textId="77777777" w:rsidR="00D75D64" w:rsidRPr="00E23603" w:rsidRDefault="009074C3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Pakiet48 - P48-Dakarbazyna</w:t>
            </w:r>
          </w:p>
        </w:tc>
      </w:tr>
      <w:tr w:rsidR="00D75D64" w:rsidRPr="00E23603" w14:paraId="1D114C57" w14:textId="77777777" w:rsidTr="008B6B78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951AAC7" w14:textId="77777777" w:rsidR="00D75D64" w:rsidRPr="00E23603" w:rsidRDefault="009074C3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Asclepios S.A.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ul. Hubska 44, 50-502 Wrocław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648-10-08-230</w:t>
            </w:r>
          </w:p>
        </w:tc>
      </w:tr>
    </w:tbl>
    <w:p w14:paraId="36C37B0A" w14:textId="77777777" w:rsidR="00D75D64" w:rsidRPr="00E23603" w:rsidRDefault="00D75D64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D75D64" w:rsidRPr="00E23603" w14:paraId="261DE3E8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45403AE" w14:textId="77777777" w:rsidR="00D75D64" w:rsidRPr="00E23603" w:rsidRDefault="009074C3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Pakiet49 - P49-Glukonian żelaza II</w:t>
            </w:r>
          </w:p>
        </w:tc>
      </w:tr>
      <w:tr w:rsidR="00D75D64" w:rsidRPr="00E23603" w14:paraId="6716E0FC" w14:textId="77777777" w:rsidTr="008B6B78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3BD0FE0" w14:textId="77777777" w:rsidR="00D75D64" w:rsidRPr="00E23603" w:rsidRDefault="009074C3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6340125442</w:t>
            </w:r>
          </w:p>
        </w:tc>
      </w:tr>
      <w:tr w:rsidR="00D75D64" w:rsidRPr="00E23603" w14:paraId="770DEF02" w14:textId="77777777" w:rsidTr="008B6B78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3C210DD" w14:textId="77777777" w:rsidR="00D75D64" w:rsidRPr="00E23603" w:rsidRDefault="009074C3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894-25-56-799</w:t>
            </w:r>
          </w:p>
        </w:tc>
      </w:tr>
    </w:tbl>
    <w:p w14:paraId="57101B93" w14:textId="77777777" w:rsidR="00D75D64" w:rsidRPr="00E23603" w:rsidRDefault="00D75D64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D75D64" w:rsidRPr="00E23603" w14:paraId="077A1AAF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FFEA7DA" w14:textId="77777777" w:rsidR="00D75D64" w:rsidRPr="00E23603" w:rsidRDefault="009074C3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Pakiet50 - P50-Dieta enteralna</w:t>
            </w:r>
          </w:p>
        </w:tc>
      </w:tr>
      <w:tr w:rsidR="00D75D64" w:rsidRPr="00E23603" w14:paraId="298E061A" w14:textId="77777777" w:rsidTr="008B6B78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25E5FCC" w14:textId="77777777" w:rsidR="00D75D64" w:rsidRPr="00E23603" w:rsidRDefault="009074C3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ul. Pułaskiego 9, 40-273 Katowice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6340125442</w:t>
            </w:r>
          </w:p>
        </w:tc>
      </w:tr>
    </w:tbl>
    <w:p w14:paraId="485C1D1B" w14:textId="77777777" w:rsidR="00D75D64" w:rsidRPr="00E23603" w:rsidRDefault="00D75D64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D75D64" w:rsidRPr="00E23603" w14:paraId="651FBDB4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0D56210" w14:textId="77777777" w:rsidR="00D75D64" w:rsidRPr="00E23603" w:rsidRDefault="009074C3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Pakiet51 - P51-Panitumumab</w:t>
            </w:r>
          </w:p>
        </w:tc>
      </w:tr>
      <w:tr w:rsidR="00D75D64" w:rsidRPr="00E23603" w14:paraId="398772C7" w14:textId="77777777" w:rsidTr="008B6B78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DBD7D95" w14:textId="77777777" w:rsidR="00D75D64" w:rsidRPr="00E23603" w:rsidRDefault="009074C3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Amgen Sp. z o.o.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Puławska 145, 02-715 Warszawa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5272420782</w:t>
            </w:r>
          </w:p>
        </w:tc>
      </w:tr>
    </w:tbl>
    <w:p w14:paraId="3F4DFFF1" w14:textId="77777777" w:rsidR="00D75D64" w:rsidRDefault="00D75D64">
      <w:pPr>
        <w:rPr>
          <w:rFonts w:ascii="Arial" w:hAnsi="Arial" w:cs="Arial"/>
          <w:sz w:val="18"/>
          <w:szCs w:val="18"/>
        </w:rPr>
      </w:pPr>
    </w:p>
    <w:p w14:paraId="7D3B48BB" w14:textId="77777777" w:rsidR="00E23603" w:rsidRPr="00E23603" w:rsidRDefault="00E23603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D75D64" w:rsidRPr="00E23603" w14:paraId="4B6BBBDC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E609CCA" w14:textId="77777777" w:rsidR="00D75D64" w:rsidRPr="00E23603" w:rsidRDefault="009074C3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lastRenderedPageBreak/>
              <w:t>Pakiet52 - P52-Typiracyl + triflurydyna</w:t>
            </w:r>
          </w:p>
        </w:tc>
      </w:tr>
      <w:tr w:rsidR="00D75D64" w:rsidRPr="00E23603" w14:paraId="10A4660C" w14:textId="77777777" w:rsidTr="008B6B78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F12D5E3" w14:textId="77777777" w:rsidR="00D75D64" w:rsidRPr="00E23603" w:rsidRDefault="009074C3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Servier Polska Services Sp. z o. o.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Burakowska 14, 01-066 Warszawa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5272367467</w:t>
            </w:r>
          </w:p>
        </w:tc>
      </w:tr>
    </w:tbl>
    <w:p w14:paraId="21B3AC69" w14:textId="77777777" w:rsidR="00D75D64" w:rsidRPr="00E23603" w:rsidRDefault="00D75D64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D75D64" w:rsidRPr="00E23603" w14:paraId="21C3CD9A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4EA0B65" w14:textId="77777777" w:rsidR="00D75D64" w:rsidRPr="00E23603" w:rsidRDefault="009074C3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Pakiet54 - P54-Daratumumab</w:t>
            </w:r>
          </w:p>
        </w:tc>
      </w:tr>
      <w:tr w:rsidR="00D75D64" w:rsidRPr="00E23603" w14:paraId="4D44E3AE" w14:textId="77777777" w:rsidTr="008B6B78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FB3515A" w14:textId="77777777" w:rsidR="00D75D64" w:rsidRPr="00E23603" w:rsidRDefault="009074C3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Janssen - Cilag Polska sp. z o.o.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Iłżecka 24 02-135 Warszawa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5222665719</w:t>
            </w:r>
          </w:p>
        </w:tc>
      </w:tr>
    </w:tbl>
    <w:p w14:paraId="094CF9D9" w14:textId="77777777" w:rsidR="00D75D64" w:rsidRPr="00E23603" w:rsidRDefault="00D75D64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D75D64" w:rsidRPr="00E23603" w14:paraId="1A5C72E4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919B5B3" w14:textId="77777777" w:rsidR="00D75D64" w:rsidRPr="00E23603" w:rsidRDefault="009074C3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Pakiet55 - P55-Leki różne</w:t>
            </w:r>
          </w:p>
        </w:tc>
      </w:tr>
      <w:tr w:rsidR="00D75D64" w:rsidRPr="00E23603" w14:paraId="70936CDA" w14:textId="77777777" w:rsidTr="008B6B78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7B046A7" w14:textId="77777777" w:rsidR="00D75D64" w:rsidRPr="00E23603" w:rsidRDefault="009074C3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"FRESENIUS KABI POLSKA" SPÓŁKA Z OGRANICZONĄ ODPOWIEDZIALNOŚCIĄ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Aleje Jerozolimskie 134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5212935353</w:t>
            </w:r>
          </w:p>
        </w:tc>
      </w:tr>
    </w:tbl>
    <w:p w14:paraId="7928D729" w14:textId="77777777" w:rsidR="00D75D64" w:rsidRPr="00E23603" w:rsidRDefault="00D75D64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8B6B78" w:rsidRPr="00E23603" w14:paraId="2227794A" w14:textId="77777777" w:rsidTr="00355E59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BB6E2CC" w14:textId="77777777" w:rsidR="008B6B78" w:rsidRPr="00E23603" w:rsidRDefault="008B6B78" w:rsidP="00355E59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 xml:space="preserve">Pakiet58 - P58-Trastuzumab </w:t>
            </w:r>
            <w:proofErr w:type="spellStart"/>
            <w:r w:rsidRPr="00E23603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emtanzyna</w:t>
            </w:r>
            <w:proofErr w:type="spellEnd"/>
          </w:p>
        </w:tc>
      </w:tr>
      <w:tr w:rsidR="008B6B78" w:rsidRPr="00E23603" w14:paraId="37923825" w14:textId="77777777" w:rsidTr="00355E59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F64C2CE" w14:textId="77777777" w:rsidR="008B6B78" w:rsidRPr="00E23603" w:rsidRDefault="008B6B78" w:rsidP="00355E59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Roche Polska Sp. z o.o.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Domaniewska 39b 02-672 Warszawa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mazowieckie</w:t>
            </w:r>
          </w:p>
        </w:tc>
      </w:tr>
    </w:tbl>
    <w:p w14:paraId="347B681C" w14:textId="77777777" w:rsidR="00D75D64" w:rsidRPr="00E23603" w:rsidRDefault="00D75D64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D75D64" w:rsidRPr="00E23603" w14:paraId="5E29A5FD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D55C313" w14:textId="77777777" w:rsidR="00D75D64" w:rsidRPr="00E23603" w:rsidRDefault="009074C3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Pakiet59 - P59-Cyklofsfamid</w:t>
            </w:r>
          </w:p>
        </w:tc>
      </w:tr>
      <w:tr w:rsidR="00D75D64" w:rsidRPr="00E23603" w14:paraId="4F96E9D5" w14:textId="77777777" w:rsidTr="008B6B78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ED1BEF0" w14:textId="77777777" w:rsidR="00D75D64" w:rsidRPr="00E23603" w:rsidRDefault="009074C3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Baxter Polska Sp. z o.o.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Kruczkowskiego 8 00-380 Warszawa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8271818828</w:t>
            </w:r>
          </w:p>
        </w:tc>
      </w:tr>
    </w:tbl>
    <w:p w14:paraId="5DAF362D" w14:textId="77777777" w:rsidR="00D75D64" w:rsidRPr="00E23603" w:rsidRDefault="00D75D64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D75D64" w:rsidRPr="00E23603" w14:paraId="0FA444EB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5BE4686" w14:textId="77777777" w:rsidR="00D75D64" w:rsidRPr="00E23603" w:rsidRDefault="009074C3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Pakiet60 - P60-Doksorubicyna pegylowana liposomalna</w:t>
            </w:r>
          </w:p>
        </w:tc>
      </w:tr>
      <w:tr w:rsidR="00D75D64" w:rsidRPr="00E23603" w14:paraId="65C616BD" w14:textId="77777777" w:rsidTr="008B6B78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BF4B4BA" w14:textId="77777777" w:rsidR="00D75D64" w:rsidRPr="00E23603" w:rsidRDefault="009074C3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Baxter Polska Sp. z o.o.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Kruczkowskiego 8 00-380 Warszawa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8271818828</w:t>
            </w:r>
          </w:p>
        </w:tc>
      </w:tr>
    </w:tbl>
    <w:p w14:paraId="589CB094" w14:textId="77777777" w:rsidR="00D75D64" w:rsidRPr="00E23603" w:rsidRDefault="00D75D64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D75D64" w:rsidRPr="00E23603" w14:paraId="3D6769C1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E2F088B" w14:textId="77777777" w:rsidR="00D75D64" w:rsidRPr="00E23603" w:rsidRDefault="009074C3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Pakiet61 - P61-Żywienie pozajelitowe noworodków</w:t>
            </w:r>
          </w:p>
        </w:tc>
      </w:tr>
      <w:tr w:rsidR="00D75D64" w:rsidRPr="00E23603" w14:paraId="10A8F775" w14:textId="77777777" w:rsidTr="008B6B78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350DFDD" w14:textId="77777777" w:rsidR="00D75D64" w:rsidRPr="00E23603" w:rsidRDefault="009074C3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Baxter Polska Sp. z o.o.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Kruczkowskiego 8 00-380 Warszawa</w:t>
            </w:r>
            <w:r w:rsidRPr="00E236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8271818828</w:t>
            </w:r>
          </w:p>
        </w:tc>
      </w:tr>
    </w:tbl>
    <w:p w14:paraId="6689FABD" w14:textId="77777777" w:rsidR="007A3C34" w:rsidRPr="00E23603" w:rsidRDefault="007A3C34" w:rsidP="005B2EC9">
      <w:pPr>
        <w:rPr>
          <w:rFonts w:ascii="Arial" w:hAnsi="Arial" w:cs="Arial"/>
          <w:sz w:val="18"/>
          <w:szCs w:val="18"/>
        </w:rPr>
      </w:pPr>
    </w:p>
    <w:p w14:paraId="56652337" w14:textId="77777777" w:rsidR="005B2EC9" w:rsidRPr="00E23603" w:rsidRDefault="005B2EC9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</w:p>
    <w:p w14:paraId="0104C6CE" w14:textId="77777777" w:rsidR="005B2EC9" w:rsidRPr="00E23603" w:rsidRDefault="005B2EC9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  <w:r w:rsidRPr="00E23603">
        <w:rPr>
          <w:rFonts w:ascii="Arial" w:hAnsi="Arial" w:cs="Arial"/>
          <w:sz w:val="18"/>
          <w:szCs w:val="18"/>
        </w:rPr>
        <w:t>Oferty otrzymały następującą punktację, przydzieloną w ramach ustalonych kryteriów oceny ofert.</w:t>
      </w:r>
    </w:p>
    <w:p w14:paraId="008BB776" w14:textId="77777777" w:rsidR="00D75D64" w:rsidRPr="00E23603" w:rsidRDefault="00D75D64">
      <w:pPr>
        <w:rPr>
          <w:rFonts w:ascii="Arial" w:hAnsi="Arial" w:cs="Arial"/>
          <w:sz w:val="18"/>
          <w:szCs w:val="18"/>
        </w:rPr>
      </w:pPr>
    </w:p>
    <w:tbl>
      <w:tblPr>
        <w:tblStyle w:val="NagwekZnak"/>
        <w:tblW w:w="5000" w:type="pct"/>
        <w:tblLook w:val="04A0" w:firstRow="1" w:lastRow="0" w:firstColumn="1" w:lastColumn="0" w:noHBand="0" w:noVBand="1"/>
      </w:tblPr>
      <w:tblGrid>
        <w:gridCol w:w="4528"/>
        <w:gridCol w:w="2264"/>
        <w:gridCol w:w="2264"/>
      </w:tblGrid>
      <w:tr w:rsidR="00D91E62" w:rsidRPr="00E23603" w14:paraId="533EBE89" w14:textId="77777777" w:rsidTr="00D91E62">
        <w:tc>
          <w:tcPr>
            <w:tcW w:w="3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864EF56" w14:textId="77777777" w:rsidR="00D91E62" w:rsidRPr="00E23603" w:rsidRDefault="00D91E62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Pakiet1 - P1-Bewacyzumab</w:t>
            </w:r>
          </w:p>
        </w:tc>
      </w:tr>
      <w:tr w:rsidR="00D91E62" w:rsidRPr="00E23603" w14:paraId="7F5E1B9D" w14:textId="77777777" w:rsidTr="00D91E62">
        <w:tc>
          <w:tcPr>
            <w:tcW w:w="3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9207732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D898271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D91E62" w:rsidRPr="00E23603" w14:paraId="2914069C" w14:textId="77777777" w:rsidTr="00D91E6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564BD2" w14:textId="77777777" w:rsidR="00D91E62" w:rsidRPr="00E23603" w:rsidRDefault="00D91E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1A7A5D0" w14:textId="77777777" w:rsidR="00D91E62" w:rsidRPr="00E23603" w:rsidRDefault="00D91E62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790CCF8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D91E62" w:rsidRPr="00E23603" w14:paraId="19E15493" w14:textId="77777777" w:rsidTr="00D91E62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04E5CB7" w14:textId="77777777" w:rsidR="00D91E62" w:rsidRPr="00E23603" w:rsidRDefault="00D91E6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Bialmed</w:t>
            </w:r>
            <w:proofErr w:type="spellEnd"/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Sp. z o. o.</w:t>
            </w: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Kazimierzowska 46/48 lok. 35, 02-546 Warszawa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9477FA1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6F82CF4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  <w:tr w:rsidR="00D91E62" w:rsidRPr="00E23603" w14:paraId="565124BE" w14:textId="77777777" w:rsidTr="00D91E62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4764D43" w14:textId="77777777" w:rsidR="00D91E62" w:rsidRPr="00E23603" w:rsidRDefault="00D91E6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Salus</w:t>
            </w:r>
            <w:proofErr w:type="spellEnd"/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International Sp. z o.o.</w:t>
            </w: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97EF694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88,33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6C673B2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88,33</w:t>
            </w:r>
          </w:p>
        </w:tc>
      </w:tr>
      <w:tr w:rsidR="00D91E62" w:rsidRPr="00E23603" w14:paraId="41B9EA49" w14:textId="77777777" w:rsidTr="00D91E62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1FB65E4" w14:textId="77777777" w:rsidR="00D91E62" w:rsidRPr="00E23603" w:rsidRDefault="00D91E62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PROFARM PS sp. z o.o.</w:t>
            </w: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Słoneczna 96, 05-500 Stara Iwiczna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4809FA4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88,33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57918D0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88,33</w:t>
            </w:r>
          </w:p>
        </w:tc>
      </w:tr>
      <w:tr w:rsidR="00D91E62" w:rsidRPr="00E23603" w14:paraId="157CEF4D" w14:textId="77777777" w:rsidTr="00D91E62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45DBCC7" w14:textId="77777777" w:rsidR="00D91E62" w:rsidRPr="00E23603" w:rsidRDefault="00D91E6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Asclepios</w:t>
            </w:r>
            <w:proofErr w:type="spellEnd"/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S.A.</w:t>
            </w: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 xml:space="preserve">ul. </w:t>
            </w:r>
            <w:proofErr w:type="spellStart"/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Hubska</w:t>
            </w:r>
            <w:proofErr w:type="spellEnd"/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44, 50-502 Wrocław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B1FD1FE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89,97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EC7E3DA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89,97</w:t>
            </w:r>
          </w:p>
        </w:tc>
      </w:tr>
      <w:tr w:rsidR="00D91E62" w:rsidRPr="00E23603" w14:paraId="6B998C42" w14:textId="77777777" w:rsidTr="00D91E62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4F50CED" w14:textId="77777777" w:rsidR="00D91E62" w:rsidRPr="00E23603" w:rsidRDefault="00D91E62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7FDC386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75,55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D42ED61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75,55</w:t>
            </w:r>
          </w:p>
        </w:tc>
      </w:tr>
      <w:tr w:rsidR="00D91E62" w:rsidRPr="00E23603" w14:paraId="1A541262" w14:textId="77777777" w:rsidTr="00D91E62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CA6C100" w14:textId="77777777" w:rsidR="00D91E62" w:rsidRPr="00E23603" w:rsidRDefault="00D91E6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Tramco</w:t>
            </w:r>
            <w:proofErr w:type="spellEnd"/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Sp. z o. o.</w:t>
            </w: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Wolskie, ul. Wolska 14, 05-860 Płochocin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447151D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87,87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601B39B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87,87</w:t>
            </w:r>
          </w:p>
        </w:tc>
      </w:tr>
    </w:tbl>
    <w:p w14:paraId="2652019C" w14:textId="77777777" w:rsidR="00D91E62" w:rsidRPr="00E23603" w:rsidRDefault="00D91E62" w:rsidP="00D91E62">
      <w:pPr>
        <w:rPr>
          <w:rFonts w:ascii="Arial" w:hAnsi="Arial" w:cs="Arial"/>
          <w:sz w:val="18"/>
          <w:szCs w:val="18"/>
        </w:rPr>
      </w:pPr>
    </w:p>
    <w:p w14:paraId="33148681" w14:textId="77777777" w:rsidR="00D91E62" w:rsidRPr="00E23603" w:rsidRDefault="00D91E62" w:rsidP="00D91E62">
      <w:pPr>
        <w:rPr>
          <w:rFonts w:ascii="Arial" w:hAnsi="Arial" w:cs="Arial"/>
          <w:sz w:val="18"/>
          <w:szCs w:val="18"/>
        </w:rPr>
      </w:pPr>
    </w:p>
    <w:tbl>
      <w:tblPr>
        <w:tblStyle w:val="NagwekZnak"/>
        <w:tblW w:w="5000" w:type="pct"/>
        <w:tblLook w:val="04A0" w:firstRow="1" w:lastRow="0" w:firstColumn="1" w:lastColumn="0" w:noHBand="0" w:noVBand="1"/>
      </w:tblPr>
      <w:tblGrid>
        <w:gridCol w:w="4528"/>
        <w:gridCol w:w="2264"/>
        <w:gridCol w:w="2264"/>
      </w:tblGrid>
      <w:tr w:rsidR="00D91E62" w:rsidRPr="00E23603" w14:paraId="7628548C" w14:textId="77777777" w:rsidTr="00D91E62">
        <w:tc>
          <w:tcPr>
            <w:tcW w:w="3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578CB9F" w14:textId="77777777" w:rsidR="00D91E62" w:rsidRPr="00E23603" w:rsidRDefault="00D91E62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Pakiet2 - P2-Fondaparynuks</w:t>
            </w:r>
          </w:p>
        </w:tc>
      </w:tr>
      <w:tr w:rsidR="00D91E62" w:rsidRPr="00E23603" w14:paraId="520FF964" w14:textId="77777777" w:rsidTr="00D91E62">
        <w:tc>
          <w:tcPr>
            <w:tcW w:w="3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4406B22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65ABCF6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D91E62" w:rsidRPr="00E23603" w14:paraId="25830AA1" w14:textId="77777777" w:rsidTr="00D91E6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DF4ADE" w14:textId="77777777" w:rsidR="00D91E62" w:rsidRPr="00E23603" w:rsidRDefault="00D91E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64802D0" w14:textId="77777777" w:rsidR="00D91E62" w:rsidRPr="00E23603" w:rsidRDefault="00D91E62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3A0A912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D91E62" w:rsidRPr="00E23603" w14:paraId="1DB4E93E" w14:textId="77777777" w:rsidTr="00D91E62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F3B9C54" w14:textId="77777777" w:rsidR="00D91E62" w:rsidRPr="00E23603" w:rsidRDefault="00D91E6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Delfarma</w:t>
            </w:r>
            <w:proofErr w:type="spellEnd"/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Sp. z o.o.</w:t>
            </w: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Św. Teresy od Dzieciątka Jezus 111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CE91431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97,28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4B84ED4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97,28</w:t>
            </w:r>
          </w:p>
        </w:tc>
      </w:tr>
      <w:tr w:rsidR="00D91E62" w:rsidRPr="00E23603" w14:paraId="3D11EC5F" w14:textId="77777777" w:rsidTr="00D91E62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064BB47" w14:textId="77777777" w:rsidR="00D91E62" w:rsidRPr="00E23603" w:rsidRDefault="00D91E6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lastRenderedPageBreak/>
              <w:t>Salus</w:t>
            </w:r>
            <w:proofErr w:type="spellEnd"/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International Sp. z o.o.</w:t>
            </w: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3715EC4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73,07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F4D8C72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73,07</w:t>
            </w:r>
          </w:p>
        </w:tc>
      </w:tr>
      <w:tr w:rsidR="00D91E62" w:rsidRPr="00E23603" w14:paraId="36F91EBB" w14:textId="77777777" w:rsidTr="00D91E62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3A5D51F" w14:textId="77777777" w:rsidR="00D91E62" w:rsidRPr="00E23603" w:rsidRDefault="00D91E6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Asclepios</w:t>
            </w:r>
            <w:proofErr w:type="spellEnd"/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S.A.</w:t>
            </w: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 xml:space="preserve">ul. </w:t>
            </w:r>
            <w:proofErr w:type="spellStart"/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Hubska</w:t>
            </w:r>
            <w:proofErr w:type="spellEnd"/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44, 50-502 Wrocław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BEDF395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80,88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2A67592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80,88</w:t>
            </w:r>
          </w:p>
        </w:tc>
      </w:tr>
      <w:tr w:rsidR="00D91E62" w:rsidRPr="00E23603" w14:paraId="3B1E75DA" w14:textId="77777777" w:rsidTr="00D91E62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E1CCAB9" w14:textId="77777777" w:rsidR="00D91E62" w:rsidRPr="00E23603" w:rsidRDefault="00D91E62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199C612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82,24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350501F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82,24</w:t>
            </w:r>
          </w:p>
        </w:tc>
      </w:tr>
      <w:tr w:rsidR="00D91E62" w:rsidRPr="00E23603" w14:paraId="09536537" w14:textId="77777777" w:rsidTr="00D91E62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A9C0134" w14:textId="77777777" w:rsidR="00D91E62" w:rsidRPr="00E23603" w:rsidRDefault="00D91E6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InPharm</w:t>
            </w:r>
            <w:proofErr w:type="spellEnd"/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Sp. z o.o.</w:t>
            </w: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Strumykowa 28/11 03-138 Warszawa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DE6DA51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C5238A1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5F5E9199" w14:textId="77777777" w:rsidR="00D91E62" w:rsidRPr="00E23603" w:rsidRDefault="00D91E62" w:rsidP="00D91E62">
      <w:pPr>
        <w:rPr>
          <w:rFonts w:ascii="Arial" w:hAnsi="Arial" w:cs="Arial"/>
          <w:sz w:val="18"/>
          <w:szCs w:val="18"/>
        </w:rPr>
      </w:pPr>
    </w:p>
    <w:p w14:paraId="4A047146" w14:textId="77777777" w:rsidR="00D91E62" w:rsidRPr="00E23603" w:rsidRDefault="00D91E62" w:rsidP="00D91E62">
      <w:pPr>
        <w:rPr>
          <w:rFonts w:ascii="Arial" w:hAnsi="Arial" w:cs="Arial"/>
          <w:sz w:val="18"/>
          <w:szCs w:val="18"/>
        </w:rPr>
      </w:pPr>
    </w:p>
    <w:tbl>
      <w:tblPr>
        <w:tblStyle w:val="NagwekZnak"/>
        <w:tblW w:w="5000" w:type="pct"/>
        <w:tblLook w:val="04A0" w:firstRow="1" w:lastRow="0" w:firstColumn="1" w:lastColumn="0" w:noHBand="0" w:noVBand="1"/>
      </w:tblPr>
      <w:tblGrid>
        <w:gridCol w:w="4528"/>
        <w:gridCol w:w="2264"/>
        <w:gridCol w:w="2264"/>
      </w:tblGrid>
      <w:tr w:rsidR="00D91E62" w:rsidRPr="00E23603" w14:paraId="1E4E5244" w14:textId="77777777" w:rsidTr="00D91E62">
        <w:tc>
          <w:tcPr>
            <w:tcW w:w="3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77A6A57" w14:textId="77777777" w:rsidR="00D91E62" w:rsidRPr="00E23603" w:rsidRDefault="00D91E62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Pakiet4 - P4-Amantadyna</w:t>
            </w:r>
          </w:p>
        </w:tc>
      </w:tr>
      <w:tr w:rsidR="00D91E62" w:rsidRPr="00E23603" w14:paraId="559C12EB" w14:textId="77777777" w:rsidTr="00D91E62">
        <w:tc>
          <w:tcPr>
            <w:tcW w:w="3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DB6B932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5EB7960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D91E62" w:rsidRPr="00E23603" w14:paraId="72FFC184" w14:textId="77777777" w:rsidTr="00D91E6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8EA04E" w14:textId="77777777" w:rsidR="00D91E62" w:rsidRPr="00E23603" w:rsidRDefault="00D91E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DA8AF7E" w14:textId="77777777" w:rsidR="00D91E62" w:rsidRPr="00E23603" w:rsidRDefault="00D91E62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B6168D6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D91E62" w:rsidRPr="00E23603" w14:paraId="6A535920" w14:textId="77777777" w:rsidTr="00D91E62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8AFD4BF" w14:textId="77777777" w:rsidR="00D91E62" w:rsidRPr="00E23603" w:rsidRDefault="00D91E6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Salus</w:t>
            </w:r>
            <w:proofErr w:type="spellEnd"/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International Sp. z o.o.</w:t>
            </w: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C817D86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74,43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EB96B3A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74,43</w:t>
            </w:r>
          </w:p>
        </w:tc>
      </w:tr>
      <w:tr w:rsidR="00D91E62" w:rsidRPr="00E23603" w14:paraId="3AEE1244" w14:textId="77777777" w:rsidTr="00D91E62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A8EFE4A" w14:textId="77777777" w:rsidR="00D91E62" w:rsidRPr="00E23603" w:rsidRDefault="00D91E62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Centrala Farmaceutyczna Cefarm SA</w:t>
            </w: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Jana Kazimierza 16 01-248 Warszawa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ABE124E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8D127BB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5A3F92AB" w14:textId="77777777" w:rsidR="00D91E62" w:rsidRPr="00E23603" w:rsidRDefault="00D91E62" w:rsidP="00D91E62">
      <w:pPr>
        <w:rPr>
          <w:rFonts w:ascii="Arial" w:hAnsi="Arial" w:cs="Arial"/>
          <w:sz w:val="18"/>
          <w:szCs w:val="18"/>
        </w:rPr>
      </w:pPr>
    </w:p>
    <w:p w14:paraId="53EA8D66" w14:textId="77777777" w:rsidR="00D91E62" w:rsidRPr="00E23603" w:rsidRDefault="00D91E62" w:rsidP="00D91E62">
      <w:pPr>
        <w:rPr>
          <w:rFonts w:ascii="Arial" w:hAnsi="Arial" w:cs="Arial"/>
          <w:sz w:val="18"/>
          <w:szCs w:val="18"/>
        </w:rPr>
      </w:pPr>
    </w:p>
    <w:tbl>
      <w:tblPr>
        <w:tblStyle w:val="NagwekZnak"/>
        <w:tblW w:w="5000" w:type="pct"/>
        <w:tblLook w:val="04A0" w:firstRow="1" w:lastRow="0" w:firstColumn="1" w:lastColumn="0" w:noHBand="0" w:noVBand="1"/>
      </w:tblPr>
      <w:tblGrid>
        <w:gridCol w:w="4528"/>
        <w:gridCol w:w="2264"/>
        <w:gridCol w:w="2264"/>
      </w:tblGrid>
      <w:tr w:rsidR="00D91E62" w:rsidRPr="00E23603" w14:paraId="6594E53E" w14:textId="77777777" w:rsidTr="00D91E62">
        <w:tc>
          <w:tcPr>
            <w:tcW w:w="3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83F75BE" w14:textId="77777777" w:rsidR="00D91E62" w:rsidRPr="00E23603" w:rsidRDefault="00D91E62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Pakiet5 - P5-Asparaginian ornityny</w:t>
            </w:r>
          </w:p>
        </w:tc>
      </w:tr>
      <w:tr w:rsidR="00D91E62" w:rsidRPr="00E23603" w14:paraId="0FE9B5F6" w14:textId="77777777" w:rsidTr="00D91E62">
        <w:tc>
          <w:tcPr>
            <w:tcW w:w="3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C2B78F5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ACC0507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D91E62" w:rsidRPr="00E23603" w14:paraId="763B77C4" w14:textId="77777777" w:rsidTr="00D91E6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F65EBC" w14:textId="77777777" w:rsidR="00D91E62" w:rsidRPr="00E23603" w:rsidRDefault="00D91E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D9D06E5" w14:textId="77777777" w:rsidR="00D91E62" w:rsidRPr="00E23603" w:rsidRDefault="00D91E62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C1E6CAA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D91E62" w:rsidRPr="00E23603" w14:paraId="798F9244" w14:textId="77777777" w:rsidTr="00D91E62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26E9B61" w14:textId="77777777" w:rsidR="00D91E62" w:rsidRPr="00E23603" w:rsidRDefault="00D91E6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Salus</w:t>
            </w:r>
            <w:proofErr w:type="spellEnd"/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International Sp. z o.o.</w:t>
            </w: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84BB7C6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79,49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BD5F11C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79,49</w:t>
            </w:r>
          </w:p>
        </w:tc>
      </w:tr>
      <w:tr w:rsidR="00D91E62" w:rsidRPr="00E23603" w14:paraId="3A74B7F0" w14:textId="77777777" w:rsidTr="00D91E62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3EB2567" w14:textId="77777777" w:rsidR="00D91E62" w:rsidRPr="00E23603" w:rsidRDefault="00D91E62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Centrala Farmaceutyczna Cefarm SA</w:t>
            </w: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Jana Kazimierza 16 01-248 Warszawa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F06AD12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E2A5E68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2AC14B47" w14:textId="77777777" w:rsidR="00D91E62" w:rsidRPr="00E23603" w:rsidRDefault="00D91E62" w:rsidP="00D91E62">
      <w:pPr>
        <w:rPr>
          <w:rFonts w:ascii="Arial" w:hAnsi="Arial" w:cs="Arial"/>
          <w:sz w:val="18"/>
          <w:szCs w:val="18"/>
        </w:rPr>
      </w:pPr>
    </w:p>
    <w:p w14:paraId="5471BB82" w14:textId="77777777" w:rsidR="00D91E62" w:rsidRPr="00E23603" w:rsidRDefault="00D91E62" w:rsidP="00D91E62">
      <w:pPr>
        <w:rPr>
          <w:rFonts w:ascii="Arial" w:hAnsi="Arial" w:cs="Arial"/>
          <w:sz w:val="18"/>
          <w:szCs w:val="18"/>
        </w:rPr>
      </w:pPr>
    </w:p>
    <w:tbl>
      <w:tblPr>
        <w:tblStyle w:val="NagwekZnak"/>
        <w:tblW w:w="5000" w:type="pct"/>
        <w:tblLook w:val="04A0" w:firstRow="1" w:lastRow="0" w:firstColumn="1" w:lastColumn="0" w:noHBand="0" w:noVBand="1"/>
      </w:tblPr>
      <w:tblGrid>
        <w:gridCol w:w="4528"/>
        <w:gridCol w:w="2264"/>
        <w:gridCol w:w="2264"/>
      </w:tblGrid>
      <w:tr w:rsidR="00D91E62" w:rsidRPr="00E23603" w14:paraId="0C230DB6" w14:textId="77777777" w:rsidTr="00D91E62">
        <w:tc>
          <w:tcPr>
            <w:tcW w:w="3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A334677" w14:textId="77777777" w:rsidR="00D91E62" w:rsidRPr="00E23603" w:rsidRDefault="00D91E62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Pakiet6 - P6-Enoksaparyna fiolka wielodawkowa</w:t>
            </w:r>
          </w:p>
        </w:tc>
      </w:tr>
      <w:tr w:rsidR="00D91E62" w:rsidRPr="00E23603" w14:paraId="2B4CA363" w14:textId="77777777" w:rsidTr="00D91E62">
        <w:tc>
          <w:tcPr>
            <w:tcW w:w="3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7D1C7B9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5E7DE6D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D91E62" w:rsidRPr="00E23603" w14:paraId="7E3CA4A5" w14:textId="77777777" w:rsidTr="00D91E6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24D1C0" w14:textId="77777777" w:rsidR="00D91E62" w:rsidRPr="00E23603" w:rsidRDefault="00D91E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D8F82D9" w14:textId="77777777" w:rsidR="00D91E62" w:rsidRPr="00E23603" w:rsidRDefault="00D91E62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59B9F57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D91E62" w:rsidRPr="00E23603" w14:paraId="0B8B9291" w14:textId="77777777" w:rsidTr="00D91E62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7853830" w14:textId="77777777" w:rsidR="00D91E62" w:rsidRPr="00E23603" w:rsidRDefault="00D91E62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Sanofi-</w:t>
            </w:r>
            <w:proofErr w:type="spellStart"/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Aventis</w:t>
            </w:r>
            <w:proofErr w:type="spellEnd"/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Sp. z o.o.</w:t>
            </w: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Bonifraterska 17 00-203 Warszawa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CC97928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76,22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839C6C6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76,22</w:t>
            </w:r>
          </w:p>
        </w:tc>
      </w:tr>
      <w:tr w:rsidR="00D91E62" w:rsidRPr="00E23603" w14:paraId="201BDA30" w14:textId="77777777" w:rsidTr="00D91E62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4828917" w14:textId="77777777" w:rsidR="00D91E62" w:rsidRPr="00E23603" w:rsidRDefault="00D91E62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PROFARM PS sp. z o.o.</w:t>
            </w: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Słoneczna 96, 05-500 Stara Iwiczna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ED1E49D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53C29C8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678E3914" w14:textId="77777777" w:rsidR="00D91E62" w:rsidRPr="00E23603" w:rsidRDefault="00D91E62" w:rsidP="00D91E62">
      <w:pPr>
        <w:rPr>
          <w:rFonts w:ascii="Arial" w:hAnsi="Arial" w:cs="Arial"/>
          <w:sz w:val="18"/>
          <w:szCs w:val="18"/>
        </w:rPr>
      </w:pPr>
    </w:p>
    <w:p w14:paraId="5630A5B5" w14:textId="77777777" w:rsidR="00D91E62" w:rsidRPr="00E23603" w:rsidRDefault="00D91E62" w:rsidP="00D91E62">
      <w:pPr>
        <w:rPr>
          <w:rFonts w:ascii="Arial" w:hAnsi="Arial" w:cs="Arial"/>
          <w:sz w:val="18"/>
          <w:szCs w:val="18"/>
        </w:rPr>
      </w:pPr>
    </w:p>
    <w:tbl>
      <w:tblPr>
        <w:tblStyle w:val="NagwekZnak"/>
        <w:tblW w:w="5000" w:type="pct"/>
        <w:tblLook w:val="04A0" w:firstRow="1" w:lastRow="0" w:firstColumn="1" w:lastColumn="0" w:noHBand="0" w:noVBand="1"/>
      </w:tblPr>
      <w:tblGrid>
        <w:gridCol w:w="4528"/>
        <w:gridCol w:w="2264"/>
        <w:gridCol w:w="2264"/>
      </w:tblGrid>
      <w:tr w:rsidR="00D91E62" w:rsidRPr="00E23603" w14:paraId="18A75AA2" w14:textId="77777777" w:rsidTr="00D91E62">
        <w:tc>
          <w:tcPr>
            <w:tcW w:w="3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351EABF" w14:textId="77777777" w:rsidR="00D91E62" w:rsidRPr="00E23603" w:rsidRDefault="00D91E62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Pakiet7 - P7-Rasburicasa</w:t>
            </w:r>
          </w:p>
        </w:tc>
      </w:tr>
      <w:tr w:rsidR="00D91E62" w:rsidRPr="00E23603" w14:paraId="57D9AB87" w14:textId="77777777" w:rsidTr="00D91E62">
        <w:tc>
          <w:tcPr>
            <w:tcW w:w="3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74CC9FF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7EE30FA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D91E62" w:rsidRPr="00E23603" w14:paraId="6A11599D" w14:textId="77777777" w:rsidTr="00D91E6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964989" w14:textId="77777777" w:rsidR="00D91E62" w:rsidRPr="00E23603" w:rsidRDefault="00D91E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48FF166" w14:textId="77777777" w:rsidR="00D91E62" w:rsidRPr="00E23603" w:rsidRDefault="00D91E62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12CADB9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D91E62" w:rsidRPr="00E23603" w14:paraId="03F763BA" w14:textId="77777777" w:rsidTr="00D91E62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6A7B9D9" w14:textId="77777777" w:rsidR="00D91E62" w:rsidRPr="00E23603" w:rsidRDefault="00D91E62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Sanofi-</w:t>
            </w:r>
            <w:proofErr w:type="spellStart"/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Aventis</w:t>
            </w:r>
            <w:proofErr w:type="spellEnd"/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Sp. z o.o.</w:t>
            </w: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Bonifraterska 17 00-203 Warszawa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B917D31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77CA5F3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44B98134" w14:textId="77777777" w:rsidR="00D91E62" w:rsidRPr="00E23603" w:rsidRDefault="00D91E62" w:rsidP="00D91E62">
      <w:pPr>
        <w:rPr>
          <w:rFonts w:ascii="Arial" w:hAnsi="Arial" w:cs="Arial"/>
          <w:sz w:val="18"/>
          <w:szCs w:val="18"/>
        </w:rPr>
      </w:pPr>
    </w:p>
    <w:p w14:paraId="1B9E8F4B" w14:textId="77777777" w:rsidR="00D91E62" w:rsidRPr="00E23603" w:rsidRDefault="00D91E62" w:rsidP="00D91E62">
      <w:pPr>
        <w:rPr>
          <w:rFonts w:ascii="Arial" w:hAnsi="Arial" w:cs="Arial"/>
          <w:sz w:val="18"/>
          <w:szCs w:val="18"/>
        </w:rPr>
      </w:pPr>
    </w:p>
    <w:tbl>
      <w:tblPr>
        <w:tblStyle w:val="NagwekZnak"/>
        <w:tblW w:w="5000" w:type="pct"/>
        <w:tblLook w:val="04A0" w:firstRow="1" w:lastRow="0" w:firstColumn="1" w:lastColumn="0" w:noHBand="0" w:noVBand="1"/>
      </w:tblPr>
      <w:tblGrid>
        <w:gridCol w:w="4528"/>
        <w:gridCol w:w="2264"/>
        <w:gridCol w:w="2264"/>
      </w:tblGrid>
      <w:tr w:rsidR="00D91E62" w:rsidRPr="00E23603" w14:paraId="745D55E8" w14:textId="77777777" w:rsidTr="00D91E62">
        <w:tc>
          <w:tcPr>
            <w:tcW w:w="3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CEBFD33" w14:textId="77777777" w:rsidR="00D91E62" w:rsidRPr="00E23603" w:rsidRDefault="00D91E62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Pakiet8 - P8-Cetuksimab</w:t>
            </w:r>
          </w:p>
        </w:tc>
      </w:tr>
      <w:tr w:rsidR="00D91E62" w:rsidRPr="00E23603" w14:paraId="2EC99110" w14:textId="77777777" w:rsidTr="00D91E62">
        <w:tc>
          <w:tcPr>
            <w:tcW w:w="3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BB590F4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F86BB3B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D91E62" w:rsidRPr="00E23603" w14:paraId="6CA18A03" w14:textId="77777777" w:rsidTr="00D91E6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CEE95C" w14:textId="77777777" w:rsidR="00D91E62" w:rsidRPr="00E23603" w:rsidRDefault="00D91E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DDB1A07" w14:textId="77777777" w:rsidR="00D91E62" w:rsidRPr="00E23603" w:rsidRDefault="00D91E62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98273CF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D91E62" w:rsidRPr="00E23603" w14:paraId="61603F01" w14:textId="77777777" w:rsidTr="00D91E62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C388FAD" w14:textId="77777777" w:rsidR="00D91E62" w:rsidRPr="00E23603" w:rsidRDefault="00D91E62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0EC999D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FCE1DF6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445E04FF" w14:textId="77777777" w:rsidR="00D91E62" w:rsidRPr="00E23603" w:rsidRDefault="00D91E62" w:rsidP="00D91E62">
      <w:pPr>
        <w:rPr>
          <w:rFonts w:ascii="Arial" w:hAnsi="Arial" w:cs="Arial"/>
          <w:sz w:val="18"/>
          <w:szCs w:val="18"/>
        </w:rPr>
      </w:pPr>
    </w:p>
    <w:p w14:paraId="65F2793C" w14:textId="77777777" w:rsidR="00D91E62" w:rsidRPr="00E23603" w:rsidRDefault="00D91E62" w:rsidP="00D91E62">
      <w:pPr>
        <w:rPr>
          <w:rFonts w:ascii="Arial" w:hAnsi="Arial" w:cs="Arial"/>
          <w:sz w:val="18"/>
          <w:szCs w:val="18"/>
        </w:rPr>
      </w:pPr>
    </w:p>
    <w:tbl>
      <w:tblPr>
        <w:tblStyle w:val="NagwekZnak"/>
        <w:tblW w:w="5000" w:type="pct"/>
        <w:tblLook w:val="04A0" w:firstRow="1" w:lastRow="0" w:firstColumn="1" w:lastColumn="0" w:noHBand="0" w:noVBand="1"/>
      </w:tblPr>
      <w:tblGrid>
        <w:gridCol w:w="4528"/>
        <w:gridCol w:w="2264"/>
        <w:gridCol w:w="2264"/>
      </w:tblGrid>
      <w:tr w:rsidR="00D91E62" w:rsidRPr="00E23603" w14:paraId="08D09711" w14:textId="77777777" w:rsidTr="00D91E62">
        <w:tc>
          <w:tcPr>
            <w:tcW w:w="3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221E165" w14:textId="77777777" w:rsidR="00D91E62" w:rsidRPr="00E23603" w:rsidRDefault="00D91E62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Pakiet9 - P9-Winkrystyna</w:t>
            </w:r>
          </w:p>
        </w:tc>
      </w:tr>
      <w:tr w:rsidR="00D91E62" w:rsidRPr="00E23603" w14:paraId="712AFDFB" w14:textId="77777777" w:rsidTr="00D91E62">
        <w:tc>
          <w:tcPr>
            <w:tcW w:w="3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5402391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8A15AF3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D91E62" w:rsidRPr="00E23603" w14:paraId="166C0ED4" w14:textId="77777777" w:rsidTr="00D91E6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5E80FE" w14:textId="77777777" w:rsidR="00D91E62" w:rsidRPr="00E23603" w:rsidRDefault="00D91E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9875F06" w14:textId="77777777" w:rsidR="00D91E62" w:rsidRPr="00E23603" w:rsidRDefault="00D91E62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9553F59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D91E62" w:rsidRPr="00E23603" w14:paraId="0555DE39" w14:textId="77777777" w:rsidTr="00D91E62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A819828" w14:textId="77777777" w:rsidR="00D91E62" w:rsidRPr="00E23603" w:rsidRDefault="00D91E6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Salus</w:t>
            </w:r>
            <w:proofErr w:type="spellEnd"/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International Sp. z o.o.</w:t>
            </w: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8B718C3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98,92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33DCFB3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98,92</w:t>
            </w:r>
          </w:p>
        </w:tc>
      </w:tr>
      <w:tr w:rsidR="00D91E62" w:rsidRPr="00E23603" w14:paraId="316FE2D3" w14:textId="77777777" w:rsidTr="00D91E62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A3ADC2A" w14:textId="77777777" w:rsidR="00D91E62" w:rsidRPr="00E23603" w:rsidRDefault="00D91E6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Asclepios</w:t>
            </w:r>
            <w:proofErr w:type="spellEnd"/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S.A.</w:t>
            </w: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 xml:space="preserve">ul. </w:t>
            </w:r>
            <w:proofErr w:type="spellStart"/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Hubska</w:t>
            </w:r>
            <w:proofErr w:type="spellEnd"/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44, 50-502 Wrocław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F1D1E95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98,92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B2B267A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98,92</w:t>
            </w:r>
          </w:p>
        </w:tc>
      </w:tr>
      <w:tr w:rsidR="00D91E62" w:rsidRPr="00E23603" w14:paraId="5C221F7D" w14:textId="77777777" w:rsidTr="00D91E62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C5D7D97" w14:textId="77777777" w:rsidR="00D91E62" w:rsidRPr="00E23603" w:rsidRDefault="00D91E62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lastRenderedPageBreak/>
              <w:t>Urtica Sp. z o.o.</w:t>
            </w: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9A7C188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3B8304F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241EE19E" w14:textId="77777777" w:rsidR="00D91E62" w:rsidRPr="00E23603" w:rsidRDefault="00D91E62" w:rsidP="00D91E62">
      <w:pPr>
        <w:rPr>
          <w:rFonts w:ascii="Arial" w:hAnsi="Arial" w:cs="Arial"/>
          <w:sz w:val="18"/>
          <w:szCs w:val="18"/>
        </w:rPr>
      </w:pPr>
    </w:p>
    <w:p w14:paraId="4FC230C1" w14:textId="77777777" w:rsidR="00D91E62" w:rsidRPr="00E23603" w:rsidRDefault="00D91E62" w:rsidP="00D91E62">
      <w:pPr>
        <w:rPr>
          <w:rFonts w:ascii="Arial" w:hAnsi="Arial" w:cs="Arial"/>
          <w:sz w:val="18"/>
          <w:szCs w:val="18"/>
        </w:rPr>
      </w:pPr>
    </w:p>
    <w:tbl>
      <w:tblPr>
        <w:tblStyle w:val="NagwekZnak"/>
        <w:tblW w:w="5000" w:type="pct"/>
        <w:tblLook w:val="04A0" w:firstRow="1" w:lastRow="0" w:firstColumn="1" w:lastColumn="0" w:noHBand="0" w:noVBand="1"/>
      </w:tblPr>
      <w:tblGrid>
        <w:gridCol w:w="4528"/>
        <w:gridCol w:w="2264"/>
        <w:gridCol w:w="2264"/>
      </w:tblGrid>
      <w:tr w:rsidR="00D91E62" w:rsidRPr="00E23603" w14:paraId="7CBC9E31" w14:textId="77777777" w:rsidTr="00D91E62">
        <w:tc>
          <w:tcPr>
            <w:tcW w:w="3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7D54B74" w14:textId="77777777" w:rsidR="00D91E62" w:rsidRPr="00E23603" w:rsidRDefault="00D91E62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Pakiet10 - P10-Metotreksat</w:t>
            </w:r>
          </w:p>
        </w:tc>
      </w:tr>
      <w:tr w:rsidR="00D91E62" w:rsidRPr="00E23603" w14:paraId="34EBF9E1" w14:textId="77777777" w:rsidTr="00D91E62">
        <w:tc>
          <w:tcPr>
            <w:tcW w:w="3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B0DC412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A27D390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D91E62" w:rsidRPr="00E23603" w14:paraId="45420A39" w14:textId="77777777" w:rsidTr="00D91E6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DDF9EA" w14:textId="77777777" w:rsidR="00D91E62" w:rsidRPr="00E23603" w:rsidRDefault="00D91E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DC9634B" w14:textId="77777777" w:rsidR="00D91E62" w:rsidRPr="00E23603" w:rsidRDefault="00D91E62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1F3138E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D91E62" w:rsidRPr="00E23603" w14:paraId="57D53B8A" w14:textId="77777777" w:rsidTr="00D91E62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18F0C2B" w14:textId="77777777" w:rsidR="00D91E62" w:rsidRPr="00E23603" w:rsidRDefault="00D91E6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Salus</w:t>
            </w:r>
            <w:proofErr w:type="spellEnd"/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International Sp. z o.o.</w:t>
            </w: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7D290D5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40B1299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  <w:tr w:rsidR="00D91E62" w:rsidRPr="00E23603" w14:paraId="1D489420" w14:textId="77777777" w:rsidTr="00D91E62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A5A13AC" w14:textId="77777777" w:rsidR="00D91E62" w:rsidRPr="00E23603" w:rsidRDefault="00D91E62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Lek S.A.</w:t>
            </w: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Domaniewska 50c, 02-672 Warszawa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CB16E98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57,04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DECB781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57,04</w:t>
            </w:r>
          </w:p>
        </w:tc>
      </w:tr>
      <w:tr w:rsidR="00D91E62" w:rsidRPr="00E23603" w14:paraId="407BFC61" w14:textId="77777777" w:rsidTr="00D91E62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4675550" w14:textId="77777777" w:rsidR="00D91E62" w:rsidRPr="00E23603" w:rsidRDefault="00D91E62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B408EB2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98,28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6AEF1B8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98,28</w:t>
            </w:r>
          </w:p>
        </w:tc>
      </w:tr>
    </w:tbl>
    <w:p w14:paraId="6F8DFB96" w14:textId="77777777" w:rsidR="00D91E62" w:rsidRPr="00E23603" w:rsidRDefault="00D91E62" w:rsidP="00D91E62">
      <w:pPr>
        <w:rPr>
          <w:rFonts w:ascii="Arial" w:hAnsi="Arial" w:cs="Arial"/>
          <w:sz w:val="18"/>
          <w:szCs w:val="18"/>
        </w:rPr>
      </w:pPr>
    </w:p>
    <w:p w14:paraId="34F9AE57" w14:textId="77777777" w:rsidR="00D91E62" w:rsidRPr="00E23603" w:rsidRDefault="00D91E62" w:rsidP="00D91E62">
      <w:pPr>
        <w:rPr>
          <w:rFonts w:ascii="Arial" w:hAnsi="Arial" w:cs="Arial"/>
          <w:sz w:val="18"/>
          <w:szCs w:val="18"/>
        </w:rPr>
      </w:pPr>
    </w:p>
    <w:tbl>
      <w:tblPr>
        <w:tblStyle w:val="NagwekZnak"/>
        <w:tblW w:w="5000" w:type="pct"/>
        <w:tblLook w:val="04A0" w:firstRow="1" w:lastRow="0" w:firstColumn="1" w:lastColumn="0" w:noHBand="0" w:noVBand="1"/>
      </w:tblPr>
      <w:tblGrid>
        <w:gridCol w:w="4528"/>
        <w:gridCol w:w="2264"/>
        <w:gridCol w:w="2264"/>
      </w:tblGrid>
      <w:tr w:rsidR="00D91E62" w:rsidRPr="00E23603" w14:paraId="0B01B8BA" w14:textId="77777777" w:rsidTr="00D91E62">
        <w:tc>
          <w:tcPr>
            <w:tcW w:w="3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9A21B64" w14:textId="77777777" w:rsidR="00D91E62" w:rsidRPr="00E23603" w:rsidRDefault="00D91E62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Pakiet11 - P11-Aprepitant</w:t>
            </w:r>
          </w:p>
        </w:tc>
      </w:tr>
      <w:tr w:rsidR="00D91E62" w:rsidRPr="00E23603" w14:paraId="597DD25C" w14:textId="77777777" w:rsidTr="00D91E62">
        <w:tc>
          <w:tcPr>
            <w:tcW w:w="3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C18728A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0EEF01A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D91E62" w:rsidRPr="00E23603" w14:paraId="42864BDD" w14:textId="77777777" w:rsidTr="00D91E6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FC071C" w14:textId="77777777" w:rsidR="00D91E62" w:rsidRPr="00E23603" w:rsidRDefault="00D91E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1A9A865" w14:textId="77777777" w:rsidR="00D91E62" w:rsidRPr="00E23603" w:rsidRDefault="00D91E62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4AE01C3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D91E62" w:rsidRPr="00E23603" w14:paraId="43725B5F" w14:textId="77777777" w:rsidTr="00D91E62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51935B4" w14:textId="77777777" w:rsidR="00D91E62" w:rsidRPr="00E23603" w:rsidRDefault="00D91E6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Salus</w:t>
            </w:r>
            <w:proofErr w:type="spellEnd"/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International Sp. z o.o.</w:t>
            </w: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32DFAC2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99,13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5F99914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99,13</w:t>
            </w:r>
          </w:p>
        </w:tc>
      </w:tr>
      <w:tr w:rsidR="00D91E62" w:rsidRPr="00E23603" w14:paraId="1ADABD7F" w14:textId="77777777" w:rsidTr="00D91E62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52833D1" w14:textId="77777777" w:rsidR="00D91E62" w:rsidRPr="00E23603" w:rsidRDefault="00D91E62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Lek S.A.</w:t>
            </w: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Domaniewska 50c, 02-672 Warszawa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2588668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85,14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929276F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85,14</w:t>
            </w:r>
          </w:p>
        </w:tc>
      </w:tr>
      <w:tr w:rsidR="00D91E62" w:rsidRPr="00E23603" w14:paraId="279361F3" w14:textId="77777777" w:rsidTr="00D91E62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4A46164" w14:textId="77777777" w:rsidR="00D91E62" w:rsidRPr="00E23603" w:rsidRDefault="00D91E6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Asclepios</w:t>
            </w:r>
            <w:proofErr w:type="spellEnd"/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S.A.</w:t>
            </w: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 xml:space="preserve">ul. </w:t>
            </w:r>
            <w:proofErr w:type="spellStart"/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Hubska</w:t>
            </w:r>
            <w:proofErr w:type="spellEnd"/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44, 50-502 Wrocław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1391245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57EABD8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  <w:tr w:rsidR="00D91E62" w:rsidRPr="00E23603" w14:paraId="5E56D597" w14:textId="77777777" w:rsidTr="00D91E62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C217101" w14:textId="77777777" w:rsidR="00D91E62" w:rsidRPr="00E23603" w:rsidRDefault="00D91E62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9F92961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92,38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6B524F0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92,38</w:t>
            </w:r>
          </w:p>
        </w:tc>
      </w:tr>
      <w:tr w:rsidR="00D91E62" w:rsidRPr="00E23603" w14:paraId="125DCC67" w14:textId="77777777" w:rsidTr="00D91E62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44CE9DB" w14:textId="77777777" w:rsidR="00D91E62" w:rsidRPr="00E23603" w:rsidRDefault="00D91E6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Tramco</w:t>
            </w:r>
            <w:proofErr w:type="spellEnd"/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Sp. z o. o.</w:t>
            </w: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Wolskie, ul. Wolska 14, 05-860 Płochocin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5B454E4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93,13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229A2F9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93,13</w:t>
            </w:r>
          </w:p>
        </w:tc>
      </w:tr>
    </w:tbl>
    <w:p w14:paraId="337749C3" w14:textId="77777777" w:rsidR="00D91E62" w:rsidRPr="00E23603" w:rsidRDefault="00D91E62" w:rsidP="00D91E62">
      <w:pPr>
        <w:rPr>
          <w:rFonts w:ascii="Arial" w:hAnsi="Arial" w:cs="Arial"/>
          <w:sz w:val="18"/>
          <w:szCs w:val="18"/>
        </w:rPr>
      </w:pPr>
    </w:p>
    <w:p w14:paraId="02558D1E" w14:textId="77777777" w:rsidR="00D91E62" w:rsidRPr="00E23603" w:rsidRDefault="00D91E62" w:rsidP="00D91E62">
      <w:pPr>
        <w:rPr>
          <w:rFonts w:ascii="Arial" w:hAnsi="Arial" w:cs="Arial"/>
          <w:sz w:val="18"/>
          <w:szCs w:val="18"/>
        </w:rPr>
      </w:pPr>
    </w:p>
    <w:tbl>
      <w:tblPr>
        <w:tblStyle w:val="NagwekZnak"/>
        <w:tblW w:w="5000" w:type="pct"/>
        <w:tblLook w:val="04A0" w:firstRow="1" w:lastRow="0" w:firstColumn="1" w:lastColumn="0" w:noHBand="0" w:noVBand="1"/>
      </w:tblPr>
      <w:tblGrid>
        <w:gridCol w:w="4528"/>
        <w:gridCol w:w="2264"/>
        <w:gridCol w:w="2264"/>
      </w:tblGrid>
      <w:tr w:rsidR="00D91E62" w:rsidRPr="00E23603" w14:paraId="300DC7E9" w14:textId="77777777" w:rsidTr="00D91E62">
        <w:tc>
          <w:tcPr>
            <w:tcW w:w="3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713721F" w14:textId="77777777" w:rsidR="00D91E62" w:rsidRPr="00E23603" w:rsidRDefault="00D91E62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Pakiet12 - P12-Okskarbazepina</w:t>
            </w:r>
          </w:p>
        </w:tc>
      </w:tr>
      <w:tr w:rsidR="00D91E62" w:rsidRPr="00E23603" w14:paraId="065F4BB8" w14:textId="77777777" w:rsidTr="00D91E62">
        <w:tc>
          <w:tcPr>
            <w:tcW w:w="3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BBB0C6A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1D7FF05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D91E62" w:rsidRPr="00E23603" w14:paraId="02C58507" w14:textId="77777777" w:rsidTr="00D91E6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E890B6" w14:textId="77777777" w:rsidR="00D91E62" w:rsidRPr="00E23603" w:rsidRDefault="00D91E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50458CE" w14:textId="77777777" w:rsidR="00D91E62" w:rsidRPr="00E23603" w:rsidRDefault="00D91E62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2CFA3A3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D91E62" w:rsidRPr="00E23603" w14:paraId="5DEB6F9C" w14:textId="77777777" w:rsidTr="00D91E62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E8D04BA" w14:textId="77777777" w:rsidR="00D91E62" w:rsidRPr="00E23603" w:rsidRDefault="00D91E6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Salus</w:t>
            </w:r>
            <w:proofErr w:type="spellEnd"/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International Sp. z o.o.</w:t>
            </w: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2FB53B3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EC6DBCE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  <w:tr w:rsidR="00D91E62" w:rsidRPr="00E23603" w14:paraId="4840D59C" w14:textId="77777777" w:rsidTr="00D91E62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C25A497" w14:textId="77777777" w:rsidR="00D91E62" w:rsidRPr="00E23603" w:rsidRDefault="00D91E62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B28046E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95,52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93EC60F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95,52</w:t>
            </w:r>
          </w:p>
        </w:tc>
      </w:tr>
    </w:tbl>
    <w:p w14:paraId="7A4FA94B" w14:textId="77777777" w:rsidR="00D91E62" w:rsidRPr="00E23603" w:rsidRDefault="00D91E62" w:rsidP="00D91E62">
      <w:pPr>
        <w:rPr>
          <w:rFonts w:ascii="Arial" w:hAnsi="Arial" w:cs="Arial"/>
          <w:sz w:val="18"/>
          <w:szCs w:val="18"/>
        </w:rPr>
      </w:pPr>
    </w:p>
    <w:p w14:paraId="5D1EAA77" w14:textId="77777777" w:rsidR="00D91E62" w:rsidRPr="00E23603" w:rsidRDefault="00D91E62" w:rsidP="00D91E62">
      <w:pPr>
        <w:rPr>
          <w:rFonts w:ascii="Arial" w:hAnsi="Arial" w:cs="Arial"/>
          <w:sz w:val="18"/>
          <w:szCs w:val="18"/>
        </w:rPr>
      </w:pPr>
    </w:p>
    <w:tbl>
      <w:tblPr>
        <w:tblStyle w:val="NagwekZnak"/>
        <w:tblW w:w="5000" w:type="pct"/>
        <w:tblLook w:val="04A0" w:firstRow="1" w:lastRow="0" w:firstColumn="1" w:lastColumn="0" w:noHBand="0" w:noVBand="1"/>
      </w:tblPr>
      <w:tblGrid>
        <w:gridCol w:w="4528"/>
        <w:gridCol w:w="2264"/>
        <w:gridCol w:w="2264"/>
      </w:tblGrid>
      <w:tr w:rsidR="00D91E62" w:rsidRPr="00E23603" w14:paraId="1B120236" w14:textId="77777777" w:rsidTr="00D91E62">
        <w:tc>
          <w:tcPr>
            <w:tcW w:w="3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C7E79C2" w14:textId="77777777" w:rsidR="00D91E62" w:rsidRPr="00E23603" w:rsidRDefault="00D91E62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 xml:space="preserve">Pakiet13 - P13-Kwas </w:t>
            </w:r>
            <w:proofErr w:type="spellStart"/>
            <w:r w:rsidRPr="00E2360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ursodeoksycholowy</w:t>
            </w:r>
            <w:proofErr w:type="spellEnd"/>
          </w:p>
        </w:tc>
      </w:tr>
      <w:tr w:rsidR="00D91E62" w:rsidRPr="00E23603" w14:paraId="5BBB46FA" w14:textId="77777777" w:rsidTr="00D91E62">
        <w:tc>
          <w:tcPr>
            <w:tcW w:w="3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CEB997A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56B9838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D91E62" w:rsidRPr="00E23603" w14:paraId="667AB1C0" w14:textId="77777777" w:rsidTr="00D91E6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9ECC39" w14:textId="77777777" w:rsidR="00D91E62" w:rsidRPr="00E23603" w:rsidRDefault="00D91E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90D73A8" w14:textId="77777777" w:rsidR="00D91E62" w:rsidRPr="00E23603" w:rsidRDefault="00D91E62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41AE2C7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D91E62" w:rsidRPr="00E23603" w14:paraId="2AA2EA17" w14:textId="77777777" w:rsidTr="00D91E62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C01FB34" w14:textId="77777777" w:rsidR="00D91E62" w:rsidRPr="00E23603" w:rsidRDefault="00D91E6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Salus</w:t>
            </w:r>
            <w:proofErr w:type="spellEnd"/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International Sp. z o.o.</w:t>
            </w: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30EB54F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86,46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64E731D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86,46</w:t>
            </w:r>
          </w:p>
        </w:tc>
      </w:tr>
      <w:tr w:rsidR="00D91E62" w:rsidRPr="00E23603" w14:paraId="158BE6CD" w14:textId="77777777" w:rsidTr="00D91E62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6FB43EE" w14:textId="77777777" w:rsidR="00D91E62" w:rsidRPr="00E23603" w:rsidRDefault="00D91E62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069D78E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77F311C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332201F8" w14:textId="77777777" w:rsidR="00D91E62" w:rsidRPr="00E23603" w:rsidRDefault="00D91E62" w:rsidP="00D91E62">
      <w:pPr>
        <w:rPr>
          <w:rFonts w:ascii="Arial" w:hAnsi="Arial" w:cs="Arial"/>
          <w:sz w:val="18"/>
          <w:szCs w:val="18"/>
        </w:rPr>
      </w:pPr>
    </w:p>
    <w:p w14:paraId="3AB2431D" w14:textId="77777777" w:rsidR="00D91E62" w:rsidRPr="00E23603" w:rsidRDefault="00D91E62" w:rsidP="00D91E62">
      <w:pPr>
        <w:rPr>
          <w:rFonts w:ascii="Arial" w:hAnsi="Arial" w:cs="Arial"/>
          <w:sz w:val="18"/>
          <w:szCs w:val="18"/>
        </w:rPr>
      </w:pPr>
    </w:p>
    <w:tbl>
      <w:tblPr>
        <w:tblStyle w:val="NagwekZnak"/>
        <w:tblW w:w="5000" w:type="pct"/>
        <w:tblLook w:val="04A0" w:firstRow="1" w:lastRow="0" w:firstColumn="1" w:lastColumn="0" w:noHBand="0" w:noVBand="1"/>
      </w:tblPr>
      <w:tblGrid>
        <w:gridCol w:w="4528"/>
        <w:gridCol w:w="2264"/>
        <w:gridCol w:w="2264"/>
      </w:tblGrid>
      <w:tr w:rsidR="00D91E62" w:rsidRPr="00E23603" w14:paraId="294B7B0B" w14:textId="77777777" w:rsidTr="00D91E62">
        <w:tc>
          <w:tcPr>
            <w:tcW w:w="3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3C575F7" w14:textId="77777777" w:rsidR="00D91E62" w:rsidRPr="00E23603" w:rsidRDefault="00D91E62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Pakiet14 - P14-Fluorouracyl</w:t>
            </w:r>
          </w:p>
        </w:tc>
      </w:tr>
      <w:tr w:rsidR="00D91E62" w:rsidRPr="00E23603" w14:paraId="36253181" w14:textId="77777777" w:rsidTr="00D91E62">
        <w:tc>
          <w:tcPr>
            <w:tcW w:w="3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FBC2791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046C5F6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D91E62" w:rsidRPr="00E23603" w14:paraId="4A62172B" w14:textId="77777777" w:rsidTr="00D91E6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E8F21D" w14:textId="77777777" w:rsidR="00D91E62" w:rsidRPr="00E23603" w:rsidRDefault="00D91E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29D1901" w14:textId="77777777" w:rsidR="00D91E62" w:rsidRPr="00E23603" w:rsidRDefault="00D91E62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FD5065E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D91E62" w:rsidRPr="00E23603" w14:paraId="6F7306AB" w14:textId="77777777" w:rsidTr="00D91E62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01FB05A" w14:textId="77777777" w:rsidR="00D91E62" w:rsidRPr="00E23603" w:rsidRDefault="00D91E62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Lek S.A.</w:t>
            </w: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Domaniewska 50c, 02-672 Warszawa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ABD3D78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99,23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8EBF717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99,23</w:t>
            </w:r>
          </w:p>
        </w:tc>
      </w:tr>
      <w:tr w:rsidR="00D91E62" w:rsidRPr="00E23603" w14:paraId="5442D2D3" w14:textId="77777777" w:rsidTr="00D91E62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AD3BBBE" w14:textId="77777777" w:rsidR="00D91E62" w:rsidRPr="00E23603" w:rsidRDefault="00D91E6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Asclepios</w:t>
            </w:r>
            <w:proofErr w:type="spellEnd"/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S.A.</w:t>
            </w: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 xml:space="preserve">ul. </w:t>
            </w:r>
            <w:proofErr w:type="spellStart"/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Hubska</w:t>
            </w:r>
            <w:proofErr w:type="spellEnd"/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44, 50-502 Wrocław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7D637FA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02E1E08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229ED227" w14:textId="77777777" w:rsidR="00D91E62" w:rsidRPr="00E23603" w:rsidRDefault="00D91E62" w:rsidP="00D91E62">
      <w:pPr>
        <w:rPr>
          <w:rFonts w:ascii="Arial" w:hAnsi="Arial" w:cs="Arial"/>
          <w:sz w:val="18"/>
          <w:szCs w:val="18"/>
        </w:rPr>
      </w:pPr>
    </w:p>
    <w:p w14:paraId="41F0F26B" w14:textId="77777777" w:rsidR="00D91E62" w:rsidRPr="00E23603" w:rsidRDefault="00D91E62" w:rsidP="00D91E62">
      <w:pPr>
        <w:rPr>
          <w:rFonts w:ascii="Arial" w:hAnsi="Arial" w:cs="Arial"/>
          <w:sz w:val="18"/>
          <w:szCs w:val="18"/>
        </w:rPr>
      </w:pPr>
    </w:p>
    <w:tbl>
      <w:tblPr>
        <w:tblStyle w:val="NagwekZnak"/>
        <w:tblW w:w="5000" w:type="pct"/>
        <w:tblLook w:val="04A0" w:firstRow="1" w:lastRow="0" w:firstColumn="1" w:lastColumn="0" w:noHBand="0" w:noVBand="1"/>
      </w:tblPr>
      <w:tblGrid>
        <w:gridCol w:w="4528"/>
        <w:gridCol w:w="2264"/>
        <w:gridCol w:w="2264"/>
      </w:tblGrid>
      <w:tr w:rsidR="00D91E62" w:rsidRPr="00E23603" w14:paraId="7260F270" w14:textId="77777777" w:rsidTr="00D91E62">
        <w:tc>
          <w:tcPr>
            <w:tcW w:w="3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390BAF4" w14:textId="77777777" w:rsidR="00D91E62" w:rsidRPr="00E23603" w:rsidRDefault="00D91E62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 xml:space="preserve">Pakiet15 - P15-Sól sodowa </w:t>
            </w:r>
            <w:proofErr w:type="spellStart"/>
            <w:r w:rsidRPr="00E2360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wodorobursztynianu</w:t>
            </w:r>
            <w:proofErr w:type="spellEnd"/>
            <w:r w:rsidRPr="00E2360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 xml:space="preserve"> </w:t>
            </w:r>
            <w:proofErr w:type="spellStart"/>
            <w:r w:rsidRPr="00E2360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prednizolonu</w:t>
            </w:r>
            <w:proofErr w:type="spellEnd"/>
          </w:p>
        </w:tc>
      </w:tr>
      <w:tr w:rsidR="00D91E62" w:rsidRPr="00E23603" w14:paraId="7AC146D4" w14:textId="77777777" w:rsidTr="00D91E62">
        <w:tc>
          <w:tcPr>
            <w:tcW w:w="3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C419DB0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C4B2B19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D91E62" w:rsidRPr="00E23603" w14:paraId="3E60BEB1" w14:textId="77777777" w:rsidTr="00D91E6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C730AB" w14:textId="77777777" w:rsidR="00D91E62" w:rsidRPr="00E23603" w:rsidRDefault="00D91E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BA3017C" w14:textId="77777777" w:rsidR="00D91E62" w:rsidRPr="00E23603" w:rsidRDefault="00D91E62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77CEB6E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D91E62" w:rsidRPr="00E23603" w14:paraId="191571C5" w14:textId="77777777" w:rsidTr="00D91E62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0805D13" w14:textId="77777777" w:rsidR="00D91E62" w:rsidRPr="00E23603" w:rsidRDefault="00D91E6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Salus</w:t>
            </w:r>
            <w:proofErr w:type="spellEnd"/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International Sp. z o.o.</w:t>
            </w: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77F7465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FA1465E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66BA6283" w14:textId="77777777" w:rsidR="00D91E62" w:rsidRPr="00E23603" w:rsidRDefault="00D91E62" w:rsidP="00D91E62">
      <w:pPr>
        <w:rPr>
          <w:rFonts w:ascii="Arial" w:hAnsi="Arial" w:cs="Arial"/>
          <w:sz w:val="18"/>
          <w:szCs w:val="18"/>
        </w:rPr>
      </w:pPr>
    </w:p>
    <w:p w14:paraId="17623487" w14:textId="77777777" w:rsidR="00D91E62" w:rsidRPr="00E23603" w:rsidRDefault="00D91E62" w:rsidP="00D91E62">
      <w:pPr>
        <w:rPr>
          <w:rFonts w:ascii="Arial" w:hAnsi="Arial" w:cs="Arial"/>
          <w:sz w:val="18"/>
          <w:szCs w:val="18"/>
        </w:rPr>
      </w:pPr>
    </w:p>
    <w:tbl>
      <w:tblPr>
        <w:tblStyle w:val="NagwekZnak"/>
        <w:tblW w:w="5000" w:type="pct"/>
        <w:tblLook w:val="04A0" w:firstRow="1" w:lastRow="0" w:firstColumn="1" w:lastColumn="0" w:noHBand="0" w:noVBand="1"/>
      </w:tblPr>
      <w:tblGrid>
        <w:gridCol w:w="4528"/>
        <w:gridCol w:w="2264"/>
        <w:gridCol w:w="2264"/>
      </w:tblGrid>
      <w:tr w:rsidR="00D91E62" w:rsidRPr="00E23603" w14:paraId="02E13EDF" w14:textId="77777777" w:rsidTr="00D91E62">
        <w:tc>
          <w:tcPr>
            <w:tcW w:w="3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D85D8F7" w14:textId="77777777" w:rsidR="00D91E62" w:rsidRPr="00E23603" w:rsidRDefault="00D91E62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Pakiet16 - P16-Tyzanidyna</w:t>
            </w:r>
          </w:p>
        </w:tc>
      </w:tr>
      <w:tr w:rsidR="00D91E62" w:rsidRPr="00E23603" w14:paraId="67712104" w14:textId="77777777" w:rsidTr="00D91E62">
        <w:tc>
          <w:tcPr>
            <w:tcW w:w="3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6359AE6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18431A4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D91E62" w:rsidRPr="00E23603" w14:paraId="662E9AB4" w14:textId="77777777" w:rsidTr="00D91E6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0C7862" w14:textId="77777777" w:rsidR="00D91E62" w:rsidRPr="00E23603" w:rsidRDefault="00D91E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B7330F3" w14:textId="77777777" w:rsidR="00D91E62" w:rsidRPr="00E23603" w:rsidRDefault="00D91E62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D29C31B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D91E62" w:rsidRPr="00E23603" w14:paraId="17860225" w14:textId="77777777" w:rsidTr="00D91E62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4F1D890" w14:textId="77777777" w:rsidR="00D91E62" w:rsidRPr="00E23603" w:rsidRDefault="00D91E6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Salus</w:t>
            </w:r>
            <w:proofErr w:type="spellEnd"/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International Sp. z o.o.</w:t>
            </w: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D0DD8BD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740AEFD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  <w:tr w:rsidR="00D91E62" w:rsidRPr="00E23603" w14:paraId="3A8FADC7" w14:textId="77777777" w:rsidTr="00D91E62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B0CFDF1" w14:textId="77777777" w:rsidR="00D91E62" w:rsidRPr="00E23603" w:rsidRDefault="00D91E62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C76B862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98,13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18C330F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98,13</w:t>
            </w:r>
          </w:p>
        </w:tc>
      </w:tr>
    </w:tbl>
    <w:p w14:paraId="350A7147" w14:textId="77777777" w:rsidR="00D91E62" w:rsidRPr="00E23603" w:rsidRDefault="00D91E62" w:rsidP="00D91E62">
      <w:pPr>
        <w:rPr>
          <w:rFonts w:ascii="Arial" w:hAnsi="Arial" w:cs="Arial"/>
          <w:sz w:val="18"/>
          <w:szCs w:val="18"/>
        </w:rPr>
      </w:pPr>
    </w:p>
    <w:p w14:paraId="6CA87D4B" w14:textId="77777777" w:rsidR="00D91E62" w:rsidRPr="00E23603" w:rsidRDefault="00D91E62" w:rsidP="00D91E62">
      <w:pPr>
        <w:rPr>
          <w:rFonts w:ascii="Arial" w:hAnsi="Arial" w:cs="Arial"/>
          <w:sz w:val="18"/>
          <w:szCs w:val="18"/>
        </w:rPr>
      </w:pPr>
    </w:p>
    <w:tbl>
      <w:tblPr>
        <w:tblStyle w:val="NagwekZnak"/>
        <w:tblW w:w="5000" w:type="pct"/>
        <w:tblLook w:val="04A0" w:firstRow="1" w:lastRow="0" w:firstColumn="1" w:lastColumn="0" w:noHBand="0" w:noVBand="1"/>
      </w:tblPr>
      <w:tblGrid>
        <w:gridCol w:w="4528"/>
        <w:gridCol w:w="2264"/>
        <w:gridCol w:w="2264"/>
      </w:tblGrid>
      <w:tr w:rsidR="00D91E62" w:rsidRPr="00E23603" w14:paraId="006B5F89" w14:textId="77777777" w:rsidTr="00D91E62">
        <w:tc>
          <w:tcPr>
            <w:tcW w:w="3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6DB918C" w14:textId="77777777" w:rsidR="00D91E62" w:rsidRPr="00E23603" w:rsidRDefault="00D91E62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Pakiet17 - P17-Itopryd</w:t>
            </w:r>
          </w:p>
        </w:tc>
      </w:tr>
      <w:tr w:rsidR="00D91E62" w:rsidRPr="00E23603" w14:paraId="4034CB23" w14:textId="77777777" w:rsidTr="00D91E62">
        <w:tc>
          <w:tcPr>
            <w:tcW w:w="3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23CBCAC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F1EEB46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D91E62" w:rsidRPr="00E23603" w14:paraId="18270432" w14:textId="77777777" w:rsidTr="00D91E6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61D2AF" w14:textId="77777777" w:rsidR="00D91E62" w:rsidRPr="00E23603" w:rsidRDefault="00D91E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7DC5CA9" w14:textId="77777777" w:rsidR="00D91E62" w:rsidRPr="00E23603" w:rsidRDefault="00D91E62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BDBBE79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D91E62" w:rsidRPr="00E23603" w14:paraId="1D80C60E" w14:textId="77777777" w:rsidTr="00D91E62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BD8BCA5" w14:textId="77777777" w:rsidR="00D91E62" w:rsidRPr="00E23603" w:rsidRDefault="00D91E6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Salus</w:t>
            </w:r>
            <w:proofErr w:type="spellEnd"/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International Sp. z o.o.</w:t>
            </w: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4C9CE8C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D05AB13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  <w:tr w:rsidR="00D91E62" w:rsidRPr="00E23603" w14:paraId="67A29F1F" w14:textId="77777777" w:rsidTr="00D91E62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03ACBDE" w14:textId="77777777" w:rsidR="00D91E62" w:rsidRPr="00E23603" w:rsidRDefault="00D91E62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AABFA1D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98,26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2A6E4C1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98,26</w:t>
            </w:r>
          </w:p>
        </w:tc>
      </w:tr>
    </w:tbl>
    <w:p w14:paraId="64BF4E63" w14:textId="77777777" w:rsidR="00D91E62" w:rsidRPr="00E23603" w:rsidRDefault="00D91E62" w:rsidP="00D91E62">
      <w:pPr>
        <w:rPr>
          <w:rFonts w:ascii="Arial" w:hAnsi="Arial" w:cs="Arial"/>
          <w:sz w:val="18"/>
          <w:szCs w:val="18"/>
        </w:rPr>
      </w:pPr>
    </w:p>
    <w:p w14:paraId="1A2F1BE9" w14:textId="77777777" w:rsidR="00D91E62" w:rsidRPr="00E23603" w:rsidRDefault="00D91E62" w:rsidP="00D91E62">
      <w:pPr>
        <w:rPr>
          <w:rFonts w:ascii="Arial" w:hAnsi="Arial" w:cs="Arial"/>
          <w:sz w:val="18"/>
          <w:szCs w:val="18"/>
        </w:rPr>
      </w:pPr>
    </w:p>
    <w:tbl>
      <w:tblPr>
        <w:tblStyle w:val="NagwekZnak"/>
        <w:tblW w:w="5000" w:type="pct"/>
        <w:tblLook w:val="04A0" w:firstRow="1" w:lastRow="0" w:firstColumn="1" w:lastColumn="0" w:noHBand="0" w:noVBand="1"/>
      </w:tblPr>
      <w:tblGrid>
        <w:gridCol w:w="4528"/>
        <w:gridCol w:w="2264"/>
        <w:gridCol w:w="2264"/>
      </w:tblGrid>
      <w:tr w:rsidR="00D91E62" w:rsidRPr="00E23603" w14:paraId="09DF375E" w14:textId="77777777" w:rsidTr="00D91E62">
        <w:tc>
          <w:tcPr>
            <w:tcW w:w="3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C4E7B5C" w14:textId="77777777" w:rsidR="00D91E62" w:rsidRPr="00E23603" w:rsidRDefault="00D91E62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Pakiet18 - P18-Kalcytrol</w:t>
            </w:r>
          </w:p>
        </w:tc>
      </w:tr>
      <w:tr w:rsidR="00D91E62" w:rsidRPr="00E23603" w14:paraId="5102B61D" w14:textId="77777777" w:rsidTr="00D91E62">
        <w:tc>
          <w:tcPr>
            <w:tcW w:w="3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35BB470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0261BBC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D91E62" w:rsidRPr="00E23603" w14:paraId="61FB6562" w14:textId="77777777" w:rsidTr="00D91E6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1166ED" w14:textId="77777777" w:rsidR="00D91E62" w:rsidRPr="00E23603" w:rsidRDefault="00D91E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6A68C01" w14:textId="77777777" w:rsidR="00D91E62" w:rsidRPr="00E23603" w:rsidRDefault="00D91E62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E55F096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D91E62" w:rsidRPr="00E23603" w14:paraId="4C8E17C6" w14:textId="77777777" w:rsidTr="00D91E62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46D57F7" w14:textId="77777777" w:rsidR="00D91E62" w:rsidRPr="00E23603" w:rsidRDefault="00D91E6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Salus</w:t>
            </w:r>
            <w:proofErr w:type="spellEnd"/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International Sp. z o.o.</w:t>
            </w: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1D45FC4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B6AD584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0232D349" w14:textId="77777777" w:rsidR="00D91E62" w:rsidRPr="00E23603" w:rsidRDefault="00D91E62" w:rsidP="00D91E62">
      <w:pPr>
        <w:rPr>
          <w:rFonts w:ascii="Arial" w:hAnsi="Arial" w:cs="Arial"/>
          <w:sz w:val="18"/>
          <w:szCs w:val="18"/>
        </w:rPr>
      </w:pPr>
    </w:p>
    <w:p w14:paraId="72E04E84" w14:textId="77777777" w:rsidR="00D91E62" w:rsidRPr="00E23603" w:rsidRDefault="00D91E62" w:rsidP="00D91E62">
      <w:pPr>
        <w:rPr>
          <w:rFonts w:ascii="Arial" w:hAnsi="Arial" w:cs="Arial"/>
          <w:sz w:val="18"/>
          <w:szCs w:val="18"/>
        </w:rPr>
      </w:pPr>
    </w:p>
    <w:tbl>
      <w:tblPr>
        <w:tblStyle w:val="NagwekZnak"/>
        <w:tblW w:w="5000" w:type="pct"/>
        <w:tblLook w:val="04A0" w:firstRow="1" w:lastRow="0" w:firstColumn="1" w:lastColumn="0" w:noHBand="0" w:noVBand="1"/>
      </w:tblPr>
      <w:tblGrid>
        <w:gridCol w:w="4528"/>
        <w:gridCol w:w="2264"/>
        <w:gridCol w:w="2264"/>
      </w:tblGrid>
      <w:tr w:rsidR="00D91E62" w:rsidRPr="00E23603" w14:paraId="4D7C39F4" w14:textId="77777777" w:rsidTr="00D91E62">
        <w:tc>
          <w:tcPr>
            <w:tcW w:w="3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231043C" w14:textId="77777777" w:rsidR="00D91E62" w:rsidRPr="00E23603" w:rsidRDefault="00D91E62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Pakiet19 - P19-Mleko dla niemowląt</w:t>
            </w:r>
          </w:p>
        </w:tc>
      </w:tr>
      <w:tr w:rsidR="00D91E62" w:rsidRPr="00E23603" w14:paraId="65B11DEE" w14:textId="77777777" w:rsidTr="00D91E62">
        <w:tc>
          <w:tcPr>
            <w:tcW w:w="3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1C81C69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4F6A8A8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D91E62" w:rsidRPr="00E23603" w14:paraId="4A864500" w14:textId="77777777" w:rsidTr="00D91E6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D618B0" w14:textId="77777777" w:rsidR="00D91E62" w:rsidRPr="00E23603" w:rsidRDefault="00D91E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E7E00FC" w14:textId="77777777" w:rsidR="00D91E62" w:rsidRPr="00E23603" w:rsidRDefault="00D91E62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2F8B6B5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D91E62" w:rsidRPr="00E23603" w14:paraId="1E55DBAF" w14:textId="77777777" w:rsidTr="00D91E62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C11E599" w14:textId="77777777" w:rsidR="00D91E62" w:rsidRPr="00E23603" w:rsidRDefault="00D91E6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Salus</w:t>
            </w:r>
            <w:proofErr w:type="spellEnd"/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International Sp. z o.o.</w:t>
            </w: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5A1D4D4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C6EB656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  <w:tr w:rsidR="00D91E62" w:rsidRPr="00E23603" w14:paraId="09B858CC" w14:textId="77777777" w:rsidTr="00D91E62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ED98544" w14:textId="77777777" w:rsidR="00D91E62" w:rsidRPr="00E23603" w:rsidRDefault="00D91E62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9DA607C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94,60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9B46CA2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94,60</w:t>
            </w:r>
          </w:p>
        </w:tc>
      </w:tr>
    </w:tbl>
    <w:p w14:paraId="00334AB4" w14:textId="77777777" w:rsidR="00D91E62" w:rsidRPr="00E23603" w:rsidRDefault="00D91E62" w:rsidP="00D91E62">
      <w:pPr>
        <w:rPr>
          <w:rFonts w:ascii="Arial" w:hAnsi="Arial" w:cs="Arial"/>
          <w:sz w:val="18"/>
          <w:szCs w:val="18"/>
        </w:rPr>
      </w:pPr>
    </w:p>
    <w:p w14:paraId="4AC57E88" w14:textId="77777777" w:rsidR="00D91E62" w:rsidRPr="00E23603" w:rsidRDefault="00D91E62" w:rsidP="00D91E62">
      <w:pPr>
        <w:rPr>
          <w:rFonts w:ascii="Arial" w:hAnsi="Arial" w:cs="Arial"/>
          <w:sz w:val="18"/>
          <w:szCs w:val="18"/>
        </w:rPr>
      </w:pPr>
    </w:p>
    <w:tbl>
      <w:tblPr>
        <w:tblStyle w:val="NagwekZnak"/>
        <w:tblW w:w="5000" w:type="pct"/>
        <w:tblLook w:val="04A0" w:firstRow="1" w:lastRow="0" w:firstColumn="1" w:lastColumn="0" w:noHBand="0" w:noVBand="1"/>
      </w:tblPr>
      <w:tblGrid>
        <w:gridCol w:w="4528"/>
        <w:gridCol w:w="2264"/>
        <w:gridCol w:w="2264"/>
      </w:tblGrid>
      <w:tr w:rsidR="00D91E62" w:rsidRPr="00E23603" w14:paraId="6B178166" w14:textId="77777777" w:rsidTr="00D91E62">
        <w:tc>
          <w:tcPr>
            <w:tcW w:w="3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5940885" w14:textId="77777777" w:rsidR="00D91E62" w:rsidRPr="00E23603" w:rsidRDefault="00D91E62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Pakiet20 - P20-Topotecan</w:t>
            </w:r>
          </w:p>
        </w:tc>
      </w:tr>
      <w:tr w:rsidR="00D91E62" w:rsidRPr="00E23603" w14:paraId="763D2DAB" w14:textId="77777777" w:rsidTr="00D91E62">
        <w:tc>
          <w:tcPr>
            <w:tcW w:w="3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FCC10E6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2B148A8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D91E62" w:rsidRPr="00E23603" w14:paraId="6C02A9A2" w14:textId="77777777" w:rsidTr="00D91E6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0DF4C1" w14:textId="77777777" w:rsidR="00D91E62" w:rsidRPr="00E23603" w:rsidRDefault="00D91E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6735EDD" w14:textId="77777777" w:rsidR="00D91E62" w:rsidRPr="00E23603" w:rsidRDefault="00D91E62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30B1A74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D91E62" w:rsidRPr="00E23603" w14:paraId="26F38A37" w14:textId="77777777" w:rsidTr="00D91E62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D328F5B" w14:textId="77777777" w:rsidR="00D91E62" w:rsidRPr="00E23603" w:rsidRDefault="00D91E6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Asclepios</w:t>
            </w:r>
            <w:proofErr w:type="spellEnd"/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S.A.</w:t>
            </w: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 xml:space="preserve">ul. </w:t>
            </w:r>
            <w:proofErr w:type="spellStart"/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Hubska</w:t>
            </w:r>
            <w:proofErr w:type="spellEnd"/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44, 50-502 Wrocław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7B2784A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4BD8DBD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680A31E0" w14:textId="77777777" w:rsidR="00D91E62" w:rsidRPr="00E23603" w:rsidRDefault="00D91E62" w:rsidP="00D91E62">
      <w:pPr>
        <w:rPr>
          <w:rFonts w:ascii="Arial" w:hAnsi="Arial" w:cs="Arial"/>
          <w:sz w:val="18"/>
          <w:szCs w:val="18"/>
        </w:rPr>
      </w:pPr>
    </w:p>
    <w:p w14:paraId="6A284CAB" w14:textId="77777777" w:rsidR="00D91E62" w:rsidRPr="00E23603" w:rsidRDefault="00D91E62" w:rsidP="00D91E62">
      <w:pPr>
        <w:rPr>
          <w:rFonts w:ascii="Arial" w:hAnsi="Arial" w:cs="Arial"/>
          <w:sz w:val="18"/>
          <w:szCs w:val="18"/>
        </w:rPr>
      </w:pPr>
    </w:p>
    <w:tbl>
      <w:tblPr>
        <w:tblStyle w:val="NagwekZnak"/>
        <w:tblW w:w="5000" w:type="pct"/>
        <w:tblLook w:val="04A0" w:firstRow="1" w:lastRow="0" w:firstColumn="1" w:lastColumn="0" w:noHBand="0" w:noVBand="1"/>
      </w:tblPr>
      <w:tblGrid>
        <w:gridCol w:w="4528"/>
        <w:gridCol w:w="2264"/>
        <w:gridCol w:w="2264"/>
      </w:tblGrid>
      <w:tr w:rsidR="00D91E62" w:rsidRPr="00E23603" w14:paraId="7E093734" w14:textId="77777777" w:rsidTr="00D91E62">
        <w:tc>
          <w:tcPr>
            <w:tcW w:w="3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7122459" w14:textId="77777777" w:rsidR="00D91E62" w:rsidRPr="00E23603" w:rsidRDefault="00D91E62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Pakiet21 - P21-Melfalan</w:t>
            </w:r>
          </w:p>
        </w:tc>
      </w:tr>
      <w:tr w:rsidR="00D91E62" w:rsidRPr="00E23603" w14:paraId="0F529D41" w14:textId="77777777" w:rsidTr="00D91E62">
        <w:tc>
          <w:tcPr>
            <w:tcW w:w="3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297D408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5AE0069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D91E62" w:rsidRPr="00E23603" w14:paraId="3D90800B" w14:textId="77777777" w:rsidTr="00D91E6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6789AC" w14:textId="77777777" w:rsidR="00D91E62" w:rsidRPr="00E23603" w:rsidRDefault="00D91E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2197B20" w14:textId="77777777" w:rsidR="00D91E62" w:rsidRPr="00E23603" w:rsidRDefault="00D91E62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6956D57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D91E62" w:rsidRPr="00E23603" w14:paraId="3AC7075A" w14:textId="77777777" w:rsidTr="00D91E62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B8CECE0" w14:textId="77777777" w:rsidR="00D91E62" w:rsidRPr="00E23603" w:rsidRDefault="00D91E6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Salus</w:t>
            </w:r>
            <w:proofErr w:type="spellEnd"/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International Sp. z o.o.</w:t>
            </w: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8684723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92,88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37DC3A2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92,88</w:t>
            </w:r>
          </w:p>
        </w:tc>
      </w:tr>
      <w:tr w:rsidR="00D91E62" w:rsidRPr="00E23603" w14:paraId="7A5C9CD2" w14:textId="77777777" w:rsidTr="00D91E62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071D7F3" w14:textId="77777777" w:rsidR="00D91E62" w:rsidRPr="00E23603" w:rsidRDefault="00D91E6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Asclepios</w:t>
            </w:r>
            <w:proofErr w:type="spellEnd"/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S.A.</w:t>
            </w: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 xml:space="preserve">ul. </w:t>
            </w:r>
            <w:proofErr w:type="spellStart"/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Hubska</w:t>
            </w:r>
            <w:proofErr w:type="spellEnd"/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44, 50-502 Wrocław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A7626FF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1C2D471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4DF91B76" w14:textId="77777777" w:rsidR="00D91E62" w:rsidRPr="00E23603" w:rsidRDefault="00D91E62" w:rsidP="00D91E62">
      <w:pPr>
        <w:rPr>
          <w:rFonts w:ascii="Arial" w:hAnsi="Arial" w:cs="Arial"/>
          <w:sz w:val="18"/>
          <w:szCs w:val="18"/>
        </w:rPr>
      </w:pPr>
    </w:p>
    <w:p w14:paraId="689F6724" w14:textId="77777777" w:rsidR="00D91E62" w:rsidRPr="00E23603" w:rsidRDefault="00D91E62" w:rsidP="00D91E62">
      <w:pPr>
        <w:rPr>
          <w:rFonts w:ascii="Arial" w:hAnsi="Arial" w:cs="Arial"/>
          <w:sz w:val="18"/>
          <w:szCs w:val="18"/>
        </w:rPr>
      </w:pPr>
    </w:p>
    <w:tbl>
      <w:tblPr>
        <w:tblStyle w:val="NagwekZnak"/>
        <w:tblW w:w="5000" w:type="pct"/>
        <w:tblLook w:val="04A0" w:firstRow="1" w:lastRow="0" w:firstColumn="1" w:lastColumn="0" w:noHBand="0" w:noVBand="1"/>
      </w:tblPr>
      <w:tblGrid>
        <w:gridCol w:w="4528"/>
        <w:gridCol w:w="2264"/>
        <w:gridCol w:w="2264"/>
      </w:tblGrid>
      <w:tr w:rsidR="00D91E62" w:rsidRPr="00E23603" w14:paraId="54654076" w14:textId="77777777" w:rsidTr="00D91E62">
        <w:tc>
          <w:tcPr>
            <w:tcW w:w="3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644B1C9" w14:textId="77777777" w:rsidR="00D91E62" w:rsidRPr="00E23603" w:rsidRDefault="00D91E62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Pakiet22 - P22-Chlorambucyl</w:t>
            </w:r>
          </w:p>
        </w:tc>
      </w:tr>
      <w:tr w:rsidR="00D91E62" w:rsidRPr="00E23603" w14:paraId="1198EA4D" w14:textId="77777777" w:rsidTr="00D91E62">
        <w:tc>
          <w:tcPr>
            <w:tcW w:w="3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B66E3E8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5420A7B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D91E62" w:rsidRPr="00E23603" w14:paraId="146529FE" w14:textId="77777777" w:rsidTr="00D91E6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6148BE" w14:textId="77777777" w:rsidR="00D91E62" w:rsidRPr="00E23603" w:rsidRDefault="00D91E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9306069" w14:textId="77777777" w:rsidR="00D91E62" w:rsidRPr="00E23603" w:rsidRDefault="00D91E62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FEF8F9C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D91E62" w:rsidRPr="00E23603" w14:paraId="7E96A14D" w14:textId="77777777" w:rsidTr="00D91E62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808B258" w14:textId="77777777" w:rsidR="00D91E62" w:rsidRPr="00E23603" w:rsidRDefault="00D91E6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lastRenderedPageBreak/>
              <w:t>Salus</w:t>
            </w:r>
            <w:proofErr w:type="spellEnd"/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International Sp. z o.o.</w:t>
            </w: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0AE8EDE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96,70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3ABBDA1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96,70</w:t>
            </w:r>
          </w:p>
        </w:tc>
      </w:tr>
      <w:tr w:rsidR="00D91E62" w:rsidRPr="00E23603" w14:paraId="44D90513" w14:textId="77777777" w:rsidTr="00D91E62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3B702AD" w14:textId="77777777" w:rsidR="00D91E62" w:rsidRPr="00E23603" w:rsidRDefault="00D91E6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Asclepios</w:t>
            </w:r>
            <w:proofErr w:type="spellEnd"/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S.A.</w:t>
            </w: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 xml:space="preserve">ul. </w:t>
            </w:r>
            <w:proofErr w:type="spellStart"/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Hubska</w:t>
            </w:r>
            <w:proofErr w:type="spellEnd"/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44, 50-502 Wrocław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EEEA2DA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3EA76B6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54A48564" w14:textId="77777777" w:rsidR="00D91E62" w:rsidRPr="00E23603" w:rsidRDefault="00D91E62" w:rsidP="00D91E62">
      <w:pPr>
        <w:rPr>
          <w:rFonts w:ascii="Arial" w:hAnsi="Arial" w:cs="Arial"/>
          <w:sz w:val="18"/>
          <w:szCs w:val="18"/>
        </w:rPr>
      </w:pPr>
    </w:p>
    <w:p w14:paraId="469E1EDA" w14:textId="77777777" w:rsidR="00D91E62" w:rsidRPr="00E23603" w:rsidRDefault="00D91E62" w:rsidP="00D91E62">
      <w:pPr>
        <w:rPr>
          <w:rFonts w:ascii="Arial" w:hAnsi="Arial" w:cs="Arial"/>
          <w:sz w:val="18"/>
          <w:szCs w:val="18"/>
        </w:rPr>
      </w:pPr>
    </w:p>
    <w:tbl>
      <w:tblPr>
        <w:tblStyle w:val="NagwekZnak"/>
        <w:tblW w:w="5000" w:type="pct"/>
        <w:tblLook w:val="04A0" w:firstRow="1" w:lastRow="0" w:firstColumn="1" w:lastColumn="0" w:noHBand="0" w:noVBand="1"/>
      </w:tblPr>
      <w:tblGrid>
        <w:gridCol w:w="4528"/>
        <w:gridCol w:w="2264"/>
        <w:gridCol w:w="2264"/>
      </w:tblGrid>
      <w:tr w:rsidR="00D91E62" w:rsidRPr="00E23603" w14:paraId="4A7922C6" w14:textId="77777777" w:rsidTr="00D91E62">
        <w:tc>
          <w:tcPr>
            <w:tcW w:w="3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B125CA6" w14:textId="77777777" w:rsidR="00D91E62" w:rsidRPr="00E23603" w:rsidRDefault="00D91E62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Pakiet23 - P23-Substancje do receptury</w:t>
            </w:r>
          </w:p>
        </w:tc>
      </w:tr>
      <w:tr w:rsidR="00D91E62" w:rsidRPr="00E23603" w14:paraId="086CC934" w14:textId="77777777" w:rsidTr="00D91E62">
        <w:tc>
          <w:tcPr>
            <w:tcW w:w="3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437D0EF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C5733D9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D91E62" w:rsidRPr="00E23603" w14:paraId="266453E7" w14:textId="77777777" w:rsidTr="00D91E6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6F7A4D" w14:textId="77777777" w:rsidR="00D91E62" w:rsidRPr="00E23603" w:rsidRDefault="00D91E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FB3AE78" w14:textId="77777777" w:rsidR="00D91E62" w:rsidRPr="00E23603" w:rsidRDefault="00D91E62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B390AE9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D91E62" w:rsidRPr="00E23603" w14:paraId="1F3A1A4B" w14:textId="77777777" w:rsidTr="00D91E62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1F394CA" w14:textId="77777777" w:rsidR="00D91E62" w:rsidRPr="00E23603" w:rsidRDefault="00D91E6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LogFarma</w:t>
            </w:r>
            <w:proofErr w:type="spellEnd"/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Sp. z o.o.</w:t>
            </w: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Komandosów 1/1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89FFB5A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C7A69D0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130F7EE6" w14:textId="77777777" w:rsidR="00D91E62" w:rsidRPr="00E23603" w:rsidRDefault="00D91E62" w:rsidP="00D91E62">
      <w:pPr>
        <w:rPr>
          <w:rFonts w:ascii="Arial" w:hAnsi="Arial" w:cs="Arial"/>
          <w:sz w:val="18"/>
          <w:szCs w:val="18"/>
        </w:rPr>
      </w:pPr>
    </w:p>
    <w:p w14:paraId="5483F440" w14:textId="77777777" w:rsidR="00D91E62" w:rsidRPr="00E23603" w:rsidRDefault="00D91E62" w:rsidP="00D91E62">
      <w:pPr>
        <w:rPr>
          <w:rFonts w:ascii="Arial" w:hAnsi="Arial" w:cs="Arial"/>
          <w:sz w:val="18"/>
          <w:szCs w:val="18"/>
        </w:rPr>
      </w:pPr>
    </w:p>
    <w:tbl>
      <w:tblPr>
        <w:tblStyle w:val="NagwekZnak"/>
        <w:tblW w:w="5000" w:type="pct"/>
        <w:tblLook w:val="04A0" w:firstRow="1" w:lastRow="0" w:firstColumn="1" w:lastColumn="0" w:noHBand="0" w:noVBand="1"/>
      </w:tblPr>
      <w:tblGrid>
        <w:gridCol w:w="4528"/>
        <w:gridCol w:w="2264"/>
        <w:gridCol w:w="2264"/>
      </w:tblGrid>
      <w:tr w:rsidR="00D91E62" w:rsidRPr="00E23603" w14:paraId="1D2B7D75" w14:textId="77777777" w:rsidTr="00D91E62">
        <w:tc>
          <w:tcPr>
            <w:tcW w:w="3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53E2C04" w14:textId="77777777" w:rsidR="00D91E62" w:rsidRPr="00E23603" w:rsidRDefault="00D91E62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Pakiet24 - P24-Lenalidomide</w:t>
            </w:r>
          </w:p>
        </w:tc>
      </w:tr>
      <w:tr w:rsidR="00D91E62" w:rsidRPr="00E23603" w14:paraId="05213664" w14:textId="77777777" w:rsidTr="00D91E62">
        <w:tc>
          <w:tcPr>
            <w:tcW w:w="3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878A97A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80A7B19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D91E62" w:rsidRPr="00E23603" w14:paraId="38EB1E07" w14:textId="77777777" w:rsidTr="00D91E6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3058AB" w14:textId="77777777" w:rsidR="00D91E62" w:rsidRPr="00E23603" w:rsidRDefault="00D91E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7C676C1" w14:textId="77777777" w:rsidR="00D91E62" w:rsidRPr="00E23603" w:rsidRDefault="00D91E62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3C6B3C3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D91E62" w:rsidRPr="00E23603" w14:paraId="0CCA1328" w14:textId="77777777" w:rsidTr="00D91E62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EEBB262" w14:textId="77777777" w:rsidR="00D91E62" w:rsidRPr="00E23603" w:rsidRDefault="00D91E6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Salus</w:t>
            </w:r>
            <w:proofErr w:type="spellEnd"/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International Sp. z o.o.</w:t>
            </w: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3272A27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75,97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088D7C3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75,97</w:t>
            </w:r>
          </w:p>
        </w:tc>
      </w:tr>
      <w:tr w:rsidR="00D91E62" w:rsidRPr="00E23603" w14:paraId="1C1ACB21" w14:textId="77777777" w:rsidTr="00D91E62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F4DABAA" w14:textId="77777777" w:rsidR="00D91E62" w:rsidRPr="00E23603" w:rsidRDefault="00D91E62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Centrala Farmaceutyczna Cefarm SA</w:t>
            </w: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Jana Kazimierza 16 01-248 Warszawa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1BF7333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82,74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8B32838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82,74</w:t>
            </w:r>
          </w:p>
        </w:tc>
      </w:tr>
      <w:tr w:rsidR="00D91E62" w:rsidRPr="00E23603" w14:paraId="52C48A6C" w14:textId="77777777" w:rsidTr="00D91E62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AEF8236" w14:textId="77777777" w:rsidR="00D91E62" w:rsidRPr="00E23603" w:rsidRDefault="00D91E6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Asclepios</w:t>
            </w:r>
            <w:proofErr w:type="spellEnd"/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S.A.</w:t>
            </w: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 xml:space="preserve">ul. </w:t>
            </w:r>
            <w:proofErr w:type="spellStart"/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Hubska</w:t>
            </w:r>
            <w:proofErr w:type="spellEnd"/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44, 50-502 Wrocław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163278F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27,53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3F17FE7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27,53</w:t>
            </w:r>
          </w:p>
        </w:tc>
      </w:tr>
      <w:tr w:rsidR="00D91E62" w:rsidRPr="00E23603" w14:paraId="11634EA5" w14:textId="77777777" w:rsidTr="00D91E62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8FF3257" w14:textId="77777777" w:rsidR="00D91E62" w:rsidRPr="00E23603" w:rsidRDefault="00D91E62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Komtur Polska Sp. z o. o.</w:t>
            </w: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Plac Farmacji 1; 02-699 Warszawa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13B1D07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3D5852F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  <w:tr w:rsidR="00D91E62" w:rsidRPr="00E23603" w14:paraId="6A9A1881" w14:textId="77777777" w:rsidTr="00D91E62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9CCB901" w14:textId="77777777" w:rsidR="00D91E62" w:rsidRPr="00E23603" w:rsidRDefault="00D91E6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Tramco</w:t>
            </w:r>
            <w:proofErr w:type="spellEnd"/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Sp. z o. o.</w:t>
            </w: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Wolskie, ul. Wolska 14, 05-860 Płochocin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DE22385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75,74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7797C15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75,74</w:t>
            </w:r>
          </w:p>
        </w:tc>
      </w:tr>
    </w:tbl>
    <w:p w14:paraId="7BA241D6" w14:textId="77777777" w:rsidR="00D91E62" w:rsidRPr="00E23603" w:rsidRDefault="00D91E62" w:rsidP="00D91E62">
      <w:pPr>
        <w:rPr>
          <w:rFonts w:ascii="Arial" w:hAnsi="Arial" w:cs="Arial"/>
          <w:sz w:val="18"/>
          <w:szCs w:val="18"/>
        </w:rPr>
      </w:pPr>
    </w:p>
    <w:tbl>
      <w:tblPr>
        <w:tblStyle w:val="NagwekZnak"/>
        <w:tblW w:w="5000" w:type="pct"/>
        <w:tblLook w:val="04A0" w:firstRow="1" w:lastRow="0" w:firstColumn="1" w:lastColumn="0" w:noHBand="0" w:noVBand="1"/>
      </w:tblPr>
      <w:tblGrid>
        <w:gridCol w:w="4528"/>
        <w:gridCol w:w="2264"/>
        <w:gridCol w:w="2264"/>
      </w:tblGrid>
      <w:tr w:rsidR="00D91E62" w:rsidRPr="00E23603" w14:paraId="06756BDE" w14:textId="77777777" w:rsidTr="00D91E62">
        <w:tc>
          <w:tcPr>
            <w:tcW w:w="3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AC4AEDF" w14:textId="77777777" w:rsidR="00D91E62" w:rsidRPr="00E23603" w:rsidRDefault="00D91E62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Pakiet25 - P25-Winorelbina koncentrat</w:t>
            </w:r>
          </w:p>
        </w:tc>
      </w:tr>
      <w:tr w:rsidR="00D91E62" w:rsidRPr="00E23603" w14:paraId="2482494F" w14:textId="77777777" w:rsidTr="00D91E62">
        <w:tc>
          <w:tcPr>
            <w:tcW w:w="3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1B7E8BB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76839E7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D91E62" w:rsidRPr="00E23603" w14:paraId="553D6EAB" w14:textId="77777777" w:rsidTr="00D91E6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430EE0" w14:textId="77777777" w:rsidR="00D91E62" w:rsidRPr="00E23603" w:rsidRDefault="00D91E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89E8389" w14:textId="77777777" w:rsidR="00D91E62" w:rsidRPr="00E23603" w:rsidRDefault="00D91E62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42908A5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D91E62" w:rsidRPr="00E23603" w14:paraId="09609B69" w14:textId="77777777" w:rsidTr="00D91E62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0CB6FF6" w14:textId="77777777" w:rsidR="00D91E62" w:rsidRPr="00E23603" w:rsidRDefault="00D91E62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Lek S.A.</w:t>
            </w: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Domaniewska 50c, 02-672 Warszawa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793020B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93,32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DC21306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93,32</w:t>
            </w:r>
          </w:p>
        </w:tc>
      </w:tr>
      <w:tr w:rsidR="00D91E62" w:rsidRPr="00E23603" w14:paraId="032D46AA" w14:textId="77777777" w:rsidTr="00D91E62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A36B088" w14:textId="77777777" w:rsidR="00D91E62" w:rsidRPr="00E23603" w:rsidRDefault="00D91E6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Asclepios</w:t>
            </w:r>
            <w:proofErr w:type="spellEnd"/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S.A.</w:t>
            </w: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 xml:space="preserve">ul. </w:t>
            </w:r>
            <w:proofErr w:type="spellStart"/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Hubska</w:t>
            </w:r>
            <w:proofErr w:type="spellEnd"/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44, 50-502 Wrocław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F1F43BE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95,26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D76D744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95,26</w:t>
            </w:r>
          </w:p>
        </w:tc>
      </w:tr>
      <w:tr w:rsidR="00D91E62" w:rsidRPr="00E23603" w14:paraId="59A063A5" w14:textId="77777777" w:rsidTr="00D91E62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AFC9E14" w14:textId="77777777" w:rsidR="00D91E62" w:rsidRPr="00E23603" w:rsidRDefault="00D91E62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849598E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0FD89E8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791B8D06" w14:textId="77777777" w:rsidR="00D91E62" w:rsidRPr="00E23603" w:rsidRDefault="00D91E62" w:rsidP="00D91E62">
      <w:pPr>
        <w:rPr>
          <w:rFonts w:ascii="Arial" w:hAnsi="Arial" w:cs="Arial"/>
          <w:sz w:val="18"/>
          <w:szCs w:val="18"/>
        </w:rPr>
      </w:pPr>
    </w:p>
    <w:p w14:paraId="30FE2873" w14:textId="77777777" w:rsidR="00D91E62" w:rsidRPr="00E23603" w:rsidRDefault="00D91E62" w:rsidP="00D91E62">
      <w:pPr>
        <w:rPr>
          <w:rFonts w:ascii="Arial" w:hAnsi="Arial" w:cs="Arial"/>
          <w:sz w:val="18"/>
          <w:szCs w:val="18"/>
        </w:rPr>
      </w:pPr>
    </w:p>
    <w:tbl>
      <w:tblPr>
        <w:tblStyle w:val="NagwekZnak"/>
        <w:tblW w:w="5000" w:type="pct"/>
        <w:tblLook w:val="04A0" w:firstRow="1" w:lastRow="0" w:firstColumn="1" w:lastColumn="0" w:noHBand="0" w:noVBand="1"/>
      </w:tblPr>
      <w:tblGrid>
        <w:gridCol w:w="4528"/>
        <w:gridCol w:w="2264"/>
        <w:gridCol w:w="2264"/>
      </w:tblGrid>
      <w:tr w:rsidR="00D91E62" w:rsidRPr="00E23603" w14:paraId="5DEC9796" w14:textId="77777777" w:rsidTr="00D91E62">
        <w:tc>
          <w:tcPr>
            <w:tcW w:w="3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16294A1" w14:textId="77777777" w:rsidR="00D91E62" w:rsidRPr="00E23603" w:rsidRDefault="00D91E62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Pakiet26 - P26-Karboplatyna</w:t>
            </w:r>
          </w:p>
        </w:tc>
      </w:tr>
      <w:tr w:rsidR="00D91E62" w:rsidRPr="00E23603" w14:paraId="469C9A69" w14:textId="77777777" w:rsidTr="00D91E62">
        <w:tc>
          <w:tcPr>
            <w:tcW w:w="3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880510C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DB2275B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D91E62" w:rsidRPr="00E23603" w14:paraId="246F888E" w14:textId="77777777" w:rsidTr="00D91E6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DC8B82" w14:textId="77777777" w:rsidR="00D91E62" w:rsidRPr="00E23603" w:rsidRDefault="00D91E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7E0BA24" w14:textId="77777777" w:rsidR="00D91E62" w:rsidRPr="00E23603" w:rsidRDefault="00D91E62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351CE98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D91E62" w:rsidRPr="00E23603" w14:paraId="5A4273FB" w14:textId="77777777" w:rsidTr="00D91E62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5D67E09" w14:textId="77777777" w:rsidR="00D91E62" w:rsidRPr="00E23603" w:rsidRDefault="00D91E62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Lek S.A.</w:t>
            </w: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Domaniewska 50c, 02-672 Warszawa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0ADFFED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94,50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E400D13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94,50</w:t>
            </w:r>
          </w:p>
        </w:tc>
      </w:tr>
      <w:tr w:rsidR="00D91E62" w:rsidRPr="00E23603" w14:paraId="09C44168" w14:textId="77777777" w:rsidTr="00D91E62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2685B78" w14:textId="77777777" w:rsidR="00D91E62" w:rsidRPr="00E23603" w:rsidRDefault="00D91E6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Asclepios</w:t>
            </w:r>
            <w:proofErr w:type="spellEnd"/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S.A.</w:t>
            </w: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 xml:space="preserve">ul. </w:t>
            </w:r>
            <w:proofErr w:type="spellStart"/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Hubska</w:t>
            </w:r>
            <w:proofErr w:type="spellEnd"/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44, 50-502 Wrocław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889EB07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E0A3C9E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490DFB9C" w14:textId="77777777" w:rsidR="00D91E62" w:rsidRPr="00E23603" w:rsidRDefault="00D91E62" w:rsidP="00D91E62">
      <w:pPr>
        <w:rPr>
          <w:rFonts w:ascii="Arial" w:hAnsi="Arial" w:cs="Arial"/>
          <w:sz w:val="18"/>
          <w:szCs w:val="18"/>
        </w:rPr>
      </w:pPr>
    </w:p>
    <w:p w14:paraId="387A7ECB" w14:textId="77777777" w:rsidR="00D91E62" w:rsidRPr="00E23603" w:rsidRDefault="00D91E62" w:rsidP="00D91E62">
      <w:pPr>
        <w:rPr>
          <w:rFonts w:ascii="Arial" w:hAnsi="Arial" w:cs="Arial"/>
          <w:sz w:val="18"/>
          <w:szCs w:val="18"/>
        </w:rPr>
      </w:pPr>
    </w:p>
    <w:tbl>
      <w:tblPr>
        <w:tblStyle w:val="NagwekZnak"/>
        <w:tblW w:w="5000" w:type="pct"/>
        <w:tblLook w:val="04A0" w:firstRow="1" w:lastRow="0" w:firstColumn="1" w:lastColumn="0" w:noHBand="0" w:noVBand="1"/>
      </w:tblPr>
      <w:tblGrid>
        <w:gridCol w:w="4528"/>
        <w:gridCol w:w="2264"/>
        <w:gridCol w:w="2264"/>
      </w:tblGrid>
      <w:tr w:rsidR="00D91E62" w:rsidRPr="00E23603" w14:paraId="2BB194AE" w14:textId="77777777" w:rsidTr="00D91E62">
        <w:tc>
          <w:tcPr>
            <w:tcW w:w="3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E5EF388" w14:textId="77777777" w:rsidR="00D91E62" w:rsidRPr="00E23603" w:rsidRDefault="00D91E62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Pakiet27 - P27-Cytarabina</w:t>
            </w:r>
          </w:p>
        </w:tc>
      </w:tr>
      <w:tr w:rsidR="00D91E62" w:rsidRPr="00E23603" w14:paraId="57A810B6" w14:textId="77777777" w:rsidTr="00D91E62">
        <w:tc>
          <w:tcPr>
            <w:tcW w:w="3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6A19CBE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1071472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D91E62" w:rsidRPr="00E23603" w14:paraId="0E4178A9" w14:textId="77777777" w:rsidTr="00D91E6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95F1E7" w14:textId="77777777" w:rsidR="00D91E62" w:rsidRPr="00E23603" w:rsidRDefault="00D91E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46E1850" w14:textId="77777777" w:rsidR="00D91E62" w:rsidRPr="00E23603" w:rsidRDefault="00D91E62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EA79665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D91E62" w:rsidRPr="00E23603" w14:paraId="4B611301" w14:textId="77777777" w:rsidTr="00D91E62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0BEA851" w14:textId="77777777" w:rsidR="00D91E62" w:rsidRPr="00E23603" w:rsidRDefault="00D91E62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Lek S.A.</w:t>
            </w: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Domaniewska 50c, 02-672 Warszawa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D4BD264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0D30B30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6622F85C" w14:textId="77777777" w:rsidR="00D91E62" w:rsidRPr="00E23603" w:rsidRDefault="00D91E62" w:rsidP="00D91E62">
      <w:pPr>
        <w:rPr>
          <w:rFonts w:ascii="Arial" w:hAnsi="Arial" w:cs="Arial"/>
          <w:sz w:val="18"/>
          <w:szCs w:val="18"/>
        </w:rPr>
      </w:pPr>
    </w:p>
    <w:p w14:paraId="669EC9F2" w14:textId="77777777" w:rsidR="00D91E62" w:rsidRPr="00E23603" w:rsidRDefault="00D91E62" w:rsidP="00D91E62">
      <w:pPr>
        <w:rPr>
          <w:rFonts w:ascii="Arial" w:hAnsi="Arial" w:cs="Arial"/>
          <w:sz w:val="18"/>
          <w:szCs w:val="18"/>
        </w:rPr>
      </w:pPr>
    </w:p>
    <w:tbl>
      <w:tblPr>
        <w:tblStyle w:val="NagwekZnak"/>
        <w:tblW w:w="5000" w:type="pct"/>
        <w:tblLook w:val="04A0" w:firstRow="1" w:lastRow="0" w:firstColumn="1" w:lastColumn="0" w:noHBand="0" w:noVBand="1"/>
      </w:tblPr>
      <w:tblGrid>
        <w:gridCol w:w="4528"/>
        <w:gridCol w:w="2264"/>
        <w:gridCol w:w="2264"/>
      </w:tblGrid>
      <w:tr w:rsidR="00D91E62" w:rsidRPr="00E23603" w14:paraId="0C9C1E0E" w14:textId="77777777" w:rsidTr="00D91E62">
        <w:tc>
          <w:tcPr>
            <w:tcW w:w="3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4B631A9" w14:textId="77777777" w:rsidR="00D91E62" w:rsidRPr="00E23603" w:rsidRDefault="00D91E62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Pakiet28 - P28-Pegfilgastrim</w:t>
            </w:r>
          </w:p>
        </w:tc>
      </w:tr>
      <w:tr w:rsidR="00D91E62" w:rsidRPr="00E23603" w14:paraId="16F02996" w14:textId="77777777" w:rsidTr="00D91E62">
        <w:tc>
          <w:tcPr>
            <w:tcW w:w="3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C39A3B9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A4AE998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D91E62" w:rsidRPr="00E23603" w14:paraId="614DD9B9" w14:textId="77777777" w:rsidTr="00D91E6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783045" w14:textId="77777777" w:rsidR="00D91E62" w:rsidRPr="00E23603" w:rsidRDefault="00D91E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BE07334" w14:textId="77777777" w:rsidR="00D91E62" w:rsidRPr="00E23603" w:rsidRDefault="00D91E62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CB044D8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D91E62" w:rsidRPr="00E23603" w14:paraId="189577B0" w14:textId="77777777" w:rsidTr="00D91E62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2A68473" w14:textId="77777777" w:rsidR="00D91E62" w:rsidRPr="00E23603" w:rsidRDefault="00D91E62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Lek S.A.</w:t>
            </w: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Domaniewska 50c, 02-672 Warszawa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933D504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99,43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47FDEDC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99,43</w:t>
            </w:r>
          </w:p>
        </w:tc>
      </w:tr>
      <w:tr w:rsidR="00D91E62" w:rsidRPr="00E23603" w14:paraId="70C9B287" w14:textId="77777777" w:rsidTr="00D91E62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91D65A4" w14:textId="77777777" w:rsidR="00D91E62" w:rsidRPr="00E23603" w:rsidRDefault="00D91E6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lastRenderedPageBreak/>
              <w:t>Asclepios</w:t>
            </w:r>
            <w:proofErr w:type="spellEnd"/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S.A.</w:t>
            </w: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 xml:space="preserve">ul. </w:t>
            </w:r>
            <w:proofErr w:type="spellStart"/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Hubska</w:t>
            </w:r>
            <w:proofErr w:type="spellEnd"/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44, 50-502 Wrocław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7D12217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D159A34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04D2C5C8" w14:textId="77777777" w:rsidR="00D91E62" w:rsidRPr="00E23603" w:rsidRDefault="00D91E62" w:rsidP="00D91E62">
      <w:pPr>
        <w:rPr>
          <w:rFonts w:ascii="Arial" w:hAnsi="Arial" w:cs="Arial"/>
          <w:sz w:val="18"/>
          <w:szCs w:val="18"/>
        </w:rPr>
      </w:pPr>
    </w:p>
    <w:p w14:paraId="24FA29F4" w14:textId="77777777" w:rsidR="00D91E62" w:rsidRPr="00E23603" w:rsidRDefault="00D91E62" w:rsidP="00D91E62">
      <w:pPr>
        <w:rPr>
          <w:rFonts w:ascii="Arial" w:hAnsi="Arial" w:cs="Arial"/>
          <w:sz w:val="18"/>
          <w:szCs w:val="18"/>
        </w:rPr>
      </w:pPr>
    </w:p>
    <w:tbl>
      <w:tblPr>
        <w:tblStyle w:val="NagwekZnak"/>
        <w:tblW w:w="5000" w:type="pct"/>
        <w:tblLook w:val="04A0" w:firstRow="1" w:lastRow="0" w:firstColumn="1" w:lastColumn="0" w:noHBand="0" w:noVBand="1"/>
      </w:tblPr>
      <w:tblGrid>
        <w:gridCol w:w="4528"/>
        <w:gridCol w:w="2264"/>
        <w:gridCol w:w="2264"/>
      </w:tblGrid>
      <w:tr w:rsidR="00D91E62" w:rsidRPr="00E23603" w14:paraId="1D64C290" w14:textId="77777777" w:rsidTr="00D91E62">
        <w:tc>
          <w:tcPr>
            <w:tcW w:w="3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C283422" w14:textId="77777777" w:rsidR="00D91E62" w:rsidRPr="00E23603" w:rsidRDefault="00D91E62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Pakiet29 - P29-Dapagliflozyna</w:t>
            </w:r>
          </w:p>
        </w:tc>
      </w:tr>
      <w:tr w:rsidR="00D91E62" w:rsidRPr="00E23603" w14:paraId="26C49D6F" w14:textId="77777777" w:rsidTr="00D91E62">
        <w:tc>
          <w:tcPr>
            <w:tcW w:w="3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D88C95B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3A186FE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D91E62" w:rsidRPr="00E23603" w14:paraId="00C3E494" w14:textId="77777777" w:rsidTr="00D91E6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D87906" w14:textId="77777777" w:rsidR="00D91E62" w:rsidRPr="00E23603" w:rsidRDefault="00D91E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EA7C2E2" w14:textId="77777777" w:rsidR="00D91E62" w:rsidRPr="00E23603" w:rsidRDefault="00D91E62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4EC1A90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D91E62" w:rsidRPr="00E23603" w14:paraId="589A4E77" w14:textId="77777777" w:rsidTr="00D91E62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624A235" w14:textId="77777777" w:rsidR="00D91E62" w:rsidRPr="00E23603" w:rsidRDefault="00D91E6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Salus</w:t>
            </w:r>
            <w:proofErr w:type="spellEnd"/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International Sp. z o.o.</w:t>
            </w: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66FBE0B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7DA9BDD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  <w:tr w:rsidR="00D91E62" w:rsidRPr="00E23603" w14:paraId="0678B1FD" w14:textId="77777777" w:rsidTr="00D91E62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2C11BA0" w14:textId="77777777" w:rsidR="00D91E62" w:rsidRPr="00E23603" w:rsidRDefault="00D91E62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54D8E49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91,33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B585318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91,33</w:t>
            </w:r>
          </w:p>
        </w:tc>
      </w:tr>
    </w:tbl>
    <w:p w14:paraId="5F50EA89" w14:textId="77777777" w:rsidR="00D91E62" w:rsidRPr="00E23603" w:rsidRDefault="00D91E62" w:rsidP="00D91E62">
      <w:pPr>
        <w:rPr>
          <w:rFonts w:ascii="Arial" w:hAnsi="Arial" w:cs="Arial"/>
          <w:sz w:val="18"/>
          <w:szCs w:val="18"/>
        </w:rPr>
      </w:pPr>
    </w:p>
    <w:p w14:paraId="3E426961" w14:textId="77777777" w:rsidR="00D91E62" w:rsidRPr="00E23603" w:rsidRDefault="00D91E62" w:rsidP="00D91E62">
      <w:pPr>
        <w:rPr>
          <w:rFonts w:ascii="Arial" w:hAnsi="Arial" w:cs="Arial"/>
          <w:sz w:val="18"/>
          <w:szCs w:val="18"/>
        </w:rPr>
      </w:pPr>
    </w:p>
    <w:tbl>
      <w:tblPr>
        <w:tblStyle w:val="NagwekZnak"/>
        <w:tblW w:w="5000" w:type="pct"/>
        <w:tblLook w:val="04A0" w:firstRow="1" w:lastRow="0" w:firstColumn="1" w:lastColumn="0" w:noHBand="0" w:noVBand="1"/>
      </w:tblPr>
      <w:tblGrid>
        <w:gridCol w:w="4528"/>
        <w:gridCol w:w="2264"/>
        <w:gridCol w:w="2264"/>
      </w:tblGrid>
      <w:tr w:rsidR="00D91E62" w:rsidRPr="00E23603" w14:paraId="4410C7F0" w14:textId="77777777" w:rsidTr="00D91E62">
        <w:tc>
          <w:tcPr>
            <w:tcW w:w="3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4D17F63" w14:textId="77777777" w:rsidR="00D91E62" w:rsidRPr="00E23603" w:rsidRDefault="00D91E62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 xml:space="preserve">Pakiet30 - P30-Trastuzumab </w:t>
            </w:r>
            <w:proofErr w:type="spellStart"/>
            <w:r w:rsidRPr="00E2360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i.v</w:t>
            </w:r>
            <w:proofErr w:type="spellEnd"/>
            <w:r w:rsidRPr="00E2360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.</w:t>
            </w:r>
          </w:p>
        </w:tc>
      </w:tr>
      <w:tr w:rsidR="00D91E62" w:rsidRPr="00E23603" w14:paraId="58C2DC39" w14:textId="77777777" w:rsidTr="00D91E62">
        <w:tc>
          <w:tcPr>
            <w:tcW w:w="3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2D32D42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A7C2C79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D91E62" w:rsidRPr="00E23603" w14:paraId="017E1875" w14:textId="77777777" w:rsidTr="00D91E6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874E60" w14:textId="77777777" w:rsidR="00D91E62" w:rsidRPr="00E23603" w:rsidRDefault="00D91E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FD68048" w14:textId="77777777" w:rsidR="00D91E62" w:rsidRPr="00E23603" w:rsidRDefault="00D91E62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30427F7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D91E62" w:rsidRPr="00E23603" w14:paraId="1B22828A" w14:textId="77777777" w:rsidTr="00D91E62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D7CFF5E" w14:textId="77777777" w:rsidR="00D91E62" w:rsidRPr="00E23603" w:rsidRDefault="00D91E6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Bialmed</w:t>
            </w:r>
            <w:proofErr w:type="spellEnd"/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Sp. z o. o.</w:t>
            </w: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Kazimierzowska 46/48 lok. 35, 02-546 Warszawa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F5DA234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97,14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62456CA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97,14</w:t>
            </w:r>
          </w:p>
        </w:tc>
      </w:tr>
      <w:tr w:rsidR="00D91E62" w:rsidRPr="00E23603" w14:paraId="1B674EFF" w14:textId="77777777" w:rsidTr="00D91E62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5F6A4FA" w14:textId="77777777" w:rsidR="00D91E62" w:rsidRPr="00E23603" w:rsidRDefault="00D91E6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Asclepios</w:t>
            </w:r>
            <w:proofErr w:type="spellEnd"/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S.A.</w:t>
            </w: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 xml:space="preserve">ul. </w:t>
            </w:r>
            <w:proofErr w:type="spellStart"/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Hubska</w:t>
            </w:r>
            <w:proofErr w:type="spellEnd"/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44, 50-502 Wrocław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223D12E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31C9AB1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654E462E" w14:textId="77777777" w:rsidR="00D91E62" w:rsidRPr="00E23603" w:rsidRDefault="00D91E62" w:rsidP="00D91E62">
      <w:pPr>
        <w:rPr>
          <w:rFonts w:ascii="Arial" w:hAnsi="Arial" w:cs="Arial"/>
          <w:sz w:val="18"/>
          <w:szCs w:val="18"/>
        </w:rPr>
      </w:pPr>
    </w:p>
    <w:p w14:paraId="06E73FBC" w14:textId="77777777" w:rsidR="00D91E62" w:rsidRPr="00E23603" w:rsidRDefault="00D91E62" w:rsidP="00D91E62">
      <w:pPr>
        <w:rPr>
          <w:rFonts w:ascii="Arial" w:hAnsi="Arial" w:cs="Arial"/>
          <w:sz w:val="18"/>
          <w:szCs w:val="18"/>
        </w:rPr>
      </w:pPr>
    </w:p>
    <w:tbl>
      <w:tblPr>
        <w:tblStyle w:val="NagwekZnak"/>
        <w:tblW w:w="5000" w:type="pct"/>
        <w:tblLook w:val="04A0" w:firstRow="1" w:lastRow="0" w:firstColumn="1" w:lastColumn="0" w:noHBand="0" w:noVBand="1"/>
      </w:tblPr>
      <w:tblGrid>
        <w:gridCol w:w="4528"/>
        <w:gridCol w:w="2264"/>
        <w:gridCol w:w="2264"/>
      </w:tblGrid>
      <w:tr w:rsidR="00D91E62" w:rsidRPr="00E23603" w14:paraId="31D78498" w14:textId="77777777" w:rsidTr="00D91E62">
        <w:tc>
          <w:tcPr>
            <w:tcW w:w="3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084CDC9" w14:textId="77777777" w:rsidR="00D91E62" w:rsidRPr="00E23603" w:rsidRDefault="00D91E62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Pakiet31 - P31-Dieta EN/ONS</w:t>
            </w:r>
          </w:p>
        </w:tc>
      </w:tr>
      <w:tr w:rsidR="00D91E62" w:rsidRPr="00E23603" w14:paraId="6F77117A" w14:textId="77777777" w:rsidTr="00D91E62">
        <w:tc>
          <w:tcPr>
            <w:tcW w:w="3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4067657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6F6A724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D91E62" w:rsidRPr="00E23603" w14:paraId="50B5C17A" w14:textId="77777777" w:rsidTr="00D91E6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E669D5" w14:textId="77777777" w:rsidR="00D91E62" w:rsidRPr="00E23603" w:rsidRDefault="00D91E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376FB9A" w14:textId="77777777" w:rsidR="00D91E62" w:rsidRPr="00E23603" w:rsidRDefault="00D91E62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69F1A02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D91E62" w:rsidRPr="00E23603" w14:paraId="2DEFDBC1" w14:textId="77777777" w:rsidTr="00D91E62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7CC3DCF" w14:textId="77777777" w:rsidR="00D91E62" w:rsidRPr="00E23603" w:rsidRDefault="00D91E6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Salus</w:t>
            </w:r>
            <w:proofErr w:type="spellEnd"/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International Sp. z o.o.</w:t>
            </w: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16C1BE5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B76F708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  <w:tr w:rsidR="00D91E62" w:rsidRPr="00E23603" w14:paraId="4394DA27" w14:textId="77777777" w:rsidTr="00D91E62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5CE3987" w14:textId="77777777" w:rsidR="00D91E62" w:rsidRPr="00E23603" w:rsidRDefault="00D91E6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Asclepios</w:t>
            </w:r>
            <w:proofErr w:type="spellEnd"/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S.A.</w:t>
            </w: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 xml:space="preserve">ul. </w:t>
            </w:r>
            <w:proofErr w:type="spellStart"/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Hubska</w:t>
            </w:r>
            <w:proofErr w:type="spellEnd"/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44, 50-502 Wrocław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381D5A6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99,97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6EE0079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99,97</w:t>
            </w:r>
          </w:p>
        </w:tc>
      </w:tr>
      <w:tr w:rsidR="00D91E62" w:rsidRPr="00E23603" w14:paraId="1DAB3791" w14:textId="77777777" w:rsidTr="00D91E62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081ECD9" w14:textId="77777777" w:rsidR="00D91E62" w:rsidRPr="00E23603" w:rsidRDefault="00D91E62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3682323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98,11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D18DB8A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98,11</w:t>
            </w:r>
          </w:p>
        </w:tc>
      </w:tr>
    </w:tbl>
    <w:p w14:paraId="4C7F87DF" w14:textId="77777777" w:rsidR="00D91E62" w:rsidRPr="00E23603" w:rsidRDefault="00D91E62" w:rsidP="00D91E62">
      <w:pPr>
        <w:rPr>
          <w:rFonts w:ascii="Arial" w:hAnsi="Arial" w:cs="Arial"/>
          <w:sz w:val="18"/>
          <w:szCs w:val="18"/>
        </w:rPr>
      </w:pPr>
    </w:p>
    <w:p w14:paraId="538C59D1" w14:textId="77777777" w:rsidR="00D91E62" w:rsidRPr="00E23603" w:rsidRDefault="00D91E62" w:rsidP="00D91E62">
      <w:pPr>
        <w:rPr>
          <w:rFonts w:ascii="Arial" w:hAnsi="Arial" w:cs="Arial"/>
          <w:sz w:val="18"/>
          <w:szCs w:val="18"/>
        </w:rPr>
      </w:pPr>
    </w:p>
    <w:tbl>
      <w:tblPr>
        <w:tblStyle w:val="NagwekZnak"/>
        <w:tblW w:w="5000" w:type="pct"/>
        <w:tblLook w:val="04A0" w:firstRow="1" w:lastRow="0" w:firstColumn="1" w:lastColumn="0" w:noHBand="0" w:noVBand="1"/>
      </w:tblPr>
      <w:tblGrid>
        <w:gridCol w:w="4528"/>
        <w:gridCol w:w="2264"/>
        <w:gridCol w:w="2264"/>
      </w:tblGrid>
      <w:tr w:rsidR="00D91E62" w:rsidRPr="00E23603" w14:paraId="262E347F" w14:textId="77777777" w:rsidTr="00D91E62">
        <w:tc>
          <w:tcPr>
            <w:tcW w:w="3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A5E7EAB" w14:textId="77777777" w:rsidR="00D91E62" w:rsidRPr="00E23603" w:rsidRDefault="00D91E62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Pakiet32 - P32-Sitagliptyna</w:t>
            </w:r>
          </w:p>
        </w:tc>
      </w:tr>
      <w:tr w:rsidR="00D91E62" w:rsidRPr="00E23603" w14:paraId="7E32BC61" w14:textId="77777777" w:rsidTr="00D91E62">
        <w:tc>
          <w:tcPr>
            <w:tcW w:w="3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5A0C5D3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3D219C1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D91E62" w:rsidRPr="00E23603" w14:paraId="22A9B101" w14:textId="77777777" w:rsidTr="00D91E6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71C913" w14:textId="77777777" w:rsidR="00D91E62" w:rsidRPr="00E23603" w:rsidRDefault="00D91E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73BD736" w14:textId="77777777" w:rsidR="00D91E62" w:rsidRPr="00E23603" w:rsidRDefault="00D91E62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DBC0F74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D91E62" w:rsidRPr="00E23603" w14:paraId="4A19DD94" w14:textId="77777777" w:rsidTr="00D91E62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2F8415D" w14:textId="77777777" w:rsidR="00D91E62" w:rsidRPr="00E23603" w:rsidRDefault="00D91E6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Salus</w:t>
            </w:r>
            <w:proofErr w:type="spellEnd"/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International Sp. z o.o.</w:t>
            </w: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8F069FE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A1F33FA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  <w:tr w:rsidR="00D91E62" w:rsidRPr="00E23603" w14:paraId="3274D4D3" w14:textId="77777777" w:rsidTr="00D91E62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D5655D9" w14:textId="77777777" w:rsidR="00D91E62" w:rsidRPr="00E23603" w:rsidRDefault="00D91E62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42852ED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98,28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A0239EC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98,28</w:t>
            </w:r>
          </w:p>
        </w:tc>
      </w:tr>
    </w:tbl>
    <w:p w14:paraId="47155E12" w14:textId="77777777" w:rsidR="00D91E62" w:rsidRPr="00E23603" w:rsidRDefault="00D91E62" w:rsidP="00D91E62">
      <w:pPr>
        <w:rPr>
          <w:rFonts w:ascii="Arial" w:hAnsi="Arial" w:cs="Arial"/>
          <w:sz w:val="18"/>
          <w:szCs w:val="18"/>
        </w:rPr>
      </w:pPr>
    </w:p>
    <w:p w14:paraId="19C6B3F4" w14:textId="77777777" w:rsidR="00D91E62" w:rsidRPr="00E23603" w:rsidRDefault="00D91E62" w:rsidP="00D91E62">
      <w:pPr>
        <w:rPr>
          <w:rFonts w:ascii="Arial" w:hAnsi="Arial" w:cs="Arial"/>
          <w:sz w:val="18"/>
          <w:szCs w:val="18"/>
        </w:rPr>
      </w:pPr>
    </w:p>
    <w:tbl>
      <w:tblPr>
        <w:tblStyle w:val="NagwekZnak"/>
        <w:tblW w:w="5000" w:type="pct"/>
        <w:tblLook w:val="04A0" w:firstRow="1" w:lastRow="0" w:firstColumn="1" w:lastColumn="0" w:noHBand="0" w:noVBand="1"/>
      </w:tblPr>
      <w:tblGrid>
        <w:gridCol w:w="4528"/>
        <w:gridCol w:w="2264"/>
        <w:gridCol w:w="2264"/>
      </w:tblGrid>
      <w:tr w:rsidR="00D91E62" w:rsidRPr="00E23603" w14:paraId="4BADE7BD" w14:textId="77777777" w:rsidTr="00D91E62">
        <w:tc>
          <w:tcPr>
            <w:tcW w:w="3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6F26231" w14:textId="77777777" w:rsidR="00D91E62" w:rsidRPr="00E23603" w:rsidRDefault="00D91E62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Pakiet33 - P33-Kariprazyna</w:t>
            </w:r>
          </w:p>
        </w:tc>
      </w:tr>
      <w:tr w:rsidR="00D91E62" w:rsidRPr="00E23603" w14:paraId="512CA59F" w14:textId="77777777" w:rsidTr="00D91E62">
        <w:tc>
          <w:tcPr>
            <w:tcW w:w="3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9A013E7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D286161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D91E62" w:rsidRPr="00E23603" w14:paraId="31294C55" w14:textId="77777777" w:rsidTr="00D91E6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DAA75E" w14:textId="77777777" w:rsidR="00D91E62" w:rsidRPr="00E23603" w:rsidRDefault="00D91E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7539C7D" w14:textId="77777777" w:rsidR="00D91E62" w:rsidRPr="00E23603" w:rsidRDefault="00D91E62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DA72AFF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D91E62" w:rsidRPr="00E23603" w14:paraId="3FFABE0B" w14:textId="77777777" w:rsidTr="00D91E62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8622E9A" w14:textId="77777777" w:rsidR="00D91E62" w:rsidRPr="00E23603" w:rsidRDefault="00D91E6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Salus</w:t>
            </w:r>
            <w:proofErr w:type="spellEnd"/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International Sp. z o.o.</w:t>
            </w: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9A275A2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887775B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  <w:tr w:rsidR="00D91E62" w:rsidRPr="00E23603" w14:paraId="5B46F7BA" w14:textId="77777777" w:rsidTr="00D91E62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15979A0" w14:textId="77777777" w:rsidR="00D91E62" w:rsidRPr="00E23603" w:rsidRDefault="00D91E62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09BA97F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98,28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EC233B8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98,28</w:t>
            </w:r>
          </w:p>
        </w:tc>
      </w:tr>
    </w:tbl>
    <w:p w14:paraId="4C9A8B43" w14:textId="77777777" w:rsidR="00D91E62" w:rsidRPr="00E23603" w:rsidRDefault="00D91E62" w:rsidP="00D91E62">
      <w:pPr>
        <w:rPr>
          <w:rFonts w:ascii="Arial" w:hAnsi="Arial" w:cs="Arial"/>
          <w:sz w:val="18"/>
          <w:szCs w:val="18"/>
        </w:rPr>
      </w:pPr>
    </w:p>
    <w:p w14:paraId="5FDD6A5F" w14:textId="77777777" w:rsidR="00D91E62" w:rsidRPr="00E23603" w:rsidRDefault="00D91E62" w:rsidP="00D91E62">
      <w:pPr>
        <w:rPr>
          <w:rFonts w:ascii="Arial" w:hAnsi="Arial" w:cs="Arial"/>
          <w:sz w:val="18"/>
          <w:szCs w:val="18"/>
        </w:rPr>
      </w:pPr>
    </w:p>
    <w:tbl>
      <w:tblPr>
        <w:tblStyle w:val="NagwekZnak"/>
        <w:tblW w:w="5000" w:type="pct"/>
        <w:tblLook w:val="04A0" w:firstRow="1" w:lastRow="0" w:firstColumn="1" w:lastColumn="0" w:noHBand="0" w:noVBand="1"/>
      </w:tblPr>
      <w:tblGrid>
        <w:gridCol w:w="4528"/>
        <w:gridCol w:w="2264"/>
        <w:gridCol w:w="2264"/>
      </w:tblGrid>
      <w:tr w:rsidR="00D91E62" w:rsidRPr="00E23603" w14:paraId="4C9A177F" w14:textId="77777777" w:rsidTr="00D91E62">
        <w:tc>
          <w:tcPr>
            <w:tcW w:w="3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C46A0F8" w14:textId="77777777" w:rsidR="00D91E62" w:rsidRPr="00E23603" w:rsidRDefault="00D91E62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Pakiet34 - P34-Ranibizumab</w:t>
            </w:r>
          </w:p>
        </w:tc>
      </w:tr>
      <w:tr w:rsidR="00D91E62" w:rsidRPr="00E23603" w14:paraId="6FC3A59B" w14:textId="77777777" w:rsidTr="00D91E62">
        <w:tc>
          <w:tcPr>
            <w:tcW w:w="3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E842EF7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00A8CAD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D91E62" w:rsidRPr="00E23603" w14:paraId="344829AB" w14:textId="77777777" w:rsidTr="00D91E6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B52691" w14:textId="77777777" w:rsidR="00D91E62" w:rsidRPr="00E23603" w:rsidRDefault="00D91E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3955AE0" w14:textId="77777777" w:rsidR="00D91E62" w:rsidRPr="00E23603" w:rsidRDefault="00D91E62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3CC00D1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D91E62" w:rsidRPr="00E23603" w14:paraId="59C45761" w14:textId="77777777" w:rsidTr="00D91E62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F73537F" w14:textId="77777777" w:rsidR="00D91E62" w:rsidRPr="00E23603" w:rsidRDefault="00D91E62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Farmacol Logistyka Sp. z o. o.</w:t>
            </w: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Szopienicka 77, 40-431 Katowice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65708D4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68,75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3FA70C1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68,75</w:t>
            </w:r>
          </w:p>
        </w:tc>
      </w:tr>
      <w:tr w:rsidR="00D91E62" w:rsidRPr="00E23603" w14:paraId="7D568859" w14:textId="77777777" w:rsidTr="00D91E62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C591813" w14:textId="77777777" w:rsidR="00D91E62" w:rsidRPr="00E23603" w:rsidRDefault="00D91E6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Asclepios</w:t>
            </w:r>
            <w:proofErr w:type="spellEnd"/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S.A.</w:t>
            </w: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 xml:space="preserve">ul. </w:t>
            </w:r>
            <w:proofErr w:type="spellStart"/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Hubska</w:t>
            </w:r>
            <w:proofErr w:type="spellEnd"/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44, 50-502 Wrocław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0FD8A0F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9A656A2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7BB9B624" w14:textId="77777777" w:rsidR="00D91E62" w:rsidRPr="00E23603" w:rsidRDefault="00D91E62" w:rsidP="00D91E62">
      <w:pPr>
        <w:rPr>
          <w:rFonts w:ascii="Arial" w:hAnsi="Arial" w:cs="Arial"/>
          <w:sz w:val="18"/>
          <w:szCs w:val="18"/>
        </w:rPr>
      </w:pPr>
    </w:p>
    <w:p w14:paraId="1E8D6E01" w14:textId="77777777" w:rsidR="00D91E62" w:rsidRPr="00E23603" w:rsidRDefault="00D91E62" w:rsidP="00D91E62">
      <w:pPr>
        <w:rPr>
          <w:rFonts w:ascii="Arial" w:hAnsi="Arial" w:cs="Arial"/>
          <w:sz w:val="18"/>
          <w:szCs w:val="18"/>
        </w:rPr>
      </w:pPr>
    </w:p>
    <w:tbl>
      <w:tblPr>
        <w:tblStyle w:val="NagwekZnak"/>
        <w:tblW w:w="5000" w:type="pct"/>
        <w:tblLook w:val="04A0" w:firstRow="1" w:lastRow="0" w:firstColumn="1" w:lastColumn="0" w:noHBand="0" w:noVBand="1"/>
      </w:tblPr>
      <w:tblGrid>
        <w:gridCol w:w="4528"/>
        <w:gridCol w:w="2264"/>
        <w:gridCol w:w="2264"/>
      </w:tblGrid>
      <w:tr w:rsidR="00D91E62" w:rsidRPr="00E23603" w14:paraId="517A2F54" w14:textId="77777777" w:rsidTr="00D91E62">
        <w:tc>
          <w:tcPr>
            <w:tcW w:w="3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2C1D7A2" w14:textId="77777777" w:rsidR="00D91E62" w:rsidRPr="00E23603" w:rsidRDefault="00D91E62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lastRenderedPageBreak/>
              <w:t>Pakiet35 - P35-Lapatynib</w:t>
            </w:r>
          </w:p>
        </w:tc>
      </w:tr>
      <w:tr w:rsidR="00D91E62" w:rsidRPr="00E23603" w14:paraId="4AE5FC9A" w14:textId="77777777" w:rsidTr="00D91E62">
        <w:tc>
          <w:tcPr>
            <w:tcW w:w="3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7767C4F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78BD7E2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D91E62" w:rsidRPr="00E23603" w14:paraId="151A4D8F" w14:textId="77777777" w:rsidTr="00D91E6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187164" w14:textId="77777777" w:rsidR="00D91E62" w:rsidRPr="00E23603" w:rsidRDefault="00D91E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8C2F42C" w14:textId="77777777" w:rsidR="00D91E62" w:rsidRPr="00E23603" w:rsidRDefault="00D91E62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A1E3D17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D91E62" w:rsidRPr="00E23603" w14:paraId="3CF81065" w14:textId="77777777" w:rsidTr="00D91E62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D1E3540" w14:textId="77777777" w:rsidR="00D91E62" w:rsidRPr="00E23603" w:rsidRDefault="00D91E62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Farmacol Logistyka Sp. z o. o.</w:t>
            </w: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Szopienicka 77, 40-431 Katowice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AEDAAF8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58,30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AC4DA51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58,30</w:t>
            </w:r>
          </w:p>
        </w:tc>
      </w:tr>
      <w:tr w:rsidR="00D91E62" w:rsidRPr="00E23603" w14:paraId="019CA531" w14:textId="77777777" w:rsidTr="00D91E62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399CAA9" w14:textId="77777777" w:rsidR="00D91E62" w:rsidRPr="00E23603" w:rsidRDefault="00D91E6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Salus</w:t>
            </w:r>
            <w:proofErr w:type="spellEnd"/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International Sp. z o.o.</w:t>
            </w: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E007251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99,04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22E3464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99,04</w:t>
            </w:r>
          </w:p>
        </w:tc>
      </w:tr>
      <w:tr w:rsidR="00D91E62" w:rsidRPr="00E23603" w14:paraId="24E19584" w14:textId="77777777" w:rsidTr="00D91E62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179F980" w14:textId="77777777" w:rsidR="00D91E62" w:rsidRPr="00E23603" w:rsidRDefault="00D91E6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Asclepios</w:t>
            </w:r>
            <w:proofErr w:type="spellEnd"/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S.A.</w:t>
            </w: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 xml:space="preserve">ul. </w:t>
            </w:r>
            <w:proofErr w:type="spellStart"/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Hubska</w:t>
            </w:r>
            <w:proofErr w:type="spellEnd"/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44, 50-502 Wrocław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F65A640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9A7C948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  <w:tr w:rsidR="00D91E62" w:rsidRPr="00E23603" w14:paraId="539603E3" w14:textId="77777777" w:rsidTr="00D91E62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D31B1EE" w14:textId="77777777" w:rsidR="00D91E62" w:rsidRPr="00E23603" w:rsidRDefault="00D91E6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Tramco</w:t>
            </w:r>
            <w:proofErr w:type="spellEnd"/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Sp. z o. o.</w:t>
            </w: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Wolskie, ul. Wolska 14, 05-860 Płochocin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683F483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98,11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F484BF0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98,11</w:t>
            </w:r>
          </w:p>
        </w:tc>
      </w:tr>
    </w:tbl>
    <w:p w14:paraId="3D20032B" w14:textId="77777777" w:rsidR="00D91E62" w:rsidRPr="00E23603" w:rsidRDefault="00D91E62" w:rsidP="00D91E62">
      <w:pPr>
        <w:rPr>
          <w:rFonts w:ascii="Arial" w:hAnsi="Arial" w:cs="Arial"/>
          <w:sz w:val="18"/>
          <w:szCs w:val="18"/>
        </w:rPr>
      </w:pPr>
    </w:p>
    <w:p w14:paraId="10264B16" w14:textId="77777777" w:rsidR="00D91E62" w:rsidRPr="00E23603" w:rsidRDefault="00D91E62" w:rsidP="00D91E62">
      <w:pPr>
        <w:rPr>
          <w:rFonts w:ascii="Arial" w:hAnsi="Arial" w:cs="Arial"/>
          <w:sz w:val="18"/>
          <w:szCs w:val="18"/>
        </w:rPr>
      </w:pPr>
    </w:p>
    <w:tbl>
      <w:tblPr>
        <w:tblStyle w:val="NagwekZnak"/>
        <w:tblW w:w="5000" w:type="pct"/>
        <w:tblLook w:val="04A0" w:firstRow="1" w:lastRow="0" w:firstColumn="1" w:lastColumn="0" w:noHBand="0" w:noVBand="1"/>
      </w:tblPr>
      <w:tblGrid>
        <w:gridCol w:w="4528"/>
        <w:gridCol w:w="2264"/>
        <w:gridCol w:w="2264"/>
      </w:tblGrid>
      <w:tr w:rsidR="00D91E62" w:rsidRPr="00E23603" w14:paraId="38E1EBA3" w14:textId="77777777" w:rsidTr="00D91E62">
        <w:tc>
          <w:tcPr>
            <w:tcW w:w="3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81B42E4" w14:textId="77777777" w:rsidR="00D91E62" w:rsidRPr="00E23603" w:rsidRDefault="00D91E62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Pakiet36 - P36-Rybocyklib</w:t>
            </w:r>
          </w:p>
        </w:tc>
      </w:tr>
      <w:tr w:rsidR="00D91E62" w:rsidRPr="00E23603" w14:paraId="26C63970" w14:textId="77777777" w:rsidTr="00D91E62">
        <w:tc>
          <w:tcPr>
            <w:tcW w:w="3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E1998A4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701AFE8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D91E62" w:rsidRPr="00E23603" w14:paraId="010343F8" w14:textId="77777777" w:rsidTr="00D91E6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965595" w14:textId="77777777" w:rsidR="00D91E62" w:rsidRPr="00E23603" w:rsidRDefault="00D91E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B5DEB14" w14:textId="77777777" w:rsidR="00D91E62" w:rsidRPr="00E23603" w:rsidRDefault="00D91E62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D102FB6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D91E62" w:rsidRPr="00E23603" w14:paraId="70EB208F" w14:textId="77777777" w:rsidTr="00D91E62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5533551" w14:textId="77777777" w:rsidR="00D91E62" w:rsidRPr="00E23603" w:rsidRDefault="00D91E62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Farmacol Logistyka Sp. z o. o.</w:t>
            </w: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Szopienicka 77, 40-431 Katowice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431556C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3A6CBF4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074D14C0" w14:textId="77777777" w:rsidR="00D91E62" w:rsidRPr="00E23603" w:rsidRDefault="00D91E62" w:rsidP="00D91E62">
      <w:pPr>
        <w:rPr>
          <w:rFonts w:ascii="Arial" w:hAnsi="Arial" w:cs="Arial"/>
          <w:sz w:val="18"/>
          <w:szCs w:val="18"/>
        </w:rPr>
      </w:pPr>
    </w:p>
    <w:p w14:paraId="3321B489" w14:textId="77777777" w:rsidR="00D91E62" w:rsidRPr="00E23603" w:rsidRDefault="00D91E62" w:rsidP="00D91E62">
      <w:pPr>
        <w:rPr>
          <w:rFonts w:ascii="Arial" w:hAnsi="Arial" w:cs="Arial"/>
          <w:sz w:val="18"/>
          <w:szCs w:val="18"/>
        </w:rPr>
      </w:pPr>
    </w:p>
    <w:tbl>
      <w:tblPr>
        <w:tblStyle w:val="NagwekZnak"/>
        <w:tblW w:w="5000" w:type="pct"/>
        <w:tblLook w:val="04A0" w:firstRow="1" w:lastRow="0" w:firstColumn="1" w:lastColumn="0" w:noHBand="0" w:noVBand="1"/>
      </w:tblPr>
      <w:tblGrid>
        <w:gridCol w:w="4528"/>
        <w:gridCol w:w="2264"/>
        <w:gridCol w:w="2264"/>
      </w:tblGrid>
      <w:tr w:rsidR="00D91E62" w:rsidRPr="00E23603" w14:paraId="3C63F619" w14:textId="77777777" w:rsidTr="00D91E62">
        <w:tc>
          <w:tcPr>
            <w:tcW w:w="3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F17BABF" w14:textId="77777777" w:rsidR="00D91E62" w:rsidRPr="00E23603" w:rsidRDefault="00D91E62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 xml:space="preserve">Pakiet37 - P37-Kwas </w:t>
            </w:r>
            <w:proofErr w:type="spellStart"/>
            <w:r w:rsidRPr="00E2360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zoledronowy</w:t>
            </w:r>
            <w:proofErr w:type="spellEnd"/>
          </w:p>
        </w:tc>
      </w:tr>
      <w:tr w:rsidR="00D91E62" w:rsidRPr="00E23603" w14:paraId="03A46A8F" w14:textId="77777777" w:rsidTr="00D91E62">
        <w:tc>
          <w:tcPr>
            <w:tcW w:w="3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1E4E636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5608A3F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D91E62" w:rsidRPr="00E23603" w14:paraId="655782D9" w14:textId="77777777" w:rsidTr="00D91E6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9890FE" w14:textId="77777777" w:rsidR="00D91E62" w:rsidRPr="00E23603" w:rsidRDefault="00D91E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8FF3E15" w14:textId="77777777" w:rsidR="00D91E62" w:rsidRPr="00E23603" w:rsidRDefault="00D91E62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2FD955A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D91E62" w:rsidRPr="00E23603" w14:paraId="04540D45" w14:textId="77777777" w:rsidTr="00D91E62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943A0E9" w14:textId="77777777" w:rsidR="00D91E62" w:rsidRPr="00E23603" w:rsidRDefault="00D91E6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Salus</w:t>
            </w:r>
            <w:proofErr w:type="spellEnd"/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International Sp. z o.o.</w:t>
            </w: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28101EE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99,02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A33E7E6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99,02</w:t>
            </w:r>
          </w:p>
        </w:tc>
      </w:tr>
      <w:tr w:rsidR="00D91E62" w:rsidRPr="00E23603" w14:paraId="7B55150E" w14:textId="77777777" w:rsidTr="00D91E62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78DB1B6" w14:textId="77777777" w:rsidR="00D91E62" w:rsidRPr="00E23603" w:rsidRDefault="00D91E6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Asclepios</w:t>
            </w:r>
            <w:proofErr w:type="spellEnd"/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S.A.</w:t>
            </w: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 xml:space="preserve">ul. </w:t>
            </w:r>
            <w:proofErr w:type="spellStart"/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Hubska</w:t>
            </w:r>
            <w:proofErr w:type="spellEnd"/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44, 50-502 Wrocław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1E75BF4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82,99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3BF4209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82,99</w:t>
            </w:r>
          </w:p>
        </w:tc>
      </w:tr>
      <w:tr w:rsidR="00D91E62" w:rsidRPr="00E23603" w14:paraId="0C5A8783" w14:textId="77777777" w:rsidTr="00D91E62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A15BD5D" w14:textId="77777777" w:rsidR="00D91E62" w:rsidRPr="00E23603" w:rsidRDefault="00D91E62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F0E5540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3E9687E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080D68FC" w14:textId="77777777" w:rsidR="00D91E62" w:rsidRPr="00E23603" w:rsidRDefault="00D91E62" w:rsidP="00D91E62">
      <w:pPr>
        <w:rPr>
          <w:rFonts w:ascii="Arial" w:hAnsi="Arial" w:cs="Arial"/>
          <w:sz w:val="18"/>
          <w:szCs w:val="18"/>
        </w:rPr>
      </w:pPr>
    </w:p>
    <w:p w14:paraId="05814E76" w14:textId="77777777" w:rsidR="00D91E62" w:rsidRPr="00E23603" w:rsidRDefault="00D91E62" w:rsidP="00D91E62">
      <w:pPr>
        <w:rPr>
          <w:rFonts w:ascii="Arial" w:hAnsi="Arial" w:cs="Arial"/>
          <w:sz w:val="18"/>
          <w:szCs w:val="18"/>
        </w:rPr>
      </w:pPr>
    </w:p>
    <w:tbl>
      <w:tblPr>
        <w:tblStyle w:val="NagwekZnak"/>
        <w:tblW w:w="5000" w:type="pct"/>
        <w:tblLook w:val="04A0" w:firstRow="1" w:lastRow="0" w:firstColumn="1" w:lastColumn="0" w:noHBand="0" w:noVBand="1"/>
      </w:tblPr>
      <w:tblGrid>
        <w:gridCol w:w="4528"/>
        <w:gridCol w:w="2264"/>
        <w:gridCol w:w="2264"/>
      </w:tblGrid>
      <w:tr w:rsidR="00D91E62" w:rsidRPr="00E23603" w14:paraId="73F9AC0F" w14:textId="77777777" w:rsidTr="00D91E62">
        <w:tc>
          <w:tcPr>
            <w:tcW w:w="3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CABC036" w14:textId="77777777" w:rsidR="00D91E62" w:rsidRPr="00E23603" w:rsidRDefault="00D91E62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Pakiet38 - P38-Docetaksel</w:t>
            </w:r>
          </w:p>
        </w:tc>
      </w:tr>
      <w:tr w:rsidR="00D91E62" w:rsidRPr="00E23603" w14:paraId="7EAF4C06" w14:textId="77777777" w:rsidTr="00D91E62">
        <w:tc>
          <w:tcPr>
            <w:tcW w:w="3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C4AB07D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8617AC2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D91E62" w:rsidRPr="00E23603" w14:paraId="4559243E" w14:textId="77777777" w:rsidTr="00D91E6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04836F" w14:textId="77777777" w:rsidR="00D91E62" w:rsidRPr="00E23603" w:rsidRDefault="00D91E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632F98A" w14:textId="77777777" w:rsidR="00D91E62" w:rsidRPr="00E23603" w:rsidRDefault="00D91E62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C9BF029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D91E62" w:rsidRPr="00E23603" w14:paraId="557B5286" w14:textId="77777777" w:rsidTr="00D91E62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7D04614" w14:textId="77777777" w:rsidR="00D91E62" w:rsidRPr="00E23603" w:rsidRDefault="00D91E62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Lek S.A.</w:t>
            </w: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Domaniewska 50c, 02-672 Warszawa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C1D21CA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4A628E2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  <w:tr w:rsidR="00D91E62" w:rsidRPr="00E23603" w14:paraId="7B20FCD4" w14:textId="77777777" w:rsidTr="00D91E62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719B226" w14:textId="77777777" w:rsidR="00D91E62" w:rsidRPr="00E23603" w:rsidRDefault="00D91E6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Asclepios</w:t>
            </w:r>
            <w:proofErr w:type="spellEnd"/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S.A.</w:t>
            </w: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 xml:space="preserve">ul. </w:t>
            </w:r>
            <w:proofErr w:type="spellStart"/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Hubska</w:t>
            </w:r>
            <w:proofErr w:type="spellEnd"/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44, 50-502 Wrocław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FD442FB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66,45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D1A75AA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66,45</w:t>
            </w:r>
          </w:p>
        </w:tc>
      </w:tr>
    </w:tbl>
    <w:p w14:paraId="3B905DCE" w14:textId="77777777" w:rsidR="00D91E62" w:rsidRPr="00E23603" w:rsidRDefault="00D91E62" w:rsidP="00D91E62">
      <w:pPr>
        <w:rPr>
          <w:rFonts w:ascii="Arial" w:hAnsi="Arial" w:cs="Arial"/>
          <w:sz w:val="18"/>
          <w:szCs w:val="18"/>
        </w:rPr>
      </w:pPr>
    </w:p>
    <w:p w14:paraId="2C6B8D5E" w14:textId="77777777" w:rsidR="00D91E62" w:rsidRPr="00E23603" w:rsidRDefault="00D91E62" w:rsidP="00D91E62">
      <w:pPr>
        <w:rPr>
          <w:rFonts w:ascii="Arial" w:hAnsi="Arial" w:cs="Arial"/>
          <w:sz w:val="18"/>
          <w:szCs w:val="18"/>
        </w:rPr>
      </w:pPr>
    </w:p>
    <w:tbl>
      <w:tblPr>
        <w:tblStyle w:val="NagwekZnak"/>
        <w:tblW w:w="5000" w:type="pct"/>
        <w:tblLook w:val="04A0" w:firstRow="1" w:lastRow="0" w:firstColumn="1" w:lastColumn="0" w:noHBand="0" w:noVBand="1"/>
      </w:tblPr>
      <w:tblGrid>
        <w:gridCol w:w="4528"/>
        <w:gridCol w:w="2264"/>
        <w:gridCol w:w="2264"/>
      </w:tblGrid>
      <w:tr w:rsidR="00D91E62" w:rsidRPr="00E23603" w14:paraId="68F59DA6" w14:textId="77777777" w:rsidTr="00D91E62">
        <w:tc>
          <w:tcPr>
            <w:tcW w:w="3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51B0758" w14:textId="77777777" w:rsidR="00D91E62" w:rsidRPr="00E23603" w:rsidRDefault="00D91E62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Pakiet39 - P39-Doxorubicyna</w:t>
            </w:r>
          </w:p>
        </w:tc>
      </w:tr>
      <w:tr w:rsidR="00D91E62" w:rsidRPr="00E23603" w14:paraId="1F04D392" w14:textId="77777777" w:rsidTr="00D91E62">
        <w:tc>
          <w:tcPr>
            <w:tcW w:w="3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1ADCB9D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369057F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D91E62" w:rsidRPr="00E23603" w14:paraId="6D5398CA" w14:textId="77777777" w:rsidTr="00D91E6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355A63" w14:textId="77777777" w:rsidR="00D91E62" w:rsidRPr="00E23603" w:rsidRDefault="00D91E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4D95357" w14:textId="77777777" w:rsidR="00D91E62" w:rsidRPr="00E23603" w:rsidRDefault="00D91E62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05F2678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D91E62" w:rsidRPr="00E23603" w14:paraId="6886EEEB" w14:textId="77777777" w:rsidTr="00D91E62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B197D5C" w14:textId="77777777" w:rsidR="00D91E62" w:rsidRPr="00E23603" w:rsidRDefault="00D91E62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Lek S.A.</w:t>
            </w: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Domaniewska 50c, 02-672 Warszawa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BEB158D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4A6A7F9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1B88AA0E" w14:textId="77777777" w:rsidR="00D91E62" w:rsidRPr="00E23603" w:rsidRDefault="00D91E62" w:rsidP="00D91E62">
      <w:pPr>
        <w:rPr>
          <w:rFonts w:ascii="Arial" w:hAnsi="Arial" w:cs="Arial"/>
          <w:sz w:val="18"/>
          <w:szCs w:val="18"/>
        </w:rPr>
      </w:pPr>
    </w:p>
    <w:p w14:paraId="64F09827" w14:textId="77777777" w:rsidR="00D91E62" w:rsidRPr="00E23603" w:rsidRDefault="00D91E62" w:rsidP="00D91E62">
      <w:pPr>
        <w:rPr>
          <w:rFonts w:ascii="Arial" w:hAnsi="Arial" w:cs="Arial"/>
          <w:sz w:val="18"/>
          <w:szCs w:val="18"/>
        </w:rPr>
      </w:pPr>
    </w:p>
    <w:tbl>
      <w:tblPr>
        <w:tblStyle w:val="NagwekZnak"/>
        <w:tblW w:w="5000" w:type="pct"/>
        <w:tblLook w:val="04A0" w:firstRow="1" w:lastRow="0" w:firstColumn="1" w:lastColumn="0" w:noHBand="0" w:noVBand="1"/>
      </w:tblPr>
      <w:tblGrid>
        <w:gridCol w:w="4528"/>
        <w:gridCol w:w="2264"/>
        <w:gridCol w:w="2264"/>
      </w:tblGrid>
      <w:tr w:rsidR="00D91E62" w:rsidRPr="00E23603" w14:paraId="0099BDF2" w14:textId="77777777" w:rsidTr="00D91E62">
        <w:tc>
          <w:tcPr>
            <w:tcW w:w="3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D09EB6D" w14:textId="77777777" w:rsidR="00D91E62" w:rsidRPr="00E23603" w:rsidRDefault="00D91E62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Pakiet40 - P40-Cisplatyna</w:t>
            </w:r>
          </w:p>
        </w:tc>
      </w:tr>
      <w:tr w:rsidR="00D91E62" w:rsidRPr="00E23603" w14:paraId="100999BD" w14:textId="77777777" w:rsidTr="00D91E62">
        <w:tc>
          <w:tcPr>
            <w:tcW w:w="3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5189E72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C83315D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D91E62" w:rsidRPr="00E23603" w14:paraId="0C7BB93E" w14:textId="77777777" w:rsidTr="00D91E6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5B9477" w14:textId="77777777" w:rsidR="00D91E62" w:rsidRPr="00E23603" w:rsidRDefault="00D91E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35B8AE5" w14:textId="77777777" w:rsidR="00D91E62" w:rsidRPr="00E23603" w:rsidRDefault="00D91E62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9EC6216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D91E62" w:rsidRPr="00E23603" w14:paraId="3160A196" w14:textId="77777777" w:rsidTr="00D91E62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17E2B70" w14:textId="77777777" w:rsidR="00D91E62" w:rsidRPr="00E23603" w:rsidRDefault="00D91E62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Lek S.A.</w:t>
            </w: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Domaniewska 50c, 02-672 Warszawa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05505BB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8C9D0EB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6323C5A4" w14:textId="77777777" w:rsidR="00D91E62" w:rsidRPr="00E23603" w:rsidRDefault="00D91E62" w:rsidP="00D91E62">
      <w:pPr>
        <w:rPr>
          <w:rFonts w:ascii="Arial" w:hAnsi="Arial" w:cs="Arial"/>
          <w:sz w:val="18"/>
          <w:szCs w:val="18"/>
        </w:rPr>
      </w:pPr>
    </w:p>
    <w:p w14:paraId="6E620FB9" w14:textId="77777777" w:rsidR="00D91E62" w:rsidRPr="00E23603" w:rsidRDefault="00D91E62" w:rsidP="00D91E62">
      <w:pPr>
        <w:rPr>
          <w:rFonts w:ascii="Arial" w:hAnsi="Arial" w:cs="Arial"/>
          <w:sz w:val="18"/>
          <w:szCs w:val="18"/>
        </w:rPr>
      </w:pPr>
    </w:p>
    <w:tbl>
      <w:tblPr>
        <w:tblStyle w:val="NagwekZnak"/>
        <w:tblW w:w="5000" w:type="pct"/>
        <w:tblLook w:val="04A0" w:firstRow="1" w:lastRow="0" w:firstColumn="1" w:lastColumn="0" w:noHBand="0" w:noVBand="1"/>
      </w:tblPr>
      <w:tblGrid>
        <w:gridCol w:w="4528"/>
        <w:gridCol w:w="2264"/>
        <w:gridCol w:w="2264"/>
      </w:tblGrid>
      <w:tr w:rsidR="00D91E62" w:rsidRPr="00E23603" w14:paraId="43F8DAB4" w14:textId="77777777" w:rsidTr="00D91E62">
        <w:tc>
          <w:tcPr>
            <w:tcW w:w="3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30222AB" w14:textId="77777777" w:rsidR="00D91E62" w:rsidRPr="00E23603" w:rsidRDefault="00D91E62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Pakiet41 - P41-Gemcytabina</w:t>
            </w:r>
          </w:p>
        </w:tc>
      </w:tr>
      <w:tr w:rsidR="00D91E62" w:rsidRPr="00E23603" w14:paraId="7437C1A7" w14:textId="77777777" w:rsidTr="00D91E62">
        <w:tc>
          <w:tcPr>
            <w:tcW w:w="3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CEB0A66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FFAD12F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D91E62" w:rsidRPr="00E23603" w14:paraId="698BAF8E" w14:textId="77777777" w:rsidTr="00D91E6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0D0BBF" w14:textId="77777777" w:rsidR="00D91E62" w:rsidRPr="00E23603" w:rsidRDefault="00D91E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1885D68" w14:textId="77777777" w:rsidR="00D91E62" w:rsidRPr="00E23603" w:rsidRDefault="00D91E62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774090A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D91E62" w:rsidRPr="00E23603" w14:paraId="3B8F1DA3" w14:textId="77777777" w:rsidTr="00D91E62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EDAC79C" w14:textId="77777777" w:rsidR="00D91E62" w:rsidRPr="00E23603" w:rsidRDefault="00D91E62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Lek S.A.</w:t>
            </w: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Domaniewska 50c, 02-672 Warszawa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A286A2A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B7D9378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  <w:tr w:rsidR="00D91E62" w:rsidRPr="00E23603" w14:paraId="6AC14967" w14:textId="77777777" w:rsidTr="00D91E62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C70D525" w14:textId="77777777" w:rsidR="00D91E62" w:rsidRPr="00E23603" w:rsidRDefault="00D91E6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lastRenderedPageBreak/>
              <w:t>Asclepios</w:t>
            </w:r>
            <w:proofErr w:type="spellEnd"/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S.A.</w:t>
            </w: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 xml:space="preserve">ul. </w:t>
            </w:r>
            <w:proofErr w:type="spellStart"/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Hubska</w:t>
            </w:r>
            <w:proofErr w:type="spellEnd"/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44, 50-502 Wrocław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FADF1F8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58,66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F285E95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58,66</w:t>
            </w:r>
          </w:p>
        </w:tc>
      </w:tr>
    </w:tbl>
    <w:p w14:paraId="1429D501" w14:textId="77777777" w:rsidR="00D91E62" w:rsidRPr="00E23603" w:rsidRDefault="00D91E62" w:rsidP="00D91E62">
      <w:pPr>
        <w:rPr>
          <w:rFonts w:ascii="Arial" w:hAnsi="Arial" w:cs="Arial"/>
          <w:sz w:val="18"/>
          <w:szCs w:val="18"/>
        </w:rPr>
      </w:pPr>
    </w:p>
    <w:p w14:paraId="23DD4003" w14:textId="77777777" w:rsidR="00D91E62" w:rsidRPr="00E23603" w:rsidRDefault="00D91E62" w:rsidP="00D91E62">
      <w:pPr>
        <w:rPr>
          <w:rFonts w:ascii="Arial" w:hAnsi="Arial" w:cs="Arial"/>
          <w:sz w:val="18"/>
          <w:szCs w:val="18"/>
        </w:rPr>
      </w:pPr>
    </w:p>
    <w:tbl>
      <w:tblPr>
        <w:tblStyle w:val="NagwekZnak"/>
        <w:tblW w:w="5000" w:type="pct"/>
        <w:tblLook w:val="04A0" w:firstRow="1" w:lastRow="0" w:firstColumn="1" w:lastColumn="0" w:noHBand="0" w:noVBand="1"/>
      </w:tblPr>
      <w:tblGrid>
        <w:gridCol w:w="4528"/>
        <w:gridCol w:w="2264"/>
        <w:gridCol w:w="2264"/>
      </w:tblGrid>
      <w:tr w:rsidR="00D91E62" w:rsidRPr="00E23603" w14:paraId="255C0524" w14:textId="77777777" w:rsidTr="00D91E62">
        <w:tc>
          <w:tcPr>
            <w:tcW w:w="3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9ED72DA" w14:textId="77777777" w:rsidR="00D91E62" w:rsidRPr="00E23603" w:rsidRDefault="00D91E62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Pakiet42 - P42-Etopozyd</w:t>
            </w:r>
          </w:p>
        </w:tc>
      </w:tr>
      <w:tr w:rsidR="00D91E62" w:rsidRPr="00E23603" w14:paraId="7DA02E5F" w14:textId="77777777" w:rsidTr="00D91E62">
        <w:tc>
          <w:tcPr>
            <w:tcW w:w="3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63DF7F0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25DA56E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D91E62" w:rsidRPr="00E23603" w14:paraId="33F854C5" w14:textId="77777777" w:rsidTr="00D91E6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1FE24F" w14:textId="77777777" w:rsidR="00D91E62" w:rsidRPr="00E23603" w:rsidRDefault="00D91E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339A47A" w14:textId="77777777" w:rsidR="00D91E62" w:rsidRPr="00E23603" w:rsidRDefault="00D91E62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567A381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D91E62" w:rsidRPr="00E23603" w14:paraId="158CA143" w14:textId="77777777" w:rsidTr="00D91E62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8D8D94A" w14:textId="77777777" w:rsidR="00D91E62" w:rsidRPr="00E23603" w:rsidRDefault="00D91E62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Lek S.A.</w:t>
            </w: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Domaniewska 50c, 02-672 Warszawa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214CFEA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99,07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3790A4A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99,07</w:t>
            </w:r>
          </w:p>
        </w:tc>
      </w:tr>
      <w:tr w:rsidR="00D91E62" w:rsidRPr="00E23603" w14:paraId="58A3BC51" w14:textId="77777777" w:rsidTr="00D91E62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F133BCA" w14:textId="77777777" w:rsidR="00D91E62" w:rsidRPr="00E23603" w:rsidRDefault="00D91E6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Asclepios</w:t>
            </w:r>
            <w:proofErr w:type="spellEnd"/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S.A.</w:t>
            </w: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 xml:space="preserve">ul. </w:t>
            </w:r>
            <w:proofErr w:type="spellStart"/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Hubska</w:t>
            </w:r>
            <w:proofErr w:type="spellEnd"/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44, 50-502 Wrocław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FE993EB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EDC688D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1C7C5A20" w14:textId="77777777" w:rsidR="00D91E62" w:rsidRPr="00E23603" w:rsidRDefault="00D91E62" w:rsidP="00D91E62">
      <w:pPr>
        <w:rPr>
          <w:rFonts w:ascii="Arial" w:hAnsi="Arial" w:cs="Arial"/>
          <w:sz w:val="18"/>
          <w:szCs w:val="18"/>
        </w:rPr>
      </w:pPr>
    </w:p>
    <w:p w14:paraId="699A4A46" w14:textId="77777777" w:rsidR="00D91E62" w:rsidRPr="00E23603" w:rsidRDefault="00D91E62" w:rsidP="00D91E62">
      <w:pPr>
        <w:rPr>
          <w:rFonts w:ascii="Arial" w:hAnsi="Arial" w:cs="Arial"/>
          <w:sz w:val="18"/>
          <w:szCs w:val="18"/>
        </w:rPr>
      </w:pPr>
    </w:p>
    <w:tbl>
      <w:tblPr>
        <w:tblStyle w:val="NagwekZnak"/>
        <w:tblW w:w="5000" w:type="pct"/>
        <w:tblLook w:val="04A0" w:firstRow="1" w:lastRow="0" w:firstColumn="1" w:lastColumn="0" w:noHBand="0" w:noVBand="1"/>
      </w:tblPr>
      <w:tblGrid>
        <w:gridCol w:w="4528"/>
        <w:gridCol w:w="2264"/>
        <w:gridCol w:w="2264"/>
      </w:tblGrid>
      <w:tr w:rsidR="00D91E62" w:rsidRPr="00E23603" w14:paraId="76F6478C" w14:textId="77777777" w:rsidTr="00D91E62">
        <w:tc>
          <w:tcPr>
            <w:tcW w:w="3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F2058A9" w14:textId="77777777" w:rsidR="00D91E62" w:rsidRPr="00E23603" w:rsidRDefault="00D91E62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Pakiet43 - P43-Bendamustyna</w:t>
            </w:r>
          </w:p>
        </w:tc>
      </w:tr>
      <w:tr w:rsidR="00D91E62" w:rsidRPr="00E23603" w14:paraId="5D0E52A3" w14:textId="77777777" w:rsidTr="00D91E62">
        <w:tc>
          <w:tcPr>
            <w:tcW w:w="3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123C53C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45286E8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D91E62" w:rsidRPr="00E23603" w14:paraId="15AA1E1D" w14:textId="77777777" w:rsidTr="00D91E6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8527B0" w14:textId="77777777" w:rsidR="00D91E62" w:rsidRPr="00E23603" w:rsidRDefault="00D91E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45030B3" w14:textId="77777777" w:rsidR="00D91E62" w:rsidRPr="00E23603" w:rsidRDefault="00D91E62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36931D9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D91E62" w:rsidRPr="00E23603" w14:paraId="039BE469" w14:textId="77777777" w:rsidTr="00D91E62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A51EE91" w14:textId="77777777" w:rsidR="00D91E62" w:rsidRPr="00E23603" w:rsidRDefault="00D91E6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Salus</w:t>
            </w:r>
            <w:proofErr w:type="spellEnd"/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International Sp. z o.o.</w:t>
            </w: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439F4B5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E6DC142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  <w:tr w:rsidR="00D91E62" w:rsidRPr="00E23603" w14:paraId="75F409C2" w14:textId="77777777" w:rsidTr="00D91E62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E96451F" w14:textId="77777777" w:rsidR="00D91E62" w:rsidRPr="00E23603" w:rsidRDefault="00D91E6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Asclepios</w:t>
            </w:r>
            <w:proofErr w:type="spellEnd"/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S.A.</w:t>
            </w: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 xml:space="preserve">ul. </w:t>
            </w:r>
            <w:proofErr w:type="spellStart"/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Hubska</w:t>
            </w:r>
            <w:proofErr w:type="spellEnd"/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44, 50-502 Wrocław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5E679D9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57,68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5DD4D86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57,68</w:t>
            </w:r>
          </w:p>
        </w:tc>
      </w:tr>
    </w:tbl>
    <w:p w14:paraId="2E274FE3" w14:textId="77777777" w:rsidR="00D91E62" w:rsidRPr="00E23603" w:rsidRDefault="00D91E62" w:rsidP="00D91E62">
      <w:pPr>
        <w:rPr>
          <w:rFonts w:ascii="Arial" w:hAnsi="Arial" w:cs="Arial"/>
          <w:sz w:val="18"/>
          <w:szCs w:val="18"/>
        </w:rPr>
      </w:pPr>
    </w:p>
    <w:p w14:paraId="35308D69" w14:textId="77777777" w:rsidR="00D91E62" w:rsidRPr="00E23603" w:rsidRDefault="00D91E62" w:rsidP="00D91E62">
      <w:pPr>
        <w:rPr>
          <w:rFonts w:ascii="Arial" w:hAnsi="Arial" w:cs="Arial"/>
          <w:sz w:val="18"/>
          <w:szCs w:val="18"/>
        </w:rPr>
      </w:pPr>
    </w:p>
    <w:tbl>
      <w:tblPr>
        <w:tblStyle w:val="NagwekZnak"/>
        <w:tblW w:w="5000" w:type="pct"/>
        <w:tblLook w:val="04A0" w:firstRow="1" w:lastRow="0" w:firstColumn="1" w:lastColumn="0" w:noHBand="0" w:noVBand="1"/>
      </w:tblPr>
      <w:tblGrid>
        <w:gridCol w:w="4528"/>
        <w:gridCol w:w="2264"/>
        <w:gridCol w:w="2264"/>
      </w:tblGrid>
      <w:tr w:rsidR="00D91E62" w:rsidRPr="00E23603" w14:paraId="7D21B6CC" w14:textId="77777777" w:rsidTr="00D91E62">
        <w:tc>
          <w:tcPr>
            <w:tcW w:w="3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2ADB5BC" w14:textId="77777777" w:rsidR="00D91E62" w:rsidRPr="00E23603" w:rsidRDefault="00D91E62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Pakiet44 - P44-Cisatracurium</w:t>
            </w:r>
          </w:p>
        </w:tc>
      </w:tr>
      <w:tr w:rsidR="00D91E62" w:rsidRPr="00E23603" w14:paraId="22462B15" w14:textId="77777777" w:rsidTr="00D91E62">
        <w:tc>
          <w:tcPr>
            <w:tcW w:w="3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16EB795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F859230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D91E62" w:rsidRPr="00E23603" w14:paraId="4B500F0A" w14:textId="77777777" w:rsidTr="00D91E6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EF90D4" w14:textId="77777777" w:rsidR="00D91E62" w:rsidRPr="00E23603" w:rsidRDefault="00D91E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9940ACE" w14:textId="77777777" w:rsidR="00D91E62" w:rsidRPr="00E23603" w:rsidRDefault="00D91E62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F6F48FE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D91E62" w:rsidRPr="00E23603" w14:paraId="4E5A453F" w14:textId="77777777" w:rsidTr="00D91E62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95DD982" w14:textId="77777777" w:rsidR="00D91E62" w:rsidRPr="00E23603" w:rsidRDefault="00D91E6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Delfarma</w:t>
            </w:r>
            <w:proofErr w:type="spellEnd"/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Sp. z o.o.</w:t>
            </w: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Św. Teresy od Dzieciątka Jezus 111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06E3921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93,81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F9265DB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93,81</w:t>
            </w:r>
          </w:p>
        </w:tc>
      </w:tr>
      <w:tr w:rsidR="00D91E62" w:rsidRPr="00E23603" w14:paraId="34481F06" w14:textId="77777777" w:rsidTr="00D91E62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81F5A30" w14:textId="77777777" w:rsidR="00D91E62" w:rsidRPr="00E23603" w:rsidRDefault="00D91E6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Salus</w:t>
            </w:r>
            <w:proofErr w:type="spellEnd"/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International Sp. z o.o.</w:t>
            </w: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5D3D2EE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37,88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A4FD918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37,88</w:t>
            </w:r>
          </w:p>
        </w:tc>
      </w:tr>
      <w:tr w:rsidR="00D91E62" w:rsidRPr="00E23603" w14:paraId="039A20D2" w14:textId="77777777" w:rsidTr="00D91E62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DDAF096" w14:textId="77777777" w:rsidR="00D91E62" w:rsidRPr="00E23603" w:rsidRDefault="00D91E62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Centrala Farmaceutyczna Cefarm SA</w:t>
            </w: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Jana Kazimierza 16 01-248 Warszawa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34C884D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A15DBB3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  <w:tr w:rsidR="00D91E62" w:rsidRPr="00E23603" w14:paraId="0145CCBD" w14:textId="77777777" w:rsidTr="00D91E62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AE9D402" w14:textId="77777777" w:rsidR="00D91E62" w:rsidRPr="00E23603" w:rsidRDefault="00D91E6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Asclepios</w:t>
            </w:r>
            <w:proofErr w:type="spellEnd"/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S.A.</w:t>
            </w: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 xml:space="preserve">ul. </w:t>
            </w:r>
            <w:proofErr w:type="spellStart"/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Hubska</w:t>
            </w:r>
            <w:proofErr w:type="spellEnd"/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44, 50-502 Wrocław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77721A7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42,64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052BDBE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42,64</w:t>
            </w:r>
          </w:p>
        </w:tc>
      </w:tr>
      <w:tr w:rsidR="00D91E62" w:rsidRPr="00E23603" w14:paraId="4D9CB313" w14:textId="77777777" w:rsidTr="00D91E62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DCC104D" w14:textId="77777777" w:rsidR="00D91E62" w:rsidRPr="00E23603" w:rsidRDefault="00D91E6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Tramco</w:t>
            </w:r>
            <w:proofErr w:type="spellEnd"/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Sp. z o. o.</w:t>
            </w: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Wolskie, ul. Wolska 14, 05-860 Płochocin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89A578A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37,53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41D2837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37,53</w:t>
            </w:r>
          </w:p>
        </w:tc>
      </w:tr>
    </w:tbl>
    <w:p w14:paraId="0F8ECBBA" w14:textId="77777777" w:rsidR="00D91E62" w:rsidRPr="00E23603" w:rsidRDefault="00D91E62" w:rsidP="00D91E62">
      <w:pPr>
        <w:rPr>
          <w:rFonts w:ascii="Arial" w:hAnsi="Arial" w:cs="Arial"/>
          <w:sz w:val="18"/>
          <w:szCs w:val="18"/>
        </w:rPr>
      </w:pPr>
    </w:p>
    <w:p w14:paraId="742A60A7" w14:textId="77777777" w:rsidR="00D91E62" w:rsidRPr="00E23603" w:rsidRDefault="00D91E62" w:rsidP="00D91E62">
      <w:pPr>
        <w:rPr>
          <w:rFonts w:ascii="Arial" w:hAnsi="Arial" w:cs="Arial"/>
          <w:sz w:val="18"/>
          <w:szCs w:val="18"/>
        </w:rPr>
      </w:pPr>
    </w:p>
    <w:tbl>
      <w:tblPr>
        <w:tblStyle w:val="NagwekZnak"/>
        <w:tblW w:w="5000" w:type="pct"/>
        <w:tblLook w:val="04A0" w:firstRow="1" w:lastRow="0" w:firstColumn="1" w:lastColumn="0" w:noHBand="0" w:noVBand="1"/>
      </w:tblPr>
      <w:tblGrid>
        <w:gridCol w:w="4528"/>
        <w:gridCol w:w="2264"/>
        <w:gridCol w:w="2264"/>
      </w:tblGrid>
      <w:tr w:rsidR="00D91E62" w:rsidRPr="00E23603" w14:paraId="3C387D0D" w14:textId="77777777" w:rsidTr="00D91E62">
        <w:tc>
          <w:tcPr>
            <w:tcW w:w="3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8CAEED1" w14:textId="77777777" w:rsidR="00D91E62" w:rsidRPr="00E23603" w:rsidRDefault="00D91E62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Pakiet45 - P45-Mivacurium</w:t>
            </w:r>
          </w:p>
        </w:tc>
      </w:tr>
      <w:tr w:rsidR="00D91E62" w:rsidRPr="00E23603" w14:paraId="76240112" w14:textId="77777777" w:rsidTr="00D91E62">
        <w:tc>
          <w:tcPr>
            <w:tcW w:w="3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E222D3E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02E9556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D91E62" w:rsidRPr="00E23603" w14:paraId="4CC65C0E" w14:textId="77777777" w:rsidTr="00D91E6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4A00E7" w14:textId="77777777" w:rsidR="00D91E62" w:rsidRPr="00E23603" w:rsidRDefault="00D91E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8119760" w14:textId="77777777" w:rsidR="00D91E62" w:rsidRPr="00E23603" w:rsidRDefault="00D91E62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5E92893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D91E62" w:rsidRPr="00E23603" w14:paraId="2AD6FB3E" w14:textId="77777777" w:rsidTr="00D91E62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0C657F4" w14:textId="77777777" w:rsidR="00D91E62" w:rsidRPr="00E23603" w:rsidRDefault="00D91E6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Salus</w:t>
            </w:r>
            <w:proofErr w:type="spellEnd"/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International Sp. z o.o.</w:t>
            </w: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42927CD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83,29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9E89633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83,29</w:t>
            </w:r>
          </w:p>
        </w:tc>
      </w:tr>
      <w:tr w:rsidR="00D91E62" w:rsidRPr="00E23603" w14:paraId="40B58AE8" w14:textId="77777777" w:rsidTr="00D91E62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47155C3" w14:textId="77777777" w:rsidR="00D91E62" w:rsidRPr="00E23603" w:rsidRDefault="00D91E6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Asclepios</w:t>
            </w:r>
            <w:proofErr w:type="spellEnd"/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S.A.</w:t>
            </w: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 xml:space="preserve">ul. </w:t>
            </w:r>
            <w:proofErr w:type="spellStart"/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Hubska</w:t>
            </w:r>
            <w:proofErr w:type="spellEnd"/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44, 50-502 Wrocław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AF3E451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98AE665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  <w:tr w:rsidR="00D91E62" w:rsidRPr="00E23603" w14:paraId="756B5492" w14:textId="77777777" w:rsidTr="00D91E62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F9EB46F" w14:textId="77777777" w:rsidR="00D91E62" w:rsidRPr="00E23603" w:rsidRDefault="00D91E6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Tramco</w:t>
            </w:r>
            <w:proofErr w:type="spellEnd"/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Sp. z o. o.</w:t>
            </w: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Wolskie, ul. Wolska 14, 05-860 Płochocin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67CCB1B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82,51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C88C146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82,51</w:t>
            </w:r>
          </w:p>
        </w:tc>
      </w:tr>
    </w:tbl>
    <w:p w14:paraId="31986372" w14:textId="77777777" w:rsidR="00D91E62" w:rsidRPr="00E23603" w:rsidRDefault="00D91E62" w:rsidP="00D91E62">
      <w:pPr>
        <w:rPr>
          <w:rFonts w:ascii="Arial" w:hAnsi="Arial" w:cs="Arial"/>
          <w:sz w:val="18"/>
          <w:szCs w:val="18"/>
        </w:rPr>
      </w:pPr>
    </w:p>
    <w:p w14:paraId="3E2BD060" w14:textId="77777777" w:rsidR="00D91E62" w:rsidRPr="00E23603" w:rsidRDefault="00D91E62" w:rsidP="00D91E62">
      <w:pPr>
        <w:rPr>
          <w:rFonts w:ascii="Arial" w:hAnsi="Arial" w:cs="Arial"/>
          <w:sz w:val="18"/>
          <w:szCs w:val="18"/>
        </w:rPr>
      </w:pPr>
    </w:p>
    <w:tbl>
      <w:tblPr>
        <w:tblStyle w:val="NagwekZnak"/>
        <w:tblW w:w="5000" w:type="pct"/>
        <w:tblLook w:val="04A0" w:firstRow="1" w:lastRow="0" w:firstColumn="1" w:lastColumn="0" w:noHBand="0" w:noVBand="1"/>
      </w:tblPr>
      <w:tblGrid>
        <w:gridCol w:w="4528"/>
        <w:gridCol w:w="2264"/>
        <w:gridCol w:w="2264"/>
      </w:tblGrid>
      <w:tr w:rsidR="00D91E62" w:rsidRPr="00E23603" w14:paraId="56788AD6" w14:textId="77777777" w:rsidTr="00D91E62">
        <w:tc>
          <w:tcPr>
            <w:tcW w:w="3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1E5C30D" w14:textId="77777777" w:rsidR="00D91E62" w:rsidRPr="00E23603" w:rsidRDefault="00D91E62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Pakiet46 - P46-Ropeginterferon alfa-2b</w:t>
            </w:r>
          </w:p>
        </w:tc>
      </w:tr>
      <w:tr w:rsidR="00D91E62" w:rsidRPr="00E23603" w14:paraId="15A18A81" w14:textId="77777777" w:rsidTr="00D91E62">
        <w:tc>
          <w:tcPr>
            <w:tcW w:w="3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97307A9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CF9C904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D91E62" w:rsidRPr="00E23603" w14:paraId="48B87FD1" w14:textId="77777777" w:rsidTr="00D91E6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4B27A4" w14:textId="77777777" w:rsidR="00D91E62" w:rsidRPr="00E23603" w:rsidRDefault="00D91E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B3CA1EE" w14:textId="77777777" w:rsidR="00D91E62" w:rsidRPr="00E23603" w:rsidRDefault="00D91E62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01D2246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D91E62" w:rsidRPr="00E23603" w14:paraId="7AE48B7D" w14:textId="77777777" w:rsidTr="00D91E62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90C4B17" w14:textId="77777777" w:rsidR="00D91E62" w:rsidRPr="00E23603" w:rsidRDefault="00D91E6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Asclepios</w:t>
            </w:r>
            <w:proofErr w:type="spellEnd"/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S.A.</w:t>
            </w: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 xml:space="preserve">ul. </w:t>
            </w:r>
            <w:proofErr w:type="spellStart"/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Hubska</w:t>
            </w:r>
            <w:proofErr w:type="spellEnd"/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44, 50-502 Wrocław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7A9AD37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366D41F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2CC83FA2" w14:textId="77777777" w:rsidR="00D91E62" w:rsidRPr="00E23603" w:rsidRDefault="00D91E62" w:rsidP="00D91E62">
      <w:pPr>
        <w:rPr>
          <w:rFonts w:ascii="Arial" w:hAnsi="Arial" w:cs="Arial"/>
          <w:sz w:val="18"/>
          <w:szCs w:val="18"/>
        </w:rPr>
      </w:pPr>
    </w:p>
    <w:p w14:paraId="193E0232" w14:textId="77777777" w:rsidR="00D91E62" w:rsidRPr="00E23603" w:rsidRDefault="00D91E62" w:rsidP="00D91E62">
      <w:pPr>
        <w:rPr>
          <w:rFonts w:ascii="Arial" w:hAnsi="Arial" w:cs="Arial"/>
          <w:sz w:val="18"/>
          <w:szCs w:val="18"/>
        </w:rPr>
      </w:pPr>
    </w:p>
    <w:tbl>
      <w:tblPr>
        <w:tblStyle w:val="NagwekZnak"/>
        <w:tblW w:w="5000" w:type="pct"/>
        <w:tblLook w:val="04A0" w:firstRow="1" w:lastRow="0" w:firstColumn="1" w:lastColumn="0" w:noHBand="0" w:noVBand="1"/>
      </w:tblPr>
      <w:tblGrid>
        <w:gridCol w:w="4528"/>
        <w:gridCol w:w="2264"/>
        <w:gridCol w:w="2264"/>
      </w:tblGrid>
      <w:tr w:rsidR="00D91E62" w:rsidRPr="00E23603" w14:paraId="08CDDA09" w14:textId="77777777" w:rsidTr="00D91E62">
        <w:tc>
          <w:tcPr>
            <w:tcW w:w="3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AE6F18E" w14:textId="77777777" w:rsidR="00D91E62" w:rsidRPr="00E23603" w:rsidRDefault="00D91E62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Pakiet47 - P47-Bleomycyna</w:t>
            </w:r>
          </w:p>
        </w:tc>
      </w:tr>
      <w:tr w:rsidR="00D91E62" w:rsidRPr="00E23603" w14:paraId="00128BA2" w14:textId="77777777" w:rsidTr="00D91E62">
        <w:tc>
          <w:tcPr>
            <w:tcW w:w="3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C325213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18395B2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D91E62" w:rsidRPr="00E23603" w14:paraId="59E62936" w14:textId="77777777" w:rsidTr="00D91E6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8381A4" w14:textId="77777777" w:rsidR="00D91E62" w:rsidRPr="00E23603" w:rsidRDefault="00D91E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A116ED5" w14:textId="77777777" w:rsidR="00D91E62" w:rsidRPr="00E23603" w:rsidRDefault="00D91E62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9D5CB54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D91E62" w:rsidRPr="00E23603" w14:paraId="23AC789B" w14:textId="77777777" w:rsidTr="00D91E62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DC7D255" w14:textId="77777777" w:rsidR="00D91E62" w:rsidRPr="00E23603" w:rsidRDefault="00D91E6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lastRenderedPageBreak/>
              <w:t>Asclepios</w:t>
            </w:r>
            <w:proofErr w:type="spellEnd"/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S.A.</w:t>
            </w: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 xml:space="preserve">ul. </w:t>
            </w:r>
            <w:proofErr w:type="spellStart"/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Hubska</w:t>
            </w:r>
            <w:proofErr w:type="spellEnd"/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44, 50-502 Wrocław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5DCFF4A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A3A8FD4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2A9B9BD1" w14:textId="77777777" w:rsidR="00D91E62" w:rsidRPr="00E23603" w:rsidRDefault="00D91E62" w:rsidP="00D91E62">
      <w:pPr>
        <w:rPr>
          <w:rFonts w:ascii="Arial" w:hAnsi="Arial" w:cs="Arial"/>
          <w:sz w:val="18"/>
          <w:szCs w:val="18"/>
        </w:rPr>
      </w:pPr>
    </w:p>
    <w:p w14:paraId="2EB55BAC" w14:textId="77777777" w:rsidR="00D91E62" w:rsidRPr="00E23603" w:rsidRDefault="00D91E62" w:rsidP="00D91E62">
      <w:pPr>
        <w:rPr>
          <w:rFonts w:ascii="Arial" w:hAnsi="Arial" w:cs="Arial"/>
          <w:sz w:val="18"/>
          <w:szCs w:val="18"/>
        </w:rPr>
      </w:pPr>
    </w:p>
    <w:tbl>
      <w:tblPr>
        <w:tblStyle w:val="NagwekZnak"/>
        <w:tblW w:w="5000" w:type="pct"/>
        <w:tblLook w:val="04A0" w:firstRow="1" w:lastRow="0" w:firstColumn="1" w:lastColumn="0" w:noHBand="0" w:noVBand="1"/>
      </w:tblPr>
      <w:tblGrid>
        <w:gridCol w:w="4528"/>
        <w:gridCol w:w="2264"/>
        <w:gridCol w:w="2264"/>
      </w:tblGrid>
      <w:tr w:rsidR="00D91E62" w:rsidRPr="00E23603" w14:paraId="260AFC24" w14:textId="77777777" w:rsidTr="00D91E62">
        <w:tc>
          <w:tcPr>
            <w:tcW w:w="3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E8A988B" w14:textId="77777777" w:rsidR="00D91E62" w:rsidRPr="00E23603" w:rsidRDefault="00D91E62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Pakiet48 - P48-Dakarbazyna</w:t>
            </w:r>
          </w:p>
        </w:tc>
      </w:tr>
      <w:tr w:rsidR="00D91E62" w:rsidRPr="00E23603" w14:paraId="1584EA12" w14:textId="77777777" w:rsidTr="00D91E62">
        <w:tc>
          <w:tcPr>
            <w:tcW w:w="3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E77BD6F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2AB0253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D91E62" w:rsidRPr="00E23603" w14:paraId="0FE4AD65" w14:textId="77777777" w:rsidTr="00D91E6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1465B2" w14:textId="77777777" w:rsidR="00D91E62" w:rsidRPr="00E23603" w:rsidRDefault="00D91E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48E1722" w14:textId="77777777" w:rsidR="00D91E62" w:rsidRPr="00E23603" w:rsidRDefault="00D91E62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A1A5967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D91E62" w:rsidRPr="00E23603" w14:paraId="69D00144" w14:textId="77777777" w:rsidTr="00D91E62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2DCC186" w14:textId="77777777" w:rsidR="00D91E62" w:rsidRPr="00E23603" w:rsidRDefault="00D91E6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Asclepios</w:t>
            </w:r>
            <w:proofErr w:type="spellEnd"/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S.A.</w:t>
            </w: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 xml:space="preserve">ul. </w:t>
            </w:r>
            <w:proofErr w:type="spellStart"/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Hubska</w:t>
            </w:r>
            <w:proofErr w:type="spellEnd"/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44, 50-502 Wrocław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9F9169B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3E52BD9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6BCD7AF2" w14:textId="77777777" w:rsidR="00D91E62" w:rsidRPr="00E23603" w:rsidRDefault="00D91E62" w:rsidP="00D91E62">
      <w:pPr>
        <w:rPr>
          <w:rFonts w:ascii="Arial" w:hAnsi="Arial" w:cs="Arial"/>
          <w:sz w:val="18"/>
          <w:szCs w:val="18"/>
        </w:rPr>
      </w:pPr>
    </w:p>
    <w:p w14:paraId="44F28FAC" w14:textId="77777777" w:rsidR="00D91E62" w:rsidRPr="00E23603" w:rsidRDefault="00D91E62" w:rsidP="00D91E62">
      <w:pPr>
        <w:rPr>
          <w:rFonts w:ascii="Arial" w:hAnsi="Arial" w:cs="Arial"/>
          <w:sz w:val="18"/>
          <w:szCs w:val="18"/>
        </w:rPr>
      </w:pPr>
    </w:p>
    <w:tbl>
      <w:tblPr>
        <w:tblStyle w:val="NagwekZnak"/>
        <w:tblW w:w="5000" w:type="pct"/>
        <w:tblLook w:val="04A0" w:firstRow="1" w:lastRow="0" w:firstColumn="1" w:lastColumn="0" w:noHBand="0" w:noVBand="1"/>
      </w:tblPr>
      <w:tblGrid>
        <w:gridCol w:w="4528"/>
        <w:gridCol w:w="2264"/>
        <w:gridCol w:w="2264"/>
      </w:tblGrid>
      <w:tr w:rsidR="00D91E62" w:rsidRPr="00E23603" w14:paraId="1BDDDDB4" w14:textId="77777777" w:rsidTr="00D91E62">
        <w:tc>
          <w:tcPr>
            <w:tcW w:w="3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87E99C5" w14:textId="77777777" w:rsidR="00D91E62" w:rsidRPr="00E23603" w:rsidRDefault="00D91E62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Pakiet49 - P49-Glukonian żelaza II</w:t>
            </w:r>
          </w:p>
        </w:tc>
      </w:tr>
      <w:tr w:rsidR="00D91E62" w:rsidRPr="00E23603" w14:paraId="32D95432" w14:textId="77777777" w:rsidTr="00D91E62">
        <w:tc>
          <w:tcPr>
            <w:tcW w:w="3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98F12A4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0CAE5A8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D91E62" w:rsidRPr="00E23603" w14:paraId="294FF684" w14:textId="77777777" w:rsidTr="00D91E6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7FC6DF" w14:textId="77777777" w:rsidR="00D91E62" w:rsidRPr="00E23603" w:rsidRDefault="00D91E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EFD4880" w14:textId="77777777" w:rsidR="00D91E62" w:rsidRPr="00E23603" w:rsidRDefault="00D91E62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5D3617E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D91E62" w:rsidRPr="00E23603" w14:paraId="6830C369" w14:textId="77777777" w:rsidTr="00D91E62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BB0F453" w14:textId="77777777" w:rsidR="00D91E62" w:rsidRPr="00E23603" w:rsidRDefault="00D91E6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Salus</w:t>
            </w:r>
            <w:proofErr w:type="spellEnd"/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International Sp. z o.o.</w:t>
            </w: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E9A1434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805F911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  <w:tr w:rsidR="00D91E62" w:rsidRPr="00E23603" w14:paraId="72ECB7BA" w14:textId="77777777" w:rsidTr="00D91E62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1C582DD" w14:textId="77777777" w:rsidR="00D91E62" w:rsidRPr="00E23603" w:rsidRDefault="00D91E62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13A2B76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99,08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FA1F2CF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99,08</w:t>
            </w:r>
          </w:p>
        </w:tc>
      </w:tr>
    </w:tbl>
    <w:p w14:paraId="7E515FAD" w14:textId="77777777" w:rsidR="00D91E62" w:rsidRPr="00E23603" w:rsidRDefault="00D91E62" w:rsidP="00D91E62">
      <w:pPr>
        <w:rPr>
          <w:rFonts w:ascii="Arial" w:hAnsi="Arial" w:cs="Arial"/>
          <w:sz w:val="18"/>
          <w:szCs w:val="18"/>
        </w:rPr>
      </w:pPr>
    </w:p>
    <w:p w14:paraId="12D0773F" w14:textId="77777777" w:rsidR="00D91E62" w:rsidRPr="00E23603" w:rsidRDefault="00D91E62" w:rsidP="00D91E62">
      <w:pPr>
        <w:rPr>
          <w:rFonts w:ascii="Arial" w:hAnsi="Arial" w:cs="Arial"/>
          <w:sz w:val="18"/>
          <w:szCs w:val="18"/>
        </w:rPr>
      </w:pPr>
    </w:p>
    <w:tbl>
      <w:tblPr>
        <w:tblStyle w:val="NagwekZnak"/>
        <w:tblW w:w="5000" w:type="pct"/>
        <w:tblLook w:val="04A0" w:firstRow="1" w:lastRow="0" w:firstColumn="1" w:lastColumn="0" w:noHBand="0" w:noVBand="1"/>
      </w:tblPr>
      <w:tblGrid>
        <w:gridCol w:w="4528"/>
        <w:gridCol w:w="2264"/>
        <w:gridCol w:w="2264"/>
      </w:tblGrid>
      <w:tr w:rsidR="00D91E62" w:rsidRPr="00E23603" w14:paraId="3353B575" w14:textId="77777777" w:rsidTr="00D91E62">
        <w:tc>
          <w:tcPr>
            <w:tcW w:w="3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27B680D" w14:textId="77777777" w:rsidR="00D91E62" w:rsidRPr="00E23603" w:rsidRDefault="00D91E62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 xml:space="preserve">Pakiet50 - P50-Dieta </w:t>
            </w:r>
            <w:proofErr w:type="spellStart"/>
            <w:r w:rsidRPr="00E2360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enteralna</w:t>
            </w:r>
            <w:proofErr w:type="spellEnd"/>
          </w:p>
        </w:tc>
      </w:tr>
      <w:tr w:rsidR="00D91E62" w:rsidRPr="00E23603" w14:paraId="7D6D2B6C" w14:textId="77777777" w:rsidTr="00D91E62">
        <w:tc>
          <w:tcPr>
            <w:tcW w:w="3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D651136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95217F1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D91E62" w:rsidRPr="00E23603" w14:paraId="47122A64" w14:textId="77777777" w:rsidTr="00D91E6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27DB3F" w14:textId="77777777" w:rsidR="00D91E62" w:rsidRPr="00E23603" w:rsidRDefault="00D91E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412FA64" w14:textId="77777777" w:rsidR="00D91E62" w:rsidRPr="00E23603" w:rsidRDefault="00D91E62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71CCDDC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D91E62" w:rsidRPr="00E23603" w14:paraId="54CC5D7D" w14:textId="77777777" w:rsidTr="00D91E62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EF12462" w14:textId="77777777" w:rsidR="00D91E62" w:rsidRPr="00E23603" w:rsidRDefault="00D91E6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Salus</w:t>
            </w:r>
            <w:proofErr w:type="spellEnd"/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International Sp. z o.o.</w:t>
            </w: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40D8637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5E2B1D1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3F2B77F3" w14:textId="77777777" w:rsidR="00D91E62" w:rsidRPr="00E23603" w:rsidRDefault="00D91E62" w:rsidP="00D91E62">
      <w:pPr>
        <w:rPr>
          <w:rFonts w:ascii="Arial" w:hAnsi="Arial" w:cs="Arial"/>
          <w:sz w:val="18"/>
          <w:szCs w:val="18"/>
        </w:rPr>
      </w:pPr>
    </w:p>
    <w:p w14:paraId="01A58291" w14:textId="77777777" w:rsidR="00D91E62" w:rsidRPr="00E23603" w:rsidRDefault="00D91E62" w:rsidP="00D91E62">
      <w:pPr>
        <w:rPr>
          <w:rFonts w:ascii="Arial" w:hAnsi="Arial" w:cs="Arial"/>
          <w:sz w:val="18"/>
          <w:szCs w:val="18"/>
        </w:rPr>
      </w:pPr>
    </w:p>
    <w:tbl>
      <w:tblPr>
        <w:tblStyle w:val="NagwekZnak"/>
        <w:tblW w:w="5000" w:type="pct"/>
        <w:tblLook w:val="04A0" w:firstRow="1" w:lastRow="0" w:firstColumn="1" w:lastColumn="0" w:noHBand="0" w:noVBand="1"/>
      </w:tblPr>
      <w:tblGrid>
        <w:gridCol w:w="4528"/>
        <w:gridCol w:w="2264"/>
        <w:gridCol w:w="2264"/>
      </w:tblGrid>
      <w:tr w:rsidR="00D91E62" w:rsidRPr="00E23603" w14:paraId="0DA78867" w14:textId="77777777" w:rsidTr="00D91E62">
        <w:tc>
          <w:tcPr>
            <w:tcW w:w="3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58EAD9F" w14:textId="77777777" w:rsidR="00D91E62" w:rsidRPr="00E23603" w:rsidRDefault="00D91E62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Pakiet51 - P51-Panitumumab</w:t>
            </w:r>
          </w:p>
        </w:tc>
      </w:tr>
      <w:tr w:rsidR="00D91E62" w:rsidRPr="00E23603" w14:paraId="5BC5FAE5" w14:textId="77777777" w:rsidTr="00D91E62">
        <w:tc>
          <w:tcPr>
            <w:tcW w:w="3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F289BFA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3F4A762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D91E62" w:rsidRPr="00E23603" w14:paraId="48587A90" w14:textId="77777777" w:rsidTr="00D91E6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37080B" w14:textId="77777777" w:rsidR="00D91E62" w:rsidRPr="00E23603" w:rsidRDefault="00D91E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B3C7A91" w14:textId="77777777" w:rsidR="00D91E62" w:rsidRPr="00E23603" w:rsidRDefault="00D91E62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A36EE16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D91E62" w:rsidRPr="00E23603" w14:paraId="3588B2C2" w14:textId="77777777" w:rsidTr="00D91E62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562C57A" w14:textId="77777777" w:rsidR="00D91E62" w:rsidRPr="00E23603" w:rsidRDefault="00D91E6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Amgen</w:t>
            </w:r>
            <w:proofErr w:type="spellEnd"/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Sp. z o.o.</w:t>
            </w: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Puławska 145, 02-715 Warszawa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93E80A9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DDA94BC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682EEF25" w14:textId="77777777" w:rsidR="00D91E62" w:rsidRPr="00E23603" w:rsidRDefault="00D91E62" w:rsidP="00D91E62">
      <w:pPr>
        <w:rPr>
          <w:rFonts w:ascii="Arial" w:hAnsi="Arial" w:cs="Arial"/>
          <w:sz w:val="18"/>
          <w:szCs w:val="18"/>
        </w:rPr>
      </w:pPr>
    </w:p>
    <w:tbl>
      <w:tblPr>
        <w:tblStyle w:val="NagwekZnak"/>
        <w:tblW w:w="5000" w:type="pct"/>
        <w:tblLook w:val="04A0" w:firstRow="1" w:lastRow="0" w:firstColumn="1" w:lastColumn="0" w:noHBand="0" w:noVBand="1"/>
      </w:tblPr>
      <w:tblGrid>
        <w:gridCol w:w="4528"/>
        <w:gridCol w:w="2264"/>
        <w:gridCol w:w="2264"/>
      </w:tblGrid>
      <w:tr w:rsidR="00D91E62" w:rsidRPr="00E23603" w14:paraId="7152E557" w14:textId="77777777" w:rsidTr="00D91E62">
        <w:tc>
          <w:tcPr>
            <w:tcW w:w="3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B9940AC" w14:textId="77777777" w:rsidR="00D91E62" w:rsidRPr="00E23603" w:rsidRDefault="00D91E62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 xml:space="preserve">Pakiet52 - P52-Typiracyl + </w:t>
            </w:r>
            <w:proofErr w:type="spellStart"/>
            <w:r w:rsidRPr="00E2360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triflurydyna</w:t>
            </w:r>
            <w:proofErr w:type="spellEnd"/>
          </w:p>
        </w:tc>
      </w:tr>
      <w:tr w:rsidR="00D91E62" w:rsidRPr="00E23603" w14:paraId="4DFE2675" w14:textId="77777777" w:rsidTr="00D91E62">
        <w:tc>
          <w:tcPr>
            <w:tcW w:w="3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4353950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8E46B88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D91E62" w:rsidRPr="00E23603" w14:paraId="11203648" w14:textId="77777777" w:rsidTr="00D91E6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163F7B" w14:textId="77777777" w:rsidR="00D91E62" w:rsidRPr="00E23603" w:rsidRDefault="00D91E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28E1785" w14:textId="77777777" w:rsidR="00D91E62" w:rsidRPr="00E23603" w:rsidRDefault="00D91E62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02907E3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D91E62" w:rsidRPr="00E23603" w14:paraId="250BBF2B" w14:textId="77777777" w:rsidTr="00D91E62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BCF1F15" w14:textId="77777777" w:rsidR="00D91E62" w:rsidRPr="00E23603" w:rsidRDefault="00D91E6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Servier</w:t>
            </w:r>
            <w:proofErr w:type="spellEnd"/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Polska Services Sp. z o. o.</w:t>
            </w: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Burakowska 14, 01-066 Warszawa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3E82192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B5CE00B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4EB19ECD" w14:textId="77777777" w:rsidR="00D91E62" w:rsidRPr="00E23603" w:rsidRDefault="00D91E62" w:rsidP="00D91E62">
      <w:pPr>
        <w:rPr>
          <w:rFonts w:ascii="Arial" w:hAnsi="Arial" w:cs="Arial"/>
          <w:sz w:val="18"/>
          <w:szCs w:val="18"/>
        </w:rPr>
      </w:pPr>
    </w:p>
    <w:tbl>
      <w:tblPr>
        <w:tblStyle w:val="NagwekZnak"/>
        <w:tblW w:w="5000" w:type="pct"/>
        <w:tblLook w:val="04A0" w:firstRow="1" w:lastRow="0" w:firstColumn="1" w:lastColumn="0" w:noHBand="0" w:noVBand="1"/>
      </w:tblPr>
      <w:tblGrid>
        <w:gridCol w:w="4528"/>
        <w:gridCol w:w="2264"/>
        <w:gridCol w:w="2264"/>
      </w:tblGrid>
      <w:tr w:rsidR="00D91E62" w:rsidRPr="00E23603" w14:paraId="3DB13260" w14:textId="77777777" w:rsidTr="00D91E62">
        <w:tc>
          <w:tcPr>
            <w:tcW w:w="3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F25F192" w14:textId="77777777" w:rsidR="00D91E62" w:rsidRPr="00E23603" w:rsidRDefault="00D91E62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Pakiet54 - P54-Daratumumab</w:t>
            </w:r>
          </w:p>
        </w:tc>
      </w:tr>
      <w:tr w:rsidR="00D91E62" w:rsidRPr="00E23603" w14:paraId="22B080CE" w14:textId="77777777" w:rsidTr="00D91E62">
        <w:tc>
          <w:tcPr>
            <w:tcW w:w="3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1E65987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D0562EB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D91E62" w:rsidRPr="00E23603" w14:paraId="7196A514" w14:textId="77777777" w:rsidTr="00D91E6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4A117C" w14:textId="77777777" w:rsidR="00D91E62" w:rsidRPr="00E23603" w:rsidRDefault="00D91E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C8DBA27" w14:textId="77777777" w:rsidR="00D91E62" w:rsidRPr="00E23603" w:rsidRDefault="00D91E62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42B70E3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D91E62" w:rsidRPr="00E23603" w14:paraId="6BCC7255" w14:textId="77777777" w:rsidTr="00D91E62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B47F0B1" w14:textId="77777777" w:rsidR="00D91E62" w:rsidRPr="00E23603" w:rsidRDefault="00D91E6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Janssen</w:t>
            </w:r>
            <w:proofErr w:type="spellEnd"/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- </w:t>
            </w:r>
            <w:proofErr w:type="spellStart"/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Cilag</w:t>
            </w:r>
            <w:proofErr w:type="spellEnd"/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Polska sp. z o.o.</w:t>
            </w: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Iłżecka 24 02-135 Warszawa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1E99D07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A39F082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1D4B0F2E" w14:textId="77777777" w:rsidR="00D91E62" w:rsidRPr="00E23603" w:rsidRDefault="00D91E62" w:rsidP="00D91E62">
      <w:pPr>
        <w:rPr>
          <w:rFonts w:ascii="Arial" w:hAnsi="Arial" w:cs="Arial"/>
          <w:sz w:val="18"/>
          <w:szCs w:val="18"/>
        </w:rPr>
      </w:pPr>
    </w:p>
    <w:tbl>
      <w:tblPr>
        <w:tblStyle w:val="NagwekZnak"/>
        <w:tblW w:w="5000" w:type="pct"/>
        <w:tblLook w:val="04A0" w:firstRow="1" w:lastRow="0" w:firstColumn="1" w:lastColumn="0" w:noHBand="0" w:noVBand="1"/>
      </w:tblPr>
      <w:tblGrid>
        <w:gridCol w:w="4528"/>
        <w:gridCol w:w="2264"/>
        <w:gridCol w:w="2264"/>
      </w:tblGrid>
      <w:tr w:rsidR="00D91E62" w:rsidRPr="00E23603" w14:paraId="799DCA3D" w14:textId="77777777" w:rsidTr="00D91E62">
        <w:tc>
          <w:tcPr>
            <w:tcW w:w="3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3922B8E" w14:textId="77777777" w:rsidR="00D91E62" w:rsidRPr="00E23603" w:rsidRDefault="00D91E62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Pakiet55 - P55-Leki różne</w:t>
            </w:r>
          </w:p>
        </w:tc>
      </w:tr>
      <w:tr w:rsidR="00D91E62" w:rsidRPr="00E23603" w14:paraId="5A7E1029" w14:textId="77777777" w:rsidTr="00D91E62">
        <w:tc>
          <w:tcPr>
            <w:tcW w:w="3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5647654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A1C4B35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D91E62" w:rsidRPr="00E23603" w14:paraId="5F2E592E" w14:textId="77777777" w:rsidTr="00D91E6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3EE1EB" w14:textId="77777777" w:rsidR="00D91E62" w:rsidRPr="00E23603" w:rsidRDefault="00D91E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46DB2DC" w14:textId="77777777" w:rsidR="00D91E62" w:rsidRPr="00E23603" w:rsidRDefault="00D91E62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F738E7F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D91E62" w:rsidRPr="00E23603" w14:paraId="4F901324" w14:textId="77777777" w:rsidTr="00D91E62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02018A6" w14:textId="77777777" w:rsidR="00D91E62" w:rsidRPr="00E23603" w:rsidRDefault="00D91E62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"FRESENIUS KABI POLSKA" SPÓŁKA Z OGRANICZONĄ ODPOWIEDZIALNOŚCIĄ</w:t>
            </w: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Aleje Jerozolimskie 134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A5E511A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F5A2025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653B34E7" w14:textId="77777777" w:rsidR="00D91E62" w:rsidRPr="00E23603" w:rsidRDefault="00D91E62" w:rsidP="00D91E62">
      <w:pPr>
        <w:rPr>
          <w:rFonts w:ascii="Arial" w:hAnsi="Arial" w:cs="Arial"/>
          <w:sz w:val="18"/>
          <w:szCs w:val="18"/>
        </w:rPr>
      </w:pPr>
    </w:p>
    <w:tbl>
      <w:tblPr>
        <w:tblStyle w:val="NagwekZnak"/>
        <w:tblW w:w="5000" w:type="pct"/>
        <w:tblLook w:val="04A0" w:firstRow="1" w:lastRow="0" w:firstColumn="1" w:lastColumn="0" w:noHBand="0" w:noVBand="1"/>
      </w:tblPr>
      <w:tblGrid>
        <w:gridCol w:w="4528"/>
        <w:gridCol w:w="2264"/>
        <w:gridCol w:w="2264"/>
      </w:tblGrid>
      <w:tr w:rsidR="00D91E62" w:rsidRPr="00E23603" w14:paraId="049B8B86" w14:textId="77777777" w:rsidTr="00D91E62">
        <w:tc>
          <w:tcPr>
            <w:tcW w:w="3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B69602E" w14:textId="77777777" w:rsidR="00D91E62" w:rsidRPr="00E23603" w:rsidRDefault="00D91E62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 xml:space="preserve">Pakiet58 - P58-Trastuzumab </w:t>
            </w:r>
            <w:proofErr w:type="spellStart"/>
            <w:r w:rsidRPr="00E2360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emtanzyna</w:t>
            </w:r>
            <w:proofErr w:type="spellEnd"/>
          </w:p>
        </w:tc>
      </w:tr>
      <w:tr w:rsidR="00D91E62" w:rsidRPr="00E23603" w14:paraId="0594E8DB" w14:textId="77777777" w:rsidTr="00D91E62">
        <w:tc>
          <w:tcPr>
            <w:tcW w:w="3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E4439BE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A681259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D91E62" w:rsidRPr="00E23603" w14:paraId="292CBFE9" w14:textId="77777777" w:rsidTr="00D91E6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B5CB3D" w14:textId="77777777" w:rsidR="00D91E62" w:rsidRPr="00E23603" w:rsidRDefault="00D91E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542A70C" w14:textId="77777777" w:rsidR="00D91E62" w:rsidRPr="00E23603" w:rsidRDefault="00D91E62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90F4091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D91E62" w:rsidRPr="00E23603" w14:paraId="5B279010" w14:textId="77777777" w:rsidTr="00D91E62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4CB2131" w14:textId="77777777" w:rsidR="00D91E62" w:rsidRPr="00E23603" w:rsidRDefault="00D91E62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Roche Polska Sp. z o.o.</w:t>
            </w: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Domaniewska 39b 02-672 Warszawa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FC51C94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7E65A6A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17CEA3E3" w14:textId="77777777" w:rsidR="00D91E62" w:rsidRDefault="00D91E62" w:rsidP="00D91E62">
      <w:pPr>
        <w:rPr>
          <w:rFonts w:ascii="Arial" w:hAnsi="Arial" w:cs="Arial"/>
          <w:sz w:val="18"/>
          <w:szCs w:val="18"/>
        </w:rPr>
      </w:pPr>
    </w:p>
    <w:p w14:paraId="5D26C231" w14:textId="77777777" w:rsidR="00E23603" w:rsidRPr="00E23603" w:rsidRDefault="00E23603" w:rsidP="00D91E62">
      <w:pPr>
        <w:rPr>
          <w:rFonts w:ascii="Arial" w:hAnsi="Arial" w:cs="Arial"/>
          <w:sz w:val="18"/>
          <w:szCs w:val="18"/>
        </w:rPr>
      </w:pPr>
    </w:p>
    <w:tbl>
      <w:tblPr>
        <w:tblStyle w:val="NagwekZnak"/>
        <w:tblW w:w="5000" w:type="pct"/>
        <w:tblLook w:val="04A0" w:firstRow="1" w:lastRow="0" w:firstColumn="1" w:lastColumn="0" w:noHBand="0" w:noVBand="1"/>
      </w:tblPr>
      <w:tblGrid>
        <w:gridCol w:w="4528"/>
        <w:gridCol w:w="2264"/>
        <w:gridCol w:w="2264"/>
      </w:tblGrid>
      <w:tr w:rsidR="00D91E62" w:rsidRPr="00E23603" w14:paraId="45EE5079" w14:textId="77777777" w:rsidTr="00D91E62">
        <w:tc>
          <w:tcPr>
            <w:tcW w:w="3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D71E86B" w14:textId="77777777" w:rsidR="00D91E62" w:rsidRPr="00E23603" w:rsidRDefault="00D91E62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lastRenderedPageBreak/>
              <w:t>Pakiet59 - P59-Cyklofsfamid</w:t>
            </w:r>
          </w:p>
        </w:tc>
      </w:tr>
      <w:tr w:rsidR="00D91E62" w:rsidRPr="00E23603" w14:paraId="6DB8913D" w14:textId="77777777" w:rsidTr="00D91E62">
        <w:tc>
          <w:tcPr>
            <w:tcW w:w="3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29218AF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9C9CC8A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D91E62" w:rsidRPr="00E23603" w14:paraId="589909BC" w14:textId="77777777" w:rsidTr="00D91E6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A8B975" w14:textId="77777777" w:rsidR="00D91E62" w:rsidRPr="00E23603" w:rsidRDefault="00D91E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FDFB7B6" w14:textId="77777777" w:rsidR="00D91E62" w:rsidRPr="00E23603" w:rsidRDefault="00D91E62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497A4C5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D91E62" w:rsidRPr="00E23603" w14:paraId="175CA992" w14:textId="77777777" w:rsidTr="00D91E62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21747EB" w14:textId="77777777" w:rsidR="00D91E62" w:rsidRPr="00E23603" w:rsidRDefault="00D91E62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Baxter Polska Sp. z o.o.</w:t>
            </w: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Kruczkowskiego 8 00-380 Warszawa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22EB4F2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4E0990E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58E206B3" w14:textId="77777777" w:rsidR="00D91E62" w:rsidRPr="00E23603" w:rsidRDefault="00D91E62" w:rsidP="00D91E62">
      <w:pPr>
        <w:rPr>
          <w:rFonts w:ascii="Arial" w:hAnsi="Arial" w:cs="Arial"/>
          <w:sz w:val="18"/>
          <w:szCs w:val="18"/>
        </w:rPr>
      </w:pPr>
    </w:p>
    <w:tbl>
      <w:tblPr>
        <w:tblStyle w:val="NagwekZnak"/>
        <w:tblW w:w="5000" w:type="pct"/>
        <w:tblLook w:val="04A0" w:firstRow="1" w:lastRow="0" w:firstColumn="1" w:lastColumn="0" w:noHBand="0" w:noVBand="1"/>
      </w:tblPr>
      <w:tblGrid>
        <w:gridCol w:w="4528"/>
        <w:gridCol w:w="2264"/>
        <w:gridCol w:w="2264"/>
      </w:tblGrid>
      <w:tr w:rsidR="00D91E62" w:rsidRPr="00E23603" w14:paraId="025CB646" w14:textId="77777777" w:rsidTr="00D91E62">
        <w:tc>
          <w:tcPr>
            <w:tcW w:w="3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227F7DC" w14:textId="77777777" w:rsidR="00D91E62" w:rsidRPr="00E23603" w:rsidRDefault="00D91E62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 xml:space="preserve">Pakiet60 - P60-Doksorubicyna </w:t>
            </w:r>
            <w:proofErr w:type="spellStart"/>
            <w:r w:rsidRPr="00E2360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pegylowana</w:t>
            </w:r>
            <w:proofErr w:type="spellEnd"/>
            <w:r w:rsidRPr="00E2360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 xml:space="preserve"> </w:t>
            </w:r>
            <w:proofErr w:type="spellStart"/>
            <w:r w:rsidRPr="00E2360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liposomalna</w:t>
            </w:r>
            <w:proofErr w:type="spellEnd"/>
          </w:p>
        </w:tc>
      </w:tr>
      <w:tr w:rsidR="00D91E62" w:rsidRPr="00E23603" w14:paraId="6A1964A2" w14:textId="77777777" w:rsidTr="00D91E62">
        <w:tc>
          <w:tcPr>
            <w:tcW w:w="3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9C95EF1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D4C1047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D91E62" w:rsidRPr="00E23603" w14:paraId="1BF98463" w14:textId="77777777" w:rsidTr="00D91E6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3689F8" w14:textId="77777777" w:rsidR="00D91E62" w:rsidRPr="00E23603" w:rsidRDefault="00D91E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657D73F" w14:textId="77777777" w:rsidR="00D91E62" w:rsidRPr="00E23603" w:rsidRDefault="00D91E62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2E951F3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D91E62" w:rsidRPr="00E23603" w14:paraId="7B1ABAE5" w14:textId="77777777" w:rsidTr="00D91E62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E588AC7" w14:textId="77777777" w:rsidR="00D91E62" w:rsidRPr="00E23603" w:rsidRDefault="00D91E62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Baxter Polska Sp. z o.o.</w:t>
            </w: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Kruczkowskiego 8 00-380 Warszawa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5D0D2B4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7301823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4B80EEA2" w14:textId="77777777" w:rsidR="00D91E62" w:rsidRPr="00E23603" w:rsidRDefault="00D91E62" w:rsidP="00D91E62">
      <w:pPr>
        <w:rPr>
          <w:rFonts w:ascii="Arial" w:hAnsi="Arial" w:cs="Arial"/>
          <w:sz w:val="18"/>
          <w:szCs w:val="18"/>
        </w:rPr>
      </w:pPr>
    </w:p>
    <w:tbl>
      <w:tblPr>
        <w:tblStyle w:val="NagwekZnak"/>
        <w:tblW w:w="5000" w:type="pct"/>
        <w:tblLook w:val="04A0" w:firstRow="1" w:lastRow="0" w:firstColumn="1" w:lastColumn="0" w:noHBand="0" w:noVBand="1"/>
      </w:tblPr>
      <w:tblGrid>
        <w:gridCol w:w="4528"/>
        <w:gridCol w:w="2264"/>
        <w:gridCol w:w="2264"/>
      </w:tblGrid>
      <w:tr w:rsidR="00D91E62" w:rsidRPr="00E23603" w14:paraId="048893A6" w14:textId="77777777" w:rsidTr="00D91E62">
        <w:tc>
          <w:tcPr>
            <w:tcW w:w="3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C4F980A" w14:textId="77777777" w:rsidR="00D91E62" w:rsidRPr="00E23603" w:rsidRDefault="00D91E62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Pakiet61 - P61-Żywienie pozajelitowe noworodków</w:t>
            </w:r>
          </w:p>
        </w:tc>
      </w:tr>
      <w:tr w:rsidR="00D91E62" w:rsidRPr="00E23603" w14:paraId="10DEB0D9" w14:textId="77777777" w:rsidTr="00D91E62">
        <w:tc>
          <w:tcPr>
            <w:tcW w:w="3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694FCE2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CB618B6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D91E62" w:rsidRPr="00E23603" w14:paraId="7C4F0A19" w14:textId="77777777" w:rsidTr="00D91E6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33272F" w14:textId="77777777" w:rsidR="00D91E62" w:rsidRPr="00E23603" w:rsidRDefault="00D91E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7731250" w14:textId="77777777" w:rsidR="00D91E62" w:rsidRPr="00E23603" w:rsidRDefault="00D91E62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492518C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D91E62" w:rsidRPr="00E23603" w14:paraId="222A9AEA" w14:textId="77777777" w:rsidTr="00D91E62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F4361A8" w14:textId="77777777" w:rsidR="00D91E62" w:rsidRPr="00E23603" w:rsidRDefault="00D91E62">
            <w:pPr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Baxter Polska Sp. z o.o.</w:t>
            </w: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Kruczkowskiego 8 00-380 Warszawa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7065E8B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A65E5B8" w14:textId="77777777" w:rsidR="00D91E62" w:rsidRPr="00E23603" w:rsidRDefault="00D91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603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7D33E4CB" w14:textId="77777777" w:rsidR="00D75D64" w:rsidRPr="00E23603" w:rsidRDefault="00D75D64">
      <w:pPr>
        <w:rPr>
          <w:rFonts w:ascii="Arial" w:hAnsi="Arial" w:cs="Arial"/>
          <w:sz w:val="18"/>
          <w:szCs w:val="18"/>
        </w:rPr>
      </w:pPr>
    </w:p>
    <w:p w14:paraId="4ADD37C8" w14:textId="77777777" w:rsidR="000008D6" w:rsidRPr="00E23603" w:rsidRDefault="000008D6" w:rsidP="005B2EC9">
      <w:pPr>
        <w:rPr>
          <w:rFonts w:ascii="Arial" w:hAnsi="Arial" w:cs="Arial"/>
          <w:sz w:val="18"/>
          <w:szCs w:val="18"/>
        </w:rPr>
      </w:pPr>
    </w:p>
    <w:p w14:paraId="59DFCC95" w14:textId="3526B816" w:rsidR="00D91E62" w:rsidRPr="00E23603" w:rsidRDefault="00D91E62" w:rsidP="00D91E62">
      <w:pPr>
        <w:tabs>
          <w:tab w:val="left" w:pos="217"/>
        </w:tabs>
        <w:rPr>
          <w:rFonts w:ascii="Arial" w:hAnsi="Arial" w:cs="Arial"/>
          <w:b/>
          <w:bCs/>
          <w:i/>
          <w:sz w:val="18"/>
          <w:szCs w:val="18"/>
        </w:rPr>
      </w:pPr>
      <w:r w:rsidRPr="00E23603">
        <w:rPr>
          <w:rFonts w:ascii="Arial" w:hAnsi="Arial" w:cs="Arial"/>
          <w:b/>
          <w:bCs/>
          <w:sz w:val="18"/>
          <w:szCs w:val="18"/>
          <w:u w:val="single"/>
        </w:rPr>
        <w:t xml:space="preserve">W przypadku pakietów nr: </w:t>
      </w:r>
      <w:r w:rsidRPr="00E23603">
        <w:rPr>
          <w:rFonts w:ascii="Arial" w:hAnsi="Arial" w:cs="Arial"/>
          <w:b/>
          <w:bCs/>
          <w:sz w:val="18"/>
          <w:szCs w:val="18"/>
          <w:u w:val="single"/>
        </w:rPr>
        <w:t xml:space="preserve">3, 53, </w:t>
      </w:r>
      <w:r w:rsidR="003C0770" w:rsidRPr="00E23603">
        <w:rPr>
          <w:rFonts w:ascii="Arial" w:hAnsi="Arial" w:cs="Arial"/>
          <w:b/>
          <w:bCs/>
          <w:sz w:val="18"/>
          <w:szCs w:val="18"/>
          <w:u w:val="single"/>
        </w:rPr>
        <w:t>56, 57</w:t>
      </w:r>
      <w:r w:rsidRPr="00E23603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Pr="00E23603">
        <w:rPr>
          <w:rFonts w:ascii="Arial" w:hAnsi="Arial" w:cs="Arial"/>
          <w:b/>
          <w:bCs/>
          <w:sz w:val="18"/>
          <w:szCs w:val="18"/>
        </w:rPr>
        <w:t>nie złożono żadnej oferty niepodlegającej odrzuceniu.</w:t>
      </w:r>
    </w:p>
    <w:p w14:paraId="79B84ACA" w14:textId="77777777" w:rsidR="00D91E62" w:rsidRPr="00E23603" w:rsidRDefault="00D91E62" w:rsidP="00D91E62">
      <w:pPr>
        <w:rPr>
          <w:rFonts w:ascii="Arial" w:hAnsi="Arial" w:cs="Arial"/>
          <w:sz w:val="18"/>
          <w:szCs w:val="18"/>
        </w:rPr>
      </w:pPr>
      <w:r w:rsidRPr="00E23603">
        <w:rPr>
          <w:rFonts w:ascii="Arial" w:hAnsi="Arial" w:cs="Arial"/>
          <w:b/>
          <w:bCs/>
          <w:sz w:val="18"/>
          <w:szCs w:val="18"/>
        </w:rPr>
        <w:t>W związku z art. 255 ust 1 ustawy PZP zamawiający unieważnia postępowanie o udzielenie zamówienia w tych częściach.</w:t>
      </w:r>
    </w:p>
    <w:p w14:paraId="2E1A1F58" w14:textId="77777777" w:rsidR="00D91E62" w:rsidRPr="00E23603" w:rsidRDefault="00D91E62" w:rsidP="00D91E62">
      <w:pPr>
        <w:rPr>
          <w:rFonts w:ascii="Arial" w:hAnsi="Arial" w:cs="Arial"/>
          <w:sz w:val="18"/>
          <w:szCs w:val="18"/>
        </w:rPr>
      </w:pPr>
    </w:p>
    <w:p w14:paraId="3B314577" w14:textId="77777777" w:rsidR="00D91E62" w:rsidRPr="00E23603" w:rsidRDefault="00D91E62" w:rsidP="00D91E62">
      <w:pPr>
        <w:rPr>
          <w:rFonts w:ascii="Arial" w:hAnsi="Arial" w:cs="Arial"/>
          <w:sz w:val="18"/>
          <w:szCs w:val="18"/>
        </w:rPr>
      </w:pPr>
    </w:p>
    <w:p w14:paraId="6C42BF8B" w14:textId="77777777" w:rsidR="00D91E62" w:rsidRPr="00E23603" w:rsidRDefault="00D91E62" w:rsidP="00D91E62">
      <w:pPr>
        <w:rPr>
          <w:rFonts w:ascii="Arial" w:hAnsi="Arial" w:cs="Arial"/>
          <w:sz w:val="18"/>
          <w:szCs w:val="18"/>
        </w:rPr>
      </w:pPr>
    </w:p>
    <w:p w14:paraId="57BB251D" w14:textId="02BD3638" w:rsidR="00D91E62" w:rsidRPr="00E23603" w:rsidRDefault="00D91E62" w:rsidP="00D91E62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E23603">
        <w:rPr>
          <w:rFonts w:ascii="Arial" w:hAnsi="Arial" w:cs="Arial"/>
          <w:i/>
          <w:sz w:val="18"/>
          <w:szCs w:val="18"/>
          <w:lang w:eastAsia="zh-CN"/>
        </w:rPr>
        <w:t>Podpisał</w:t>
      </w:r>
      <w:r w:rsidR="003C0770" w:rsidRPr="00E23603">
        <w:rPr>
          <w:rFonts w:ascii="Arial" w:hAnsi="Arial" w:cs="Arial"/>
          <w:i/>
          <w:sz w:val="18"/>
          <w:szCs w:val="18"/>
          <w:lang w:eastAsia="zh-CN"/>
        </w:rPr>
        <w:t xml:space="preserve"> </w:t>
      </w:r>
      <w:r w:rsidRPr="00E23603">
        <w:rPr>
          <w:rFonts w:ascii="Arial" w:hAnsi="Arial" w:cs="Arial"/>
          <w:i/>
          <w:sz w:val="18"/>
          <w:szCs w:val="18"/>
          <w:lang w:eastAsia="zh-CN"/>
        </w:rPr>
        <w:t xml:space="preserve">Dyrektor </w:t>
      </w:r>
      <w:proofErr w:type="spellStart"/>
      <w:r w:rsidRPr="00E23603">
        <w:rPr>
          <w:rFonts w:ascii="Arial" w:hAnsi="Arial" w:cs="Arial"/>
          <w:i/>
          <w:sz w:val="18"/>
          <w:szCs w:val="18"/>
          <w:lang w:eastAsia="zh-CN"/>
        </w:rPr>
        <w:t>SSzW</w:t>
      </w:r>
      <w:proofErr w:type="spellEnd"/>
      <w:r w:rsidRPr="00E23603">
        <w:rPr>
          <w:rFonts w:ascii="Arial" w:hAnsi="Arial" w:cs="Arial"/>
          <w:i/>
          <w:sz w:val="18"/>
          <w:szCs w:val="18"/>
          <w:lang w:eastAsia="zh-CN"/>
        </w:rPr>
        <w:t xml:space="preserve"> w Ciechanowie:</w:t>
      </w:r>
    </w:p>
    <w:p w14:paraId="418BBFD9" w14:textId="77777777" w:rsidR="00D91E62" w:rsidRPr="00E23603" w:rsidRDefault="00D91E62" w:rsidP="00D91E62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E23603">
        <w:rPr>
          <w:rFonts w:ascii="Arial" w:hAnsi="Arial" w:cs="Arial"/>
          <w:i/>
          <w:sz w:val="18"/>
          <w:szCs w:val="18"/>
          <w:lang w:eastAsia="zh-CN"/>
        </w:rPr>
        <w:t>Andrzej Juliusz Kamasa</w:t>
      </w:r>
    </w:p>
    <w:p w14:paraId="23B1CD33" w14:textId="77777777" w:rsidR="005B2EC9" w:rsidRPr="00E23603" w:rsidRDefault="005B2EC9" w:rsidP="005B2EC9">
      <w:pPr>
        <w:rPr>
          <w:rFonts w:ascii="Arial" w:hAnsi="Arial" w:cs="Arial"/>
          <w:sz w:val="18"/>
          <w:szCs w:val="18"/>
        </w:rPr>
      </w:pPr>
    </w:p>
    <w:p w14:paraId="7719D353" w14:textId="77777777" w:rsidR="008B2970" w:rsidRPr="00E23603" w:rsidRDefault="008B2970" w:rsidP="005B2EC9">
      <w:pPr>
        <w:rPr>
          <w:rFonts w:ascii="Arial" w:hAnsi="Arial" w:cs="Arial"/>
          <w:sz w:val="18"/>
          <w:szCs w:val="18"/>
        </w:rPr>
      </w:pPr>
    </w:p>
    <w:sectPr w:rsidR="008B2970" w:rsidRPr="00E236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E80845"/>
    <w:multiLevelType w:val="hybridMultilevel"/>
    <w:tmpl w:val="C3C0478A"/>
    <w:lvl w:ilvl="0" w:tplc="37699292">
      <w:start w:val="1"/>
      <w:numFmt w:val="decimal"/>
      <w:lvlText w:val="%1."/>
      <w:lvlJc w:val="left"/>
      <w:pPr>
        <w:ind w:left="720" w:hanging="360"/>
      </w:pPr>
    </w:lvl>
    <w:lvl w:ilvl="1" w:tplc="37699292" w:tentative="1">
      <w:start w:val="1"/>
      <w:numFmt w:val="lowerLetter"/>
      <w:lvlText w:val="%2."/>
      <w:lvlJc w:val="left"/>
      <w:pPr>
        <w:ind w:left="1440" w:hanging="360"/>
      </w:pPr>
    </w:lvl>
    <w:lvl w:ilvl="2" w:tplc="37699292" w:tentative="1">
      <w:start w:val="1"/>
      <w:numFmt w:val="lowerRoman"/>
      <w:lvlText w:val="%3."/>
      <w:lvlJc w:val="right"/>
      <w:pPr>
        <w:ind w:left="2160" w:hanging="180"/>
      </w:pPr>
    </w:lvl>
    <w:lvl w:ilvl="3" w:tplc="37699292" w:tentative="1">
      <w:start w:val="1"/>
      <w:numFmt w:val="decimal"/>
      <w:lvlText w:val="%4."/>
      <w:lvlJc w:val="left"/>
      <w:pPr>
        <w:ind w:left="2880" w:hanging="360"/>
      </w:pPr>
    </w:lvl>
    <w:lvl w:ilvl="4" w:tplc="37699292" w:tentative="1">
      <w:start w:val="1"/>
      <w:numFmt w:val="lowerLetter"/>
      <w:lvlText w:val="%5."/>
      <w:lvlJc w:val="left"/>
      <w:pPr>
        <w:ind w:left="3600" w:hanging="360"/>
      </w:pPr>
    </w:lvl>
    <w:lvl w:ilvl="5" w:tplc="37699292" w:tentative="1">
      <w:start w:val="1"/>
      <w:numFmt w:val="lowerRoman"/>
      <w:lvlText w:val="%6."/>
      <w:lvlJc w:val="right"/>
      <w:pPr>
        <w:ind w:left="4320" w:hanging="180"/>
      </w:pPr>
    </w:lvl>
    <w:lvl w:ilvl="6" w:tplc="37699292" w:tentative="1">
      <w:start w:val="1"/>
      <w:numFmt w:val="decimal"/>
      <w:lvlText w:val="%7."/>
      <w:lvlJc w:val="left"/>
      <w:pPr>
        <w:ind w:left="5040" w:hanging="360"/>
      </w:pPr>
    </w:lvl>
    <w:lvl w:ilvl="7" w:tplc="37699292" w:tentative="1">
      <w:start w:val="1"/>
      <w:numFmt w:val="lowerLetter"/>
      <w:lvlText w:val="%8."/>
      <w:lvlJc w:val="left"/>
      <w:pPr>
        <w:ind w:left="5760" w:hanging="360"/>
      </w:pPr>
    </w:lvl>
    <w:lvl w:ilvl="8" w:tplc="376992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A3D3B"/>
    <w:multiLevelType w:val="hybridMultilevel"/>
    <w:tmpl w:val="A2A66DB0"/>
    <w:lvl w:ilvl="0" w:tplc="58696526">
      <w:start w:val="1"/>
      <w:numFmt w:val="decimal"/>
      <w:lvlText w:val="%1."/>
      <w:lvlJc w:val="left"/>
      <w:pPr>
        <w:ind w:left="720" w:hanging="360"/>
      </w:pPr>
    </w:lvl>
    <w:lvl w:ilvl="1" w:tplc="58696526" w:tentative="1">
      <w:start w:val="1"/>
      <w:numFmt w:val="lowerLetter"/>
      <w:lvlText w:val="%2."/>
      <w:lvlJc w:val="left"/>
      <w:pPr>
        <w:ind w:left="1440" w:hanging="360"/>
      </w:pPr>
    </w:lvl>
    <w:lvl w:ilvl="2" w:tplc="58696526" w:tentative="1">
      <w:start w:val="1"/>
      <w:numFmt w:val="lowerRoman"/>
      <w:lvlText w:val="%3."/>
      <w:lvlJc w:val="right"/>
      <w:pPr>
        <w:ind w:left="2160" w:hanging="180"/>
      </w:pPr>
    </w:lvl>
    <w:lvl w:ilvl="3" w:tplc="58696526" w:tentative="1">
      <w:start w:val="1"/>
      <w:numFmt w:val="decimal"/>
      <w:lvlText w:val="%4."/>
      <w:lvlJc w:val="left"/>
      <w:pPr>
        <w:ind w:left="2880" w:hanging="360"/>
      </w:pPr>
    </w:lvl>
    <w:lvl w:ilvl="4" w:tplc="58696526" w:tentative="1">
      <w:start w:val="1"/>
      <w:numFmt w:val="lowerLetter"/>
      <w:lvlText w:val="%5."/>
      <w:lvlJc w:val="left"/>
      <w:pPr>
        <w:ind w:left="3600" w:hanging="360"/>
      </w:pPr>
    </w:lvl>
    <w:lvl w:ilvl="5" w:tplc="58696526" w:tentative="1">
      <w:start w:val="1"/>
      <w:numFmt w:val="lowerRoman"/>
      <w:lvlText w:val="%6."/>
      <w:lvlJc w:val="right"/>
      <w:pPr>
        <w:ind w:left="4320" w:hanging="180"/>
      </w:pPr>
    </w:lvl>
    <w:lvl w:ilvl="6" w:tplc="58696526" w:tentative="1">
      <w:start w:val="1"/>
      <w:numFmt w:val="decimal"/>
      <w:lvlText w:val="%7."/>
      <w:lvlJc w:val="left"/>
      <w:pPr>
        <w:ind w:left="5040" w:hanging="360"/>
      </w:pPr>
    </w:lvl>
    <w:lvl w:ilvl="7" w:tplc="58696526" w:tentative="1">
      <w:start w:val="1"/>
      <w:numFmt w:val="lowerLetter"/>
      <w:lvlText w:val="%8."/>
      <w:lvlJc w:val="left"/>
      <w:pPr>
        <w:ind w:left="5760" w:hanging="360"/>
      </w:pPr>
    </w:lvl>
    <w:lvl w:ilvl="8" w:tplc="586965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834AD"/>
    <w:multiLevelType w:val="hybridMultilevel"/>
    <w:tmpl w:val="4300BC94"/>
    <w:lvl w:ilvl="0" w:tplc="8072329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4A723626"/>
    <w:multiLevelType w:val="hybridMultilevel"/>
    <w:tmpl w:val="FA22AC8C"/>
    <w:lvl w:ilvl="0" w:tplc="4239137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484705017">
    <w:abstractNumId w:val="7"/>
  </w:num>
  <w:num w:numId="2" w16cid:durableId="761755774">
    <w:abstractNumId w:val="9"/>
  </w:num>
  <w:num w:numId="3" w16cid:durableId="1070276252">
    <w:abstractNumId w:val="10"/>
  </w:num>
  <w:num w:numId="4" w16cid:durableId="2005552699">
    <w:abstractNumId w:val="8"/>
  </w:num>
  <w:num w:numId="5" w16cid:durableId="1733313658">
    <w:abstractNumId w:val="4"/>
  </w:num>
  <w:num w:numId="6" w16cid:durableId="662390107">
    <w:abstractNumId w:val="3"/>
  </w:num>
  <w:num w:numId="7" w16cid:durableId="603540759">
    <w:abstractNumId w:val="6"/>
  </w:num>
  <w:num w:numId="8" w16cid:durableId="1134912817">
    <w:abstractNumId w:val="5"/>
  </w:num>
  <w:num w:numId="9" w16cid:durableId="112329064">
    <w:abstractNumId w:val="1"/>
  </w:num>
  <w:num w:numId="10" w16cid:durableId="1258828400">
    <w:abstractNumId w:val="2"/>
  </w:num>
  <w:num w:numId="11" w16cid:durableId="1142587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095"/>
    <w:rsid w:val="000008D6"/>
    <w:rsid w:val="00086D5F"/>
    <w:rsid w:val="00094753"/>
    <w:rsid w:val="000C6193"/>
    <w:rsid w:val="0018632C"/>
    <w:rsid w:val="001B4095"/>
    <w:rsid w:val="00205C33"/>
    <w:rsid w:val="00212A59"/>
    <w:rsid w:val="003505ED"/>
    <w:rsid w:val="00357D9C"/>
    <w:rsid w:val="003C0770"/>
    <w:rsid w:val="00481BBA"/>
    <w:rsid w:val="00523E13"/>
    <w:rsid w:val="00555AD3"/>
    <w:rsid w:val="005A23C2"/>
    <w:rsid w:val="005B26A1"/>
    <w:rsid w:val="005B2EC9"/>
    <w:rsid w:val="005C3376"/>
    <w:rsid w:val="005F54C7"/>
    <w:rsid w:val="0061632A"/>
    <w:rsid w:val="006731A1"/>
    <w:rsid w:val="00691D9B"/>
    <w:rsid w:val="00732100"/>
    <w:rsid w:val="007A3C34"/>
    <w:rsid w:val="007B0723"/>
    <w:rsid w:val="007E5F5E"/>
    <w:rsid w:val="008A05AA"/>
    <w:rsid w:val="008B2970"/>
    <w:rsid w:val="008B6B78"/>
    <w:rsid w:val="00A75C1D"/>
    <w:rsid w:val="00A840D3"/>
    <w:rsid w:val="00AE5CE9"/>
    <w:rsid w:val="00B3408F"/>
    <w:rsid w:val="00BB18B8"/>
    <w:rsid w:val="00D75D64"/>
    <w:rsid w:val="00D91E62"/>
    <w:rsid w:val="00D932D8"/>
    <w:rsid w:val="00E23603"/>
    <w:rsid w:val="00E376F5"/>
    <w:rsid w:val="00F1400B"/>
    <w:rsid w:val="00F169FE"/>
    <w:rsid w:val="00F53F87"/>
    <w:rsid w:val="00FE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0AAEC8"/>
  <w15:chartTrackingRefBased/>
  <w15:docId w15:val="{1E2701A5-7D8A-418A-A346-2D0370BC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B409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1E62"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91E62"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91E62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D91E62"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D91E62"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D91E62"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qFormat/>
    <w:rsid w:val="005C3376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1B4095"/>
    <w:pPr>
      <w:autoSpaceDE w:val="0"/>
      <w:autoSpaceDN w:val="0"/>
      <w:ind w:left="3540" w:firstLine="708"/>
      <w:jc w:val="both"/>
    </w:pPr>
    <w:rPr>
      <w:sz w:val="20"/>
      <w:szCs w:val="20"/>
    </w:rPr>
  </w:style>
  <w:style w:type="table" w:styleId="Tabela-Siatka">
    <w:name w:val="Table Grid"/>
    <w:basedOn w:val="Standardowy"/>
    <w:rsid w:val="001B4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5C3376"/>
    <w:rPr>
      <w:color w:val="0000FF"/>
      <w:u w:val="single"/>
    </w:rPr>
  </w:style>
  <w:style w:type="paragraph" w:styleId="Nagwek">
    <w:name w:val="header"/>
    <w:basedOn w:val="Normalny"/>
    <w:link w:val="NagwekZnak"/>
    <w:rsid w:val="005C3376"/>
    <w:pPr>
      <w:tabs>
        <w:tab w:val="center" w:pos="4536"/>
        <w:tab w:val="right" w:pos="9072"/>
      </w:tabs>
      <w:suppressAutoHyphens/>
    </w:pPr>
    <w:rPr>
      <w:lang w:eastAsia="zh-CN"/>
    </w:rPr>
  </w:style>
  <w:style w:type="paragraph" w:styleId="Tekstprzypisukocowego">
    <w:name w:val="endnote text"/>
    <w:basedOn w:val="Normalny"/>
    <w:link w:val="TekstprzypisukocowegoZnak"/>
    <w:rsid w:val="005C3376"/>
    <w:pPr>
      <w:suppressAutoHyphens/>
    </w:pPr>
    <w:rPr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5C3376"/>
    <w:pPr>
      <w:spacing w:after="120"/>
    </w:pPr>
    <w:rPr>
      <w:sz w:val="20"/>
      <w:szCs w:val="20"/>
    </w:rPr>
  </w:style>
  <w:style w:type="paragraph" w:customStyle="1" w:styleId="ZnakZnak1ZnakZnakZnakZnak">
    <w:name w:val="Znak Znak1 Znak Znak Znak Znak"/>
    <w:basedOn w:val="Normalny"/>
    <w:rsid w:val="008B2970"/>
    <w:rPr>
      <w:rFonts w:ascii="Arial" w:hAnsi="Arial" w:cs="Arial"/>
    </w:rPr>
  </w:style>
  <w:style w:type="character" w:styleId="Odwoaniedokomentarza">
    <w:name w:val="annotation reference"/>
    <w:basedOn w:val="Domylnaczcionkaakapitu"/>
    <w:rsid w:val="00B3408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40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408F"/>
  </w:style>
  <w:style w:type="paragraph" w:styleId="Tematkomentarza">
    <w:name w:val="annotation subject"/>
    <w:basedOn w:val="Tekstkomentarza"/>
    <w:next w:val="Tekstkomentarza"/>
    <w:link w:val="TematkomentarzaZnak"/>
    <w:rsid w:val="00B340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3408F"/>
    <w:rPr>
      <w:b/>
      <w:bCs/>
    </w:rPr>
  </w:style>
  <w:style w:type="paragraph" w:styleId="Tekstdymka">
    <w:name w:val="Balloon Text"/>
    <w:basedOn w:val="Normalny"/>
    <w:link w:val="TekstdymkaZnak"/>
    <w:rsid w:val="00B340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3408F"/>
    <w:rPr>
      <w:rFonts w:ascii="Segoe UI" w:hAnsi="Segoe UI" w:cs="Segoe UI"/>
      <w:sz w:val="18"/>
      <w:szCs w:val="18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0">
    <w:name w:val="Title Car PHPDOCX"/>
    <w:basedOn w:val="DefaultParagraphFont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0">
    <w:name w:val="Subtitle Car PHPDOCX"/>
    <w:basedOn w:val="DefaultParagraphFont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0">
    <w:name w:val="Comment Text Char PHPDOCX"/>
    <w:basedOn w:val="DefaultParagraphFon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0">
    <w:name w:val="Comment Subject Char PHPDOCX"/>
    <w:basedOn w:val="CommentTextCharPHPDOCX0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0">
    <w:name w:val="Balloon Text Char PHPDOCX"/>
    <w:basedOn w:val="DefaultParagraphFon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0">
    <w:name w:val="foot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0">
    <w:name w:val="end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0">
    <w:name w:val="Default Paragraph Font PHPDOCX"/>
    <w:uiPriority w:val="1"/>
    <w:semiHidden/>
    <w:unhideWhenUsed/>
  </w:style>
  <w:style w:type="paragraph" w:customStyle="1" w:styleId="ListParagraphPHPDOCX0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0">
    <w:name w:val="Title 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0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0">
    <w:name w:val="Subtitle 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0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0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0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0">
    <w:name w:val="annotation reference PHPDOCX"/>
    <w:basedOn w:val="DefaultParagraphFontPHPDOCX0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0">
    <w:name w:val="annotation text 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0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0">
    <w:name w:val="annotation subject PHPDOCX"/>
    <w:basedOn w:val="annotationtextPHPDOCX0"/>
    <w:next w:val="annotationtextPHPDOCX0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0">
    <w:name w:val="Balloon Text 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0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0">
    <w:name w:val="footnote Text 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0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0">
    <w:name w:val="foot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paragraph" w:customStyle="1" w:styleId="endnoteTextPHPDOCX0">
    <w:name w:val="endnote Text 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0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0">
    <w:name w:val="end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D91E62"/>
    <w:rPr>
      <w:b/>
      <w:sz w:val="24"/>
    </w:rPr>
  </w:style>
  <w:style w:type="character" w:customStyle="1" w:styleId="Nagwek2Znak">
    <w:name w:val="Nagłówek 2 Znak"/>
    <w:basedOn w:val="Domylnaczcionkaakapitu"/>
    <w:link w:val="Nagwek2"/>
    <w:semiHidden/>
    <w:rsid w:val="00D91E62"/>
    <w:rPr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semiHidden/>
    <w:rsid w:val="00D91E62"/>
    <w:rPr>
      <w:b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D91E62"/>
    <w:rPr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D91E62"/>
    <w:rPr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D91E62"/>
    <w:rPr>
      <w:b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D91E62"/>
    <w:rPr>
      <w:i/>
      <w:iCs/>
      <w:sz w:val="24"/>
      <w:szCs w:val="24"/>
    </w:rPr>
  </w:style>
  <w:style w:type="character" w:styleId="UyteHipercze">
    <w:name w:val="FollowedHyperlink"/>
    <w:basedOn w:val="Domylnaczcionkaakapitu"/>
    <w:uiPriority w:val="99"/>
    <w:unhideWhenUsed/>
    <w:rsid w:val="00D91E62"/>
    <w:rPr>
      <w:color w:val="954F72" w:themeColor="followedHyperlink"/>
      <w:u w:val="single"/>
    </w:rPr>
  </w:style>
  <w:style w:type="paragraph" w:customStyle="1" w:styleId="msonormal0">
    <w:name w:val="msonormal"/>
    <w:basedOn w:val="Normalny"/>
    <w:rsid w:val="00D91E62"/>
    <w:pPr>
      <w:spacing w:before="100" w:beforeAutospacing="1" w:after="100" w:afterAutospacing="1"/>
    </w:pPr>
  </w:style>
  <w:style w:type="paragraph" w:styleId="Spistreci1">
    <w:name w:val="toc 1"/>
    <w:basedOn w:val="Normalny"/>
    <w:next w:val="Normalny"/>
    <w:autoRedefine/>
    <w:unhideWhenUsed/>
    <w:rsid w:val="00D91E62"/>
  </w:style>
  <w:style w:type="character" w:customStyle="1" w:styleId="NagwekZnak">
    <w:name w:val="Nagłówek Znak"/>
    <w:basedOn w:val="Domylnaczcionkaakapitu"/>
    <w:link w:val="Nagwek"/>
    <w:rsid w:val="00D91E62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D91E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1E62"/>
    <w:rPr>
      <w:sz w:val="24"/>
      <w:szCs w:val="24"/>
    </w:rPr>
  </w:style>
  <w:style w:type="paragraph" w:styleId="Adresnakopercie">
    <w:name w:val="envelope address"/>
    <w:basedOn w:val="Normalny"/>
    <w:unhideWhenUsed/>
    <w:rsid w:val="00D91E62"/>
    <w:pPr>
      <w:framePr w:w="7920" w:h="1980" w:hSpace="141" w:wrap="auto" w:hAnchor="page" w:xAlign="center" w:yAlign="bottom"/>
      <w:ind w:left="2880"/>
    </w:pPr>
    <w:rPr>
      <w:rFonts w:cs="Arial"/>
      <w:sz w:val="4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91E62"/>
    <w:rPr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D91E62"/>
  </w:style>
  <w:style w:type="paragraph" w:styleId="Tekstpodstawowywcity">
    <w:name w:val="Body Text Indent"/>
    <w:basedOn w:val="Normalny"/>
    <w:link w:val="TekstpodstawowywcityZnak"/>
    <w:unhideWhenUsed/>
    <w:rsid w:val="00D91E62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91E62"/>
    <w:rPr>
      <w:sz w:val="22"/>
      <w:szCs w:val="22"/>
    </w:rPr>
  </w:style>
  <w:style w:type="paragraph" w:styleId="Tekstpodstawowy2">
    <w:name w:val="Body Text 2"/>
    <w:basedOn w:val="Normalny"/>
    <w:link w:val="Tekstpodstawowy2Znak"/>
    <w:unhideWhenUsed/>
    <w:rsid w:val="00D91E62"/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D91E62"/>
    <w:rPr>
      <w:sz w:val="22"/>
      <w:szCs w:val="24"/>
    </w:rPr>
  </w:style>
  <w:style w:type="paragraph" w:styleId="Tekstpodstawowy3">
    <w:name w:val="Body Text 3"/>
    <w:basedOn w:val="Normalny"/>
    <w:link w:val="Tekstpodstawowy3Znak"/>
    <w:unhideWhenUsed/>
    <w:rsid w:val="00D91E62"/>
    <w:rPr>
      <w:rFonts w:ascii="Tahoma" w:hAnsi="Tahoma"/>
      <w:i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D91E62"/>
    <w:rPr>
      <w:rFonts w:ascii="Tahoma" w:hAnsi="Tahoma"/>
      <w:i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91E62"/>
  </w:style>
  <w:style w:type="paragraph" w:styleId="Tekstpodstawowywcity3">
    <w:name w:val="Body Text Indent 3"/>
    <w:basedOn w:val="Normalny"/>
    <w:link w:val="Tekstpodstawowywcity3Znak"/>
    <w:unhideWhenUsed/>
    <w:rsid w:val="00D91E62"/>
    <w:pPr>
      <w:ind w:left="5529"/>
      <w:jc w:val="center"/>
    </w:pPr>
    <w:rPr>
      <w:rFonts w:ascii="Tahoma" w:hAnsi="Tahoma"/>
      <w:i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91E62"/>
    <w:rPr>
      <w:rFonts w:ascii="Tahoma" w:hAnsi="Tahoma"/>
      <w:i/>
    </w:rPr>
  </w:style>
  <w:style w:type="paragraph" w:styleId="Akapitzlist">
    <w:name w:val="List Paragraph"/>
    <w:basedOn w:val="Normalny"/>
    <w:uiPriority w:val="34"/>
    <w:qFormat/>
    <w:rsid w:val="00D91E62"/>
    <w:pPr>
      <w:ind w:left="720"/>
      <w:contextualSpacing/>
    </w:pPr>
  </w:style>
  <w:style w:type="paragraph" w:customStyle="1" w:styleId="Standard">
    <w:name w:val="Standard"/>
    <w:rsid w:val="00D91E62"/>
    <w:pPr>
      <w:widowControl w:val="0"/>
      <w:snapToGrid w:val="0"/>
    </w:pPr>
    <w:rPr>
      <w:sz w:val="24"/>
    </w:rPr>
  </w:style>
  <w:style w:type="paragraph" w:customStyle="1" w:styleId="Zawartotabeli">
    <w:name w:val="Zawartość tabeli"/>
    <w:basedOn w:val="Normalny"/>
    <w:rsid w:val="00D91E62"/>
    <w:pPr>
      <w:widowControl w:val="0"/>
      <w:suppressLineNumbers/>
      <w:suppressAutoHyphens/>
    </w:pPr>
    <w:rPr>
      <w:rFonts w:eastAsia="Lucida Sans Unicode"/>
    </w:rPr>
  </w:style>
  <w:style w:type="paragraph" w:customStyle="1" w:styleId="Style38">
    <w:name w:val="Style38"/>
    <w:basedOn w:val="Normalny"/>
    <w:rsid w:val="00D91E62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paragraph" w:customStyle="1" w:styleId="Znak">
    <w:name w:val="Znak"/>
    <w:basedOn w:val="Normalny"/>
    <w:rsid w:val="00D91E62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D91E62"/>
    <w:rPr>
      <w:rFonts w:ascii="Arial" w:hAnsi="Arial" w:cs="Arial"/>
    </w:rPr>
  </w:style>
  <w:style w:type="paragraph" w:customStyle="1" w:styleId="Teksttreci">
    <w:name w:val="Tekst treści"/>
    <w:basedOn w:val="Normalny"/>
    <w:rsid w:val="00D91E62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customStyle="1" w:styleId="FontStyle91">
    <w:name w:val="Font Style91"/>
    <w:uiPriority w:val="99"/>
    <w:rsid w:val="00D91E62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31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2FCBA-E42D-4C20-99A3-6BBECAC23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4204</Words>
  <Characters>26217</Characters>
  <Application>Microsoft Office Word</Application>
  <DocSecurity>0</DocSecurity>
  <Lines>218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oferty</vt:lpstr>
    </vt:vector>
  </TitlesOfParts>
  <Company/>
  <LinksUpToDate>false</LinksUpToDate>
  <CharactersWithSpaces>30361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oferty</dc:title>
  <dc:subject/>
  <dc:creator>PC</dc:creator>
  <cp:keywords/>
  <dc:description/>
  <cp:lastModifiedBy>Katarzyna Jakimiec</cp:lastModifiedBy>
  <cp:revision>2</cp:revision>
  <cp:lastPrinted>2016-10-06T11:11:00Z</cp:lastPrinted>
  <dcterms:created xsi:type="dcterms:W3CDTF">2024-03-01T07:22:00Z</dcterms:created>
  <dcterms:modified xsi:type="dcterms:W3CDTF">2024-03-01T07:22:00Z</dcterms:modified>
</cp:coreProperties>
</file>