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3F66" w14:textId="6FD8AA41" w:rsidR="001D0CCE" w:rsidRDefault="001D0CCE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6086E95" wp14:editId="3A592647">
            <wp:extent cx="5759450" cy="803125"/>
            <wp:effectExtent l="0" t="0" r="0" b="0"/>
            <wp:docPr id="93851956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E6B970" w14:textId="6CDF38A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05.03.2024r.</w:t>
      </w:r>
    </w:p>
    <w:p w14:paraId="443CA353" w14:textId="77777777" w:rsidR="001D0CCE" w:rsidRDefault="001D0CCE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sz w:val="20"/>
          <w:szCs w:val="20"/>
        </w:rPr>
      </w:pPr>
    </w:p>
    <w:p w14:paraId="0964CDA4" w14:textId="37D367AA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ZP/2501/14/24</w:t>
      </w:r>
    </w:p>
    <w:p w14:paraId="7B31B8C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D8AD74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728E8D" w14:textId="30BF634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zakup i dostaw</w:t>
      </w:r>
      <w:r w:rsidR="001D0CCE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artykułów spożywczych</w:t>
      </w:r>
    </w:p>
    <w:p w14:paraId="4FD3681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C4C8B3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F86003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05"/>
        <w:gridCol w:w="2132"/>
        <w:gridCol w:w="2132"/>
        <w:gridCol w:w="2289"/>
      </w:tblGrid>
      <w:tr w:rsidR="0065654C" w14:paraId="4F61E9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4322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4BDA9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CDEEC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0FE8C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5654C" w14:paraId="46160C5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DEC0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P01 Kasze, makarony, płatki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95AA95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BDD358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61C0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77 447,25</w:t>
            </w:r>
          </w:p>
        </w:tc>
      </w:tr>
      <w:tr w:rsidR="0065654C" w14:paraId="152E5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4FDFC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0A136" w14:textId="0A6565F4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62 301,80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56757" w14:textId="32E03122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62 301,80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A3C7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07072C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108A0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Produkcyjno-Handlowe „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Polaris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” Małgorzata Gruszczyńska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Żołnierska 20a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618-100-20-68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4A3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44F3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F930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5E5F43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BAD37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0DAA4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0A03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03C1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5CDBB4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462E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3C31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0FF08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4CB65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78DDC4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22E7E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P02 Artykuły spożywcze pozostałe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DE7D2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7411D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DE3D2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355 008,02</w:t>
            </w:r>
          </w:p>
        </w:tc>
      </w:tr>
      <w:tr w:rsidR="0065654C" w14:paraId="2332A4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319E6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58677" w14:textId="0905942C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328 053,10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44B17" w14:textId="6EB2D8FA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344 140,35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16C3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47E240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3EC49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Produkcyjno-Handlowe „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Polaris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” Małgorzata Gruszczyńska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Żołnierska 20a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618-100-20-68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C9FD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365 913,40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C9D1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384 975,75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499F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0BB62E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B0D44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8C45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344 741,62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21BC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361 664,21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F40C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213E39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49988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Szpitalna 24, 18-200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2ED19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233 095,55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E80C5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247 185,82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ED14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7F708C4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40087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P03 Dania dla dzieci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29EB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0B844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09C8F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36 919,50</w:t>
            </w:r>
          </w:p>
        </w:tc>
      </w:tr>
      <w:tr w:rsidR="0065654C" w14:paraId="2173E2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1FE4C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56B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48 507,50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D4E5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49 427,50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3A4B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670BA4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D424F5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ACCE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38 135,00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49F1A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87DB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4A281D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95CB2A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0FDA9F6" w14:textId="77777777" w:rsidR="00037EB3" w:rsidRPr="00037EB3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Paulina Witkowska</w:t>
      </w:r>
    </w:p>
    <w:p w14:paraId="2E6E2DD1" w14:textId="77777777" w:rsidR="00037EB3" w:rsidRPr="00037EB3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Referent</w:t>
      </w:r>
    </w:p>
    <w:p w14:paraId="643EB9C9" w14:textId="53E07089" w:rsidR="006E6974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Sekcja ds. zamówień publicznych</w:t>
      </w:r>
    </w:p>
    <w:sectPr w:rsidR="006E6974" w:rsidSect="001D0CCE">
      <w:pgSz w:w="11906" w:h="16838"/>
      <w:pgMar w:top="851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068" w14:textId="77777777" w:rsidR="00DF23C9" w:rsidRDefault="00DF23C9" w:rsidP="002A54AA">
      <w:r>
        <w:separator/>
      </w:r>
    </w:p>
  </w:endnote>
  <w:endnote w:type="continuationSeparator" w:id="0">
    <w:p w14:paraId="3069FA9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47F3" w14:textId="77777777" w:rsidR="00DF23C9" w:rsidRDefault="00DF23C9" w:rsidP="002A54AA">
      <w:r>
        <w:separator/>
      </w:r>
    </w:p>
  </w:footnote>
  <w:footnote w:type="continuationSeparator" w:id="0">
    <w:p w14:paraId="38D08AAB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DF4"/>
    <w:multiLevelType w:val="hybridMultilevel"/>
    <w:tmpl w:val="BCC2D720"/>
    <w:lvl w:ilvl="0" w:tplc="29607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5900A9"/>
    <w:multiLevelType w:val="hybridMultilevel"/>
    <w:tmpl w:val="DFB4BA68"/>
    <w:lvl w:ilvl="0" w:tplc="73014129">
      <w:start w:val="1"/>
      <w:numFmt w:val="decimal"/>
      <w:lvlText w:val="%1."/>
      <w:lvlJc w:val="left"/>
      <w:pPr>
        <w:ind w:left="720" w:hanging="360"/>
      </w:pPr>
    </w:lvl>
    <w:lvl w:ilvl="1" w:tplc="73014129" w:tentative="1">
      <w:start w:val="1"/>
      <w:numFmt w:val="lowerLetter"/>
      <w:lvlText w:val="%2."/>
      <w:lvlJc w:val="left"/>
      <w:pPr>
        <w:ind w:left="1440" w:hanging="360"/>
      </w:pPr>
    </w:lvl>
    <w:lvl w:ilvl="2" w:tplc="73014129" w:tentative="1">
      <w:start w:val="1"/>
      <w:numFmt w:val="lowerRoman"/>
      <w:lvlText w:val="%3."/>
      <w:lvlJc w:val="right"/>
      <w:pPr>
        <w:ind w:left="2160" w:hanging="180"/>
      </w:pPr>
    </w:lvl>
    <w:lvl w:ilvl="3" w:tplc="73014129" w:tentative="1">
      <w:start w:val="1"/>
      <w:numFmt w:val="decimal"/>
      <w:lvlText w:val="%4."/>
      <w:lvlJc w:val="left"/>
      <w:pPr>
        <w:ind w:left="2880" w:hanging="360"/>
      </w:pPr>
    </w:lvl>
    <w:lvl w:ilvl="4" w:tplc="73014129" w:tentative="1">
      <w:start w:val="1"/>
      <w:numFmt w:val="lowerLetter"/>
      <w:lvlText w:val="%5."/>
      <w:lvlJc w:val="left"/>
      <w:pPr>
        <w:ind w:left="3600" w:hanging="360"/>
      </w:pPr>
    </w:lvl>
    <w:lvl w:ilvl="5" w:tplc="73014129" w:tentative="1">
      <w:start w:val="1"/>
      <w:numFmt w:val="lowerRoman"/>
      <w:lvlText w:val="%6."/>
      <w:lvlJc w:val="right"/>
      <w:pPr>
        <w:ind w:left="4320" w:hanging="180"/>
      </w:pPr>
    </w:lvl>
    <w:lvl w:ilvl="6" w:tplc="73014129" w:tentative="1">
      <w:start w:val="1"/>
      <w:numFmt w:val="decimal"/>
      <w:lvlText w:val="%7."/>
      <w:lvlJc w:val="left"/>
      <w:pPr>
        <w:ind w:left="5040" w:hanging="360"/>
      </w:pPr>
    </w:lvl>
    <w:lvl w:ilvl="7" w:tplc="73014129" w:tentative="1">
      <w:start w:val="1"/>
      <w:numFmt w:val="lowerLetter"/>
      <w:lvlText w:val="%8."/>
      <w:lvlJc w:val="left"/>
      <w:pPr>
        <w:ind w:left="5760" w:hanging="360"/>
      </w:pPr>
    </w:lvl>
    <w:lvl w:ilvl="8" w:tplc="73014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6939">
    <w:abstractNumId w:val="37"/>
  </w:num>
  <w:num w:numId="2" w16cid:durableId="993532418">
    <w:abstractNumId w:val="2"/>
  </w:num>
  <w:num w:numId="3" w16cid:durableId="1159421342">
    <w:abstractNumId w:val="32"/>
  </w:num>
  <w:num w:numId="4" w16cid:durableId="137959229">
    <w:abstractNumId w:val="19"/>
  </w:num>
  <w:num w:numId="5" w16cid:durableId="877820948">
    <w:abstractNumId w:val="12"/>
  </w:num>
  <w:num w:numId="6" w16cid:durableId="189076100">
    <w:abstractNumId w:val="42"/>
  </w:num>
  <w:num w:numId="7" w16cid:durableId="730495784">
    <w:abstractNumId w:val="41"/>
  </w:num>
  <w:num w:numId="8" w16cid:durableId="1870875249">
    <w:abstractNumId w:val="38"/>
  </w:num>
  <w:num w:numId="9" w16cid:durableId="1322352324">
    <w:abstractNumId w:val="43"/>
  </w:num>
  <w:num w:numId="10" w16cid:durableId="1872648321">
    <w:abstractNumId w:val="24"/>
  </w:num>
  <w:num w:numId="11" w16cid:durableId="264575524">
    <w:abstractNumId w:val="6"/>
  </w:num>
  <w:num w:numId="12" w16cid:durableId="930892081">
    <w:abstractNumId w:val="3"/>
  </w:num>
  <w:num w:numId="13" w16cid:durableId="272635264">
    <w:abstractNumId w:val="45"/>
  </w:num>
  <w:num w:numId="14" w16cid:durableId="1620068795">
    <w:abstractNumId w:val="20"/>
  </w:num>
  <w:num w:numId="15" w16cid:durableId="706442881">
    <w:abstractNumId w:val="13"/>
  </w:num>
  <w:num w:numId="16" w16cid:durableId="416555245">
    <w:abstractNumId w:val="27"/>
  </w:num>
  <w:num w:numId="17" w16cid:durableId="401368398">
    <w:abstractNumId w:val="17"/>
  </w:num>
  <w:num w:numId="18" w16cid:durableId="2130707463">
    <w:abstractNumId w:val="46"/>
  </w:num>
  <w:num w:numId="19" w16cid:durableId="863791712">
    <w:abstractNumId w:val="34"/>
  </w:num>
  <w:num w:numId="20" w16cid:durableId="955016870">
    <w:abstractNumId w:val="35"/>
  </w:num>
  <w:num w:numId="21" w16cid:durableId="1484465315">
    <w:abstractNumId w:val="10"/>
  </w:num>
  <w:num w:numId="22" w16cid:durableId="1808930738">
    <w:abstractNumId w:val="47"/>
  </w:num>
  <w:num w:numId="23" w16cid:durableId="836194484">
    <w:abstractNumId w:val="1"/>
  </w:num>
  <w:num w:numId="24" w16cid:durableId="839321144">
    <w:abstractNumId w:val="29"/>
  </w:num>
  <w:num w:numId="25" w16cid:durableId="1754429172">
    <w:abstractNumId w:val="44"/>
  </w:num>
  <w:num w:numId="26" w16cid:durableId="657660373">
    <w:abstractNumId w:val="21"/>
  </w:num>
  <w:num w:numId="27" w16cid:durableId="831600182">
    <w:abstractNumId w:val="23"/>
  </w:num>
  <w:num w:numId="28" w16cid:durableId="426775089">
    <w:abstractNumId w:val="25"/>
  </w:num>
  <w:num w:numId="29" w16cid:durableId="623468072">
    <w:abstractNumId w:val="40"/>
  </w:num>
  <w:num w:numId="30" w16cid:durableId="1423839879">
    <w:abstractNumId w:val="11"/>
  </w:num>
  <w:num w:numId="31" w16cid:durableId="1737363174">
    <w:abstractNumId w:val="7"/>
  </w:num>
  <w:num w:numId="32" w16cid:durableId="807012920">
    <w:abstractNumId w:val="36"/>
  </w:num>
  <w:num w:numId="33" w16cid:durableId="1189567870">
    <w:abstractNumId w:val="33"/>
  </w:num>
  <w:num w:numId="34" w16cid:durableId="802116108">
    <w:abstractNumId w:val="18"/>
  </w:num>
  <w:num w:numId="35" w16cid:durableId="997654673">
    <w:abstractNumId w:val="4"/>
  </w:num>
  <w:num w:numId="36" w16cid:durableId="8915670">
    <w:abstractNumId w:val="39"/>
  </w:num>
  <w:num w:numId="37" w16cid:durableId="2113234923">
    <w:abstractNumId w:val="15"/>
  </w:num>
  <w:num w:numId="38" w16cid:durableId="1137454504">
    <w:abstractNumId w:val="8"/>
  </w:num>
  <w:num w:numId="39" w16cid:durableId="1331717610">
    <w:abstractNumId w:val="48"/>
  </w:num>
  <w:num w:numId="40" w16cid:durableId="471483629">
    <w:abstractNumId w:val="31"/>
  </w:num>
  <w:num w:numId="41" w16cid:durableId="342903773">
    <w:abstractNumId w:val="26"/>
  </w:num>
  <w:num w:numId="42" w16cid:durableId="1651128102">
    <w:abstractNumId w:val="22"/>
  </w:num>
  <w:num w:numId="43" w16cid:durableId="2079090738">
    <w:abstractNumId w:val="9"/>
  </w:num>
  <w:num w:numId="44" w16cid:durableId="819613387">
    <w:abstractNumId w:val="30"/>
  </w:num>
  <w:num w:numId="45" w16cid:durableId="1119493936">
    <w:abstractNumId w:val="5"/>
  </w:num>
  <w:num w:numId="46" w16cid:durableId="780030480">
    <w:abstractNumId w:val="50"/>
  </w:num>
  <w:num w:numId="47" w16cid:durableId="1033069588">
    <w:abstractNumId w:val="14"/>
  </w:num>
  <w:num w:numId="48" w16cid:durableId="224144961">
    <w:abstractNumId w:val="28"/>
  </w:num>
  <w:num w:numId="49" w16cid:durableId="148333350">
    <w:abstractNumId w:val="16"/>
  </w:num>
  <w:num w:numId="50" w16cid:durableId="788932066">
    <w:abstractNumId w:val="0"/>
  </w:num>
  <w:num w:numId="51" w16cid:durableId="21227860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37EB3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0CCE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654C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57A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8C21-6689-4364-85A5-017282B0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2024-03-05T09:50:00Z</cp:lastPrinted>
  <dcterms:created xsi:type="dcterms:W3CDTF">2024-03-05T09:50:00Z</dcterms:created>
  <dcterms:modified xsi:type="dcterms:W3CDTF">2024-03-05T09:56:00Z</dcterms:modified>
</cp:coreProperties>
</file>