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C2B1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29.02.2024r.</w:t>
      </w:r>
    </w:p>
    <w:p w14:paraId="71D9CD53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ZP/2501/09/24</w:t>
      </w:r>
    </w:p>
    <w:p w14:paraId="4BA6DEDD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5BC0ABE9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098FEB81" w14:textId="7D973DE3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 </w:t>
      </w:r>
      <w:r w:rsidR="004D3622" w:rsidRPr="004D3622">
        <w:rPr>
          <w:rFonts w:ascii="Arial" w:hAnsi="Arial" w:cs="Arial"/>
          <w:sz w:val="18"/>
          <w:szCs w:val="18"/>
        </w:rPr>
        <w:t>Dostaw</w:t>
      </w:r>
      <w:r w:rsidR="00D8726C">
        <w:rPr>
          <w:rFonts w:ascii="Arial" w:hAnsi="Arial" w:cs="Arial"/>
          <w:sz w:val="18"/>
          <w:szCs w:val="18"/>
        </w:rPr>
        <w:t>ę</w:t>
      </w:r>
      <w:r w:rsidR="004D3622" w:rsidRPr="004D3622">
        <w:rPr>
          <w:rFonts w:ascii="Arial" w:hAnsi="Arial" w:cs="Arial"/>
          <w:sz w:val="18"/>
          <w:szCs w:val="18"/>
        </w:rPr>
        <w:t xml:space="preserve"> sprzętu jednorazowego</w:t>
      </w:r>
    </w:p>
    <w:p w14:paraId="714A6FE1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4FB2F789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29.02.2024r.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1FCF12B8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87"/>
        <w:gridCol w:w="2023"/>
        <w:gridCol w:w="2023"/>
        <w:gridCol w:w="2325"/>
      </w:tblGrid>
      <w:tr w:rsidR="003015B8" w14:paraId="226981D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0DEF6A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A695CA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CD4FE1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7E615B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3015B8" w14:paraId="134A78F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A75EF6" w14:textId="77777777" w:rsidR="003015B8" w:rsidRDefault="00D8726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P01 Przyrząd jednorazowego użytku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F2EA3E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11356B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3B5577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378 000,00</w:t>
            </w:r>
          </w:p>
        </w:tc>
      </w:tr>
      <w:tr w:rsidR="003015B8" w14:paraId="5E640E7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107C0B" w14:textId="77777777" w:rsidR="003015B8" w:rsidRDefault="00D8726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738EAF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252 000,00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359D81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272 160,00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E80DBF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15B8" w14:paraId="4BE2627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8C8A6E" w14:textId="77777777" w:rsidR="003015B8" w:rsidRDefault="00D8726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KD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Legionów 192B; 43-502 Czechowice - Dziedzice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7010272502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A78092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259 000,00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FC1603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279 720,00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E55B09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15B8" w14:paraId="049C57C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E8C60D" w14:textId="77777777" w:rsidR="003015B8" w:rsidRDefault="00D8726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J.CHODACKI,A.MISZTAL "MEDICA"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UL.PRZEMYSŁOWA 4A 59-300 LUBIN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692-10-08-620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02B17E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329 000,00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6027A2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355 320,00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DD4B3E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15B8" w14:paraId="27F48F6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DF2C80" w14:textId="77777777" w:rsidR="003015B8" w:rsidRDefault="00D8726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NEOMED Barbara Stańczyk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05-532 Góra Kalwaria, Szymanów 9E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1230018984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BB1CD8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273 000,00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4E4523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294 840,00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BF322C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15B8" w14:paraId="75A032C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2D94CA" w14:textId="77777777" w:rsidR="003015B8" w:rsidRDefault="00D8726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POLMIL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ul.Przemysłowa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8b; 85-758 Bydgoszcz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5542922201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B202B1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308 000,00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1E1D23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332 640,00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50A395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15B8" w14:paraId="29EC734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C8666B" w14:textId="77777777" w:rsidR="003015B8" w:rsidRDefault="00D8726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0DC8DA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315 000,00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DF0C98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340 200,00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F2DBF1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15B8" w14:paraId="5AADFE3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0F7CFA" w14:textId="77777777" w:rsidR="003015B8" w:rsidRDefault="00D8726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P02 Drobny sprzęt medyczny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3A6B45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321800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CF7AFC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23 414,40</w:t>
            </w:r>
          </w:p>
        </w:tc>
      </w:tr>
      <w:tr w:rsidR="003015B8" w14:paraId="6391073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FEA107" w14:textId="77777777" w:rsidR="003015B8" w:rsidRDefault="00D8726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J.CHODACKI,A.MISZTAL "MEDICA"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UL.PRZEMYSŁOWA 4A 59-300 LUBIN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692-10-08-620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747EF5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21 680,00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3748AE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23 414,40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EC2696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15B8" w14:paraId="2A204D4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CE575E" w14:textId="77777777" w:rsidR="003015B8" w:rsidRDefault="00D8726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P03 Sprzęt do infuzji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dial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flow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FA8630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FAE5DC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50FDAA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37 260,00</w:t>
            </w:r>
          </w:p>
        </w:tc>
      </w:tr>
      <w:tr w:rsidR="003015B8" w14:paraId="23C992A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428E6A" w14:textId="77777777" w:rsidR="003015B8" w:rsidRDefault="00D8726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P04 Maski do tlenu z nebulizatorem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5E539E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BACFCE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C2F1F7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16 254,00</w:t>
            </w:r>
          </w:p>
        </w:tc>
      </w:tr>
      <w:tr w:rsidR="003015B8" w14:paraId="454D37B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0C0FAD" w14:textId="77777777" w:rsidR="003015B8" w:rsidRDefault="00D8726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Promed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Działkowa 56, 02-234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118-00-62-976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C20EC0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BCD0B6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45 360,00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9FC4CA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15B8" w14:paraId="0E36D1F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5F92D8" w14:textId="77777777" w:rsidR="003015B8" w:rsidRDefault="00D8726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P05 Sprzęt wspomagający oddychanie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912BC0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48694D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FC6EE3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25 542,00</w:t>
            </w:r>
          </w:p>
        </w:tc>
      </w:tr>
      <w:tr w:rsidR="003015B8" w14:paraId="20A9AF1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226A04" w14:textId="77777777" w:rsidR="003015B8" w:rsidRDefault="00D8726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Biameditek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Elewatorska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58 15-620 Białystok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542-020-13-57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4A0182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21 168,00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289AD7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22 861,44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C8EFEF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15B8" w14:paraId="546258E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AFDF27" w14:textId="77777777" w:rsidR="003015B8" w:rsidRDefault="00D8726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Pakiet 6 - P06 Sprzęt no nakłuć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10990E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CCAFA3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7ADC4E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30 240,00</w:t>
            </w:r>
          </w:p>
        </w:tc>
      </w:tr>
      <w:tr w:rsidR="003015B8" w14:paraId="76B2383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F88096" w14:textId="77777777" w:rsidR="003015B8" w:rsidRDefault="00D8726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69D3F4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10 490,00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F53332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11 329,20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B9F329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15B8" w14:paraId="6C16294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24A640" w14:textId="77777777" w:rsidR="003015B8" w:rsidRDefault="00D8726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MEDICUS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43-100 Tychy ul. Browarowa 21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6462875090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0AA550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20 150,00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74D383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21 762,00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E3468C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15B8" w14:paraId="337EDFA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3B2A8B" w14:textId="77777777" w:rsidR="003015B8" w:rsidRDefault="00D8726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DBD98E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12 240,00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360C3A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13 219,20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7FFFA2" w14:textId="77777777" w:rsidR="003015B8" w:rsidRDefault="00D8726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25565EBC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7D7D290F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459D31B0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2A56" w14:textId="77777777" w:rsidR="00DF23C9" w:rsidRDefault="00DF23C9" w:rsidP="002A54AA">
      <w:r>
        <w:separator/>
      </w:r>
    </w:p>
  </w:endnote>
  <w:endnote w:type="continuationSeparator" w:id="0">
    <w:p w14:paraId="1E0E9733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77D8" w14:textId="77777777" w:rsidR="00DF23C9" w:rsidRDefault="00DF23C9" w:rsidP="002A54AA">
      <w:r>
        <w:separator/>
      </w:r>
    </w:p>
  </w:footnote>
  <w:footnote w:type="continuationSeparator" w:id="0">
    <w:p w14:paraId="445D1E72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567F3"/>
    <w:multiLevelType w:val="hybridMultilevel"/>
    <w:tmpl w:val="20688038"/>
    <w:lvl w:ilvl="0" w:tplc="68202405">
      <w:start w:val="1"/>
      <w:numFmt w:val="decimal"/>
      <w:lvlText w:val="%1."/>
      <w:lvlJc w:val="left"/>
      <w:pPr>
        <w:ind w:left="720" w:hanging="360"/>
      </w:pPr>
    </w:lvl>
    <w:lvl w:ilvl="1" w:tplc="68202405" w:tentative="1">
      <w:start w:val="1"/>
      <w:numFmt w:val="lowerLetter"/>
      <w:lvlText w:val="%2."/>
      <w:lvlJc w:val="left"/>
      <w:pPr>
        <w:ind w:left="1440" w:hanging="360"/>
      </w:pPr>
    </w:lvl>
    <w:lvl w:ilvl="2" w:tplc="68202405" w:tentative="1">
      <w:start w:val="1"/>
      <w:numFmt w:val="lowerRoman"/>
      <w:lvlText w:val="%3."/>
      <w:lvlJc w:val="right"/>
      <w:pPr>
        <w:ind w:left="2160" w:hanging="180"/>
      </w:pPr>
    </w:lvl>
    <w:lvl w:ilvl="3" w:tplc="68202405" w:tentative="1">
      <w:start w:val="1"/>
      <w:numFmt w:val="decimal"/>
      <w:lvlText w:val="%4."/>
      <w:lvlJc w:val="left"/>
      <w:pPr>
        <w:ind w:left="2880" w:hanging="360"/>
      </w:pPr>
    </w:lvl>
    <w:lvl w:ilvl="4" w:tplc="68202405" w:tentative="1">
      <w:start w:val="1"/>
      <w:numFmt w:val="lowerLetter"/>
      <w:lvlText w:val="%5."/>
      <w:lvlJc w:val="left"/>
      <w:pPr>
        <w:ind w:left="3600" w:hanging="360"/>
      </w:pPr>
    </w:lvl>
    <w:lvl w:ilvl="5" w:tplc="68202405" w:tentative="1">
      <w:start w:val="1"/>
      <w:numFmt w:val="lowerRoman"/>
      <w:lvlText w:val="%6."/>
      <w:lvlJc w:val="right"/>
      <w:pPr>
        <w:ind w:left="4320" w:hanging="180"/>
      </w:pPr>
    </w:lvl>
    <w:lvl w:ilvl="6" w:tplc="68202405" w:tentative="1">
      <w:start w:val="1"/>
      <w:numFmt w:val="decimal"/>
      <w:lvlText w:val="%7."/>
      <w:lvlJc w:val="left"/>
      <w:pPr>
        <w:ind w:left="5040" w:hanging="360"/>
      </w:pPr>
    </w:lvl>
    <w:lvl w:ilvl="7" w:tplc="68202405" w:tentative="1">
      <w:start w:val="1"/>
      <w:numFmt w:val="lowerLetter"/>
      <w:lvlText w:val="%8."/>
      <w:lvlJc w:val="left"/>
      <w:pPr>
        <w:ind w:left="5760" w:hanging="360"/>
      </w:pPr>
    </w:lvl>
    <w:lvl w:ilvl="8" w:tplc="682024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EA74AE"/>
    <w:multiLevelType w:val="hybridMultilevel"/>
    <w:tmpl w:val="2F764B70"/>
    <w:lvl w:ilvl="0" w:tplc="429802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75865">
    <w:abstractNumId w:val="38"/>
  </w:num>
  <w:num w:numId="2" w16cid:durableId="1685355827">
    <w:abstractNumId w:val="1"/>
  </w:num>
  <w:num w:numId="3" w16cid:durableId="1044018274">
    <w:abstractNumId w:val="32"/>
  </w:num>
  <w:num w:numId="4" w16cid:durableId="1456288372">
    <w:abstractNumId w:val="18"/>
  </w:num>
  <w:num w:numId="5" w16cid:durableId="420224171">
    <w:abstractNumId w:val="11"/>
  </w:num>
  <w:num w:numId="6" w16cid:durableId="890071152">
    <w:abstractNumId w:val="43"/>
  </w:num>
  <w:num w:numId="7" w16cid:durableId="2052262554">
    <w:abstractNumId w:val="42"/>
  </w:num>
  <w:num w:numId="8" w16cid:durableId="1946881079">
    <w:abstractNumId w:val="39"/>
  </w:num>
  <w:num w:numId="9" w16cid:durableId="1475021581">
    <w:abstractNumId w:val="44"/>
  </w:num>
  <w:num w:numId="10" w16cid:durableId="1460610503">
    <w:abstractNumId w:val="23"/>
  </w:num>
  <w:num w:numId="11" w16cid:durableId="1993677801">
    <w:abstractNumId w:val="5"/>
  </w:num>
  <w:num w:numId="12" w16cid:durableId="1907833519">
    <w:abstractNumId w:val="2"/>
  </w:num>
  <w:num w:numId="13" w16cid:durableId="1332752583">
    <w:abstractNumId w:val="46"/>
  </w:num>
  <w:num w:numId="14" w16cid:durableId="457452377">
    <w:abstractNumId w:val="19"/>
  </w:num>
  <w:num w:numId="15" w16cid:durableId="1728650069">
    <w:abstractNumId w:val="12"/>
  </w:num>
  <w:num w:numId="16" w16cid:durableId="1513303859">
    <w:abstractNumId w:val="27"/>
  </w:num>
  <w:num w:numId="17" w16cid:durableId="1786846339">
    <w:abstractNumId w:val="16"/>
  </w:num>
  <w:num w:numId="18" w16cid:durableId="326401686">
    <w:abstractNumId w:val="47"/>
  </w:num>
  <w:num w:numId="19" w16cid:durableId="257832673">
    <w:abstractNumId w:val="34"/>
  </w:num>
  <w:num w:numId="20" w16cid:durableId="1415400397">
    <w:abstractNumId w:val="35"/>
  </w:num>
  <w:num w:numId="21" w16cid:durableId="1467426818">
    <w:abstractNumId w:val="9"/>
  </w:num>
  <w:num w:numId="22" w16cid:durableId="215045668">
    <w:abstractNumId w:val="48"/>
  </w:num>
  <w:num w:numId="23" w16cid:durableId="900864447">
    <w:abstractNumId w:val="0"/>
  </w:num>
  <w:num w:numId="24" w16cid:durableId="1431897665">
    <w:abstractNumId w:val="29"/>
  </w:num>
  <w:num w:numId="25" w16cid:durableId="1280255291">
    <w:abstractNumId w:val="45"/>
  </w:num>
  <w:num w:numId="26" w16cid:durableId="1969890934">
    <w:abstractNumId w:val="20"/>
  </w:num>
  <w:num w:numId="27" w16cid:durableId="1949315046">
    <w:abstractNumId w:val="22"/>
  </w:num>
  <w:num w:numId="28" w16cid:durableId="1068958694">
    <w:abstractNumId w:val="24"/>
  </w:num>
  <w:num w:numId="29" w16cid:durableId="852571107">
    <w:abstractNumId w:val="41"/>
  </w:num>
  <w:num w:numId="30" w16cid:durableId="474614170">
    <w:abstractNumId w:val="10"/>
  </w:num>
  <w:num w:numId="31" w16cid:durableId="1522552714">
    <w:abstractNumId w:val="6"/>
  </w:num>
  <w:num w:numId="32" w16cid:durableId="1888489398">
    <w:abstractNumId w:val="37"/>
  </w:num>
  <w:num w:numId="33" w16cid:durableId="1990474893">
    <w:abstractNumId w:val="33"/>
  </w:num>
  <w:num w:numId="34" w16cid:durableId="1563563642">
    <w:abstractNumId w:val="17"/>
  </w:num>
  <w:num w:numId="35" w16cid:durableId="1513714513">
    <w:abstractNumId w:val="3"/>
  </w:num>
  <w:num w:numId="36" w16cid:durableId="1607887254">
    <w:abstractNumId w:val="40"/>
  </w:num>
  <w:num w:numId="37" w16cid:durableId="184946204">
    <w:abstractNumId w:val="14"/>
  </w:num>
  <w:num w:numId="38" w16cid:durableId="646133802">
    <w:abstractNumId w:val="7"/>
  </w:num>
  <w:num w:numId="39" w16cid:durableId="1261259759">
    <w:abstractNumId w:val="49"/>
  </w:num>
  <w:num w:numId="40" w16cid:durableId="523712791">
    <w:abstractNumId w:val="31"/>
  </w:num>
  <w:num w:numId="41" w16cid:durableId="1316910458">
    <w:abstractNumId w:val="26"/>
  </w:num>
  <w:num w:numId="42" w16cid:durableId="1634558715">
    <w:abstractNumId w:val="21"/>
  </w:num>
  <w:num w:numId="43" w16cid:durableId="1000617256">
    <w:abstractNumId w:val="8"/>
  </w:num>
  <w:num w:numId="44" w16cid:durableId="183129952">
    <w:abstractNumId w:val="30"/>
  </w:num>
  <w:num w:numId="45" w16cid:durableId="1344822713">
    <w:abstractNumId w:val="4"/>
  </w:num>
  <w:num w:numId="46" w16cid:durableId="1181775779">
    <w:abstractNumId w:val="50"/>
  </w:num>
  <w:num w:numId="47" w16cid:durableId="374157822">
    <w:abstractNumId w:val="13"/>
  </w:num>
  <w:num w:numId="48" w16cid:durableId="636255069">
    <w:abstractNumId w:val="28"/>
  </w:num>
  <w:num w:numId="49" w16cid:durableId="1914001448">
    <w:abstractNumId w:val="15"/>
  </w:num>
  <w:num w:numId="50" w16cid:durableId="1448743153">
    <w:abstractNumId w:val="36"/>
  </w:num>
  <w:num w:numId="51" w16cid:durableId="54552678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15B8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8726C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ACD33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Paulina Witkowska</cp:lastModifiedBy>
  <cp:revision>2</cp:revision>
  <cp:lastPrinted>2024-02-29T10:03:00Z</cp:lastPrinted>
  <dcterms:created xsi:type="dcterms:W3CDTF">2024-02-29T10:03:00Z</dcterms:created>
  <dcterms:modified xsi:type="dcterms:W3CDTF">2024-02-29T10:03:00Z</dcterms:modified>
</cp:coreProperties>
</file>