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3F66" w14:textId="6FD8AA41" w:rsidR="001D0CCE" w:rsidRDefault="001D0CCE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6086E95" wp14:editId="3A592647">
            <wp:extent cx="5759450" cy="803125"/>
            <wp:effectExtent l="0" t="0" r="0" b="0"/>
            <wp:docPr id="93851956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E6B970" w14:textId="252A54A9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69323D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.03.2024r.</w:t>
      </w:r>
    </w:p>
    <w:p w14:paraId="443CA353" w14:textId="77777777" w:rsidR="001D0CCE" w:rsidRDefault="001D0CCE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sz w:val="20"/>
          <w:szCs w:val="20"/>
        </w:rPr>
      </w:pPr>
    </w:p>
    <w:p w14:paraId="0964CDA4" w14:textId="37D367AA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ZP/2501/14/24</w:t>
      </w:r>
    </w:p>
    <w:p w14:paraId="7B31B8C8" w14:textId="7EB04C37" w:rsidR="00C007E5" w:rsidRDefault="0069323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Korekta i</w:t>
      </w:r>
      <w:r w:rsidR="00D50A8D" w:rsidRPr="00D72058">
        <w:rPr>
          <w:rFonts w:ascii="Arial" w:hAnsi="Arial" w:cs="Arial"/>
          <w:b/>
          <w:bCs/>
          <w:sz w:val="18"/>
          <w:szCs w:val="18"/>
        </w:rPr>
        <w:t>nformacj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D50A8D" w:rsidRPr="00D72058">
        <w:rPr>
          <w:rFonts w:ascii="Arial" w:hAnsi="Arial" w:cs="Arial"/>
          <w:b/>
          <w:bCs/>
          <w:sz w:val="18"/>
          <w:szCs w:val="18"/>
        </w:rPr>
        <w:t xml:space="preserve"> z otwarcia ofert</w:t>
      </w:r>
    </w:p>
    <w:p w14:paraId="3D8AD74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728E8D" w14:textId="30BF634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zakup i dostaw</w:t>
      </w:r>
      <w:r w:rsidR="001D0CCE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artykułów spożywczych</w:t>
      </w:r>
    </w:p>
    <w:p w14:paraId="4FD3681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C4C8B3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F86003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05"/>
        <w:gridCol w:w="2132"/>
        <w:gridCol w:w="2132"/>
        <w:gridCol w:w="2289"/>
      </w:tblGrid>
      <w:tr w:rsidR="0065654C" w14:paraId="4F61E9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4322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4BDA9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CDEEC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0FE8C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5654C" w14:paraId="46160C5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DEC0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P01 Kasze, makarony, płatki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95AA95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BDD358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61C0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77 447,25</w:t>
            </w:r>
          </w:p>
        </w:tc>
      </w:tr>
      <w:tr w:rsidR="0065654C" w14:paraId="152E5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4FDFC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0A136" w14:textId="0A6565F4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62 301,80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56757" w14:textId="32E03122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62 301,80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A3C7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07072C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108A0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Produkcyjno-Handlowe „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Polaris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” Małgorzata Gruszczyńska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Żołnierska 20a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618-100-20-68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4A3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44F3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F930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5E5F43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BAD37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0DAA4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0A03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03C1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5CDBB4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462E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3C31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0FF08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4CB65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78DDC4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22E7E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bookmarkStart w:id="0" w:name="_Hlk161128043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P02 Artykuły spożywcze pozostałe</w:t>
            </w:r>
            <w:bookmarkEnd w:id="0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DE7D2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7411D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DE3D2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355 008,02</w:t>
            </w:r>
          </w:p>
        </w:tc>
      </w:tr>
      <w:tr w:rsidR="0065654C" w14:paraId="2332A4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319E6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58677" w14:textId="0905942C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328 053,10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44B17" w14:textId="6EB2D8FA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344 140,35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16C3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47E240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3EC49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Produkcyjno-Handlowe „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Polaris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” Małgorzata Gruszczyńska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Żołnierska 20a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618-100-20-68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C9FD6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365 913,40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C9D1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384 975,75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499F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0BB62E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B0D44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8C45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344 741,62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21BC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361 664,21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F40C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213E39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49988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2ED19" w14:textId="33F6BE37" w:rsidR="0065654C" w:rsidRDefault="006932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311 071,55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E80C5" w14:textId="0FC2C0EA" w:rsidR="0065654C" w:rsidRDefault="006932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325 161,82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ED140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7F708C4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40087D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3 - P03 Dania dla dzieci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29EBF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0B844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09C8FE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36 919,50</w:t>
            </w:r>
          </w:p>
        </w:tc>
      </w:tr>
      <w:tr w:rsidR="0065654C" w14:paraId="2173E2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1FE4C" w14:textId="77777777" w:rsidR="0065654C" w:rsidRDefault="001D0CC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58 00-876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7392935337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56B2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48 507,50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D4E5B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49 427,50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3A4B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654C" w14:paraId="670BA4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D424F5" w14:textId="77777777" w:rsidR="0065654C" w:rsidRDefault="001D0CC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ACCED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38 135,00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49F1A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87DB7" w14:textId="77777777" w:rsidR="0065654C" w:rsidRDefault="001D0CC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4A281D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95CB2A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9968216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6F11D676" w14:textId="7CDB69EF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oparciu o art. 223 ust. 2 pkt. 3 ustawy PZP zamawiający dokonał korekty oferty do pakietu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eastAsia="Arial" w:hAnsi="Arial" w:cs="Arial"/>
          <w:color w:val="000000"/>
          <w:position w:val="-2"/>
          <w:sz w:val="18"/>
          <w:szCs w:val="18"/>
          <w:shd w:val="clear" w:color="auto" w:fill="E7E6E6"/>
        </w:rPr>
        <w:t>P02 Artykuły spożywcze pozostałe</w:t>
      </w:r>
      <w:r>
        <w:rPr>
          <w:rFonts w:ascii="Arial" w:hAnsi="Arial" w:cs="Arial"/>
          <w:sz w:val="18"/>
          <w:szCs w:val="18"/>
        </w:rPr>
        <w:t xml:space="preserve"> złożonej przez </w:t>
      </w:r>
      <w:r w:rsidRPr="0069323D">
        <w:rPr>
          <w:rFonts w:ascii="Arial" w:hAnsi="Arial" w:cs="Arial"/>
          <w:sz w:val="18"/>
          <w:szCs w:val="18"/>
        </w:rPr>
        <w:t>Hurt i Detal Artykuły Spożywczo Rolne Anna Siekierko</w:t>
      </w:r>
      <w:r>
        <w:rPr>
          <w:rFonts w:ascii="Arial" w:hAnsi="Arial" w:cs="Arial"/>
          <w:sz w:val="18"/>
          <w:szCs w:val="18"/>
        </w:rPr>
        <w:t>, co poskutkowało zmianą ceny oferty w sposób następujący:</w:t>
      </w:r>
    </w:p>
    <w:p w14:paraId="0460695E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642F07CD" w14:textId="09816352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Było:</w:t>
      </w:r>
    </w:p>
    <w:p w14:paraId="012D547A" w14:textId="2134B88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netto: 233 095,55 zł</w:t>
      </w:r>
    </w:p>
    <w:p w14:paraId="245937EF" w14:textId="67B7ABBC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brutto: 247 185,82 zł</w:t>
      </w:r>
    </w:p>
    <w:p w14:paraId="314273FF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16004475" w14:textId="31C5BA7A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Jest:</w:t>
      </w:r>
    </w:p>
    <w:p w14:paraId="650B8816" w14:textId="15258C90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netto: 311 071,55 zł</w:t>
      </w:r>
    </w:p>
    <w:p w14:paraId="55084228" w14:textId="7FD9728F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brutto: 325 161,82 zł</w:t>
      </w:r>
    </w:p>
    <w:p w14:paraId="01DA61C8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1FE0CCDD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7E32927E" w14:textId="77777777" w:rsidR="0069323D" w:rsidRDefault="0069323D" w:rsidP="00037EB3">
      <w:pPr>
        <w:ind w:right="110"/>
        <w:rPr>
          <w:rFonts w:ascii="Arial" w:hAnsi="Arial" w:cs="Arial"/>
          <w:sz w:val="18"/>
          <w:szCs w:val="18"/>
        </w:rPr>
      </w:pPr>
    </w:p>
    <w:p w14:paraId="50FDA9F6" w14:textId="0E200A29" w:rsidR="00037EB3" w:rsidRPr="00037EB3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Paulina Witkowska</w:t>
      </w:r>
    </w:p>
    <w:p w14:paraId="2E6E2DD1" w14:textId="77777777" w:rsidR="00037EB3" w:rsidRPr="00037EB3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Referent</w:t>
      </w:r>
    </w:p>
    <w:p w14:paraId="643EB9C9" w14:textId="53E07089" w:rsidR="006E6974" w:rsidRDefault="00037EB3" w:rsidP="00037EB3">
      <w:pPr>
        <w:ind w:right="110"/>
        <w:rPr>
          <w:rFonts w:ascii="Arial" w:hAnsi="Arial" w:cs="Arial"/>
          <w:sz w:val="18"/>
          <w:szCs w:val="18"/>
        </w:rPr>
      </w:pPr>
      <w:r w:rsidRPr="00037EB3">
        <w:rPr>
          <w:rFonts w:ascii="Arial" w:hAnsi="Arial" w:cs="Arial"/>
          <w:sz w:val="18"/>
          <w:szCs w:val="18"/>
        </w:rPr>
        <w:t>Sekcja ds. zamówień publicznych</w:t>
      </w:r>
    </w:p>
    <w:sectPr w:rsidR="006E6974" w:rsidSect="0069323D">
      <w:pgSz w:w="11906" w:h="16838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068" w14:textId="77777777" w:rsidR="00DF23C9" w:rsidRDefault="00DF23C9" w:rsidP="002A54AA">
      <w:r>
        <w:separator/>
      </w:r>
    </w:p>
  </w:endnote>
  <w:endnote w:type="continuationSeparator" w:id="0">
    <w:p w14:paraId="3069FA9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47F3" w14:textId="77777777" w:rsidR="00DF23C9" w:rsidRDefault="00DF23C9" w:rsidP="002A54AA">
      <w:r>
        <w:separator/>
      </w:r>
    </w:p>
  </w:footnote>
  <w:footnote w:type="continuationSeparator" w:id="0">
    <w:p w14:paraId="38D08AAB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DF4"/>
    <w:multiLevelType w:val="hybridMultilevel"/>
    <w:tmpl w:val="BCC2D720"/>
    <w:lvl w:ilvl="0" w:tplc="29607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5900A9"/>
    <w:multiLevelType w:val="hybridMultilevel"/>
    <w:tmpl w:val="DFB4BA68"/>
    <w:lvl w:ilvl="0" w:tplc="73014129">
      <w:start w:val="1"/>
      <w:numFmt w:val="decimal"/>
      <w:lvlText w:val="%1."/>
      <w:lvlJc w:val="left"/>
      <w:pPr>
        <w:ind w:left="720" w:hanging="360"/>
      </w:pPr>
    </w:lvl>
    <w:lvl w:ilvl="1" w:tplc="73014129" w:tentative="1">
      <w:start w:val="1"/>
      <w:numFmt w:val="lowerLetter"/>
      <w:lvlText w:val="%2."/>
      <w:lvlJc w:val="left"/>
      <w:pPr>
        <w:ind w:left="1440" w:hanging="360"/>
      </w:pPr>
    </w:lvl>
    <w:lvl w:ilvl="2" w:tplc="73014129" w:tentative="1">
      <w:start w:val="1"/>
      <w:numFmt w:val="lowerRoman"/>
      <w:lvlText w:val="%3."/>
      <w:lvlJc w:val="right"/>
      <w:pPr>
        <w:ind w:left="2160" w:hanging="180"/>
      </w:pPr>
    </w:lvl>
    <w:lvl w:ilvl="3" w:tplc="73014129" w:tentative="1">
      <w:start w:val="1"/>
      <w:numFmt w:val="decimal"/>
      <w:lvlText w:val="%4."/>
      <w:lvlJc w:val="left"/>
      <w:pPr>
        <w:ind w:left="2880" w:hanging="360"/>
      </w:pPr>
    </w:lvl>
    <w:lvl w:ilvl="4" w:tplc="73014129" w:tentative="1">
      <w:start w:val="1"/>
      <w:numFmt w:val="lowerLetter"/>
      <w:lvlText w:val="%5."/>
      <w:lvlJc w:val="left"/>
      <w:pPr>
        <w:ind w:left="3600" w:hanging="360"/>
      </w:pPr>
    </w:lvl>
    <w:lvl w:ilvl="5" w:tplc="73014129" w:tentative="1">
      <w:start w:val="1"/>
      <w:numFmt w:val="lowerRoman"/>
      <w:lvlText w:val="%6."/>
      <w:lvlJc w:val="right"/>
      <w:pPr>
        <w:ind w:left="4320" w:hanging="180"/>
      </w:pPr>
    </w:lvl>
    <w:lvl w:ilvl="6" w:tplc="73014129" w:tentative="1">
      <w:start w:val="1"/>
      <w:numFmt w:val="decimal"/>
      <w:lvlText w:val="%7."/>
      <w:lvlJc w:val="left"/>
      <w:pPr>
        <w:ind w:left="5040" w:hanging="360"/>
      </w:pPr>
    </w:lvl>
    <w:lvl w:ilvl="7" w:tplc="73014129" w:tentative="1">
      <w:start w:val="1"/>
      <w:numFmt w:val="lowerLetter"/>
      <w:lvlText w:val="%8."/>
      <w:lvlJc w:val="left"/>
      <w:pPr>
        <w:ind w:left="5760" w:hanging="360"/>
      </w:pPr>
    </w:lvl>
    <w:lvl w:ilvl="8" w:tplc="73014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6939">
    <w:abstractNumId w:val="37"/>
  </w:num>
  <w:num w:numId="2" w16cid:durableId="993532418">
    <w:abstractNumId w:val="2"/>
  </w:num>
  <w:num w:numId="3" w16cid:durableId="1159421342">
    <w:abstractNumId w:val="32"/>
  </w:num>
  <w:num w:numId="4" w16cid:durableId="137959229">
    <w:abstractNumId w:val="19"/>
  </w:num>
  <w:num w:numId="5" w16cid:durableId="877820948">
    <w:abstractNumId w:val="12"/>
  </w:num>
  <w:num w:numId="6" w16cid:durableId="189076100">
    <w:abstractNumId w:val="42"/>
  </w:num>
  <w:num w:numId="7" w16cid:durableId="730495784">
    <w:abstractNumId w:val="41"/>
  </w:num>
  <w:num w:numId="8" w16cid:durableId="1870875249">
    <w:abstractNumId w:val="38"/>
  </w:num>
  <w:num w:numId="9" w16cid:durableId="1322352324">
    <w:abstractNumId w:val="43"/>
  </w:num>
  <w:num w:numId="10" w16cid:durableId="1872648321">
    <w:abstractNumId w:val="24"/>
  </w:num>
  <w:num w:numId="11" w16cid:durableId="264575524">
    <w:abstractNumId w:val="6"/>
  </w:num>
  <w:num w:numId="12" w16cid:durableId="930892081">
    <w:abstractNumId w:val="3"/>
  </w:num>
  <w:num w:numId="13" w16cid:durableId="272635264">
    <w:abstractNumId w:val="45"/>
  </w:num>
  <w:num w:numId="14" w16cid:durableId="1620068795">
    <w:abstractNumId w:val="20"/>
  </w:num>
  <w:num w:numId="15" w16cid:durableId="706442881">
    <w:abstractNumId w:val="13"/>
  </w:num>
  <w:num w:numId="16" w16cid:durableId="416555245">
    <w:abstractNumId w:val="27"/>
  </w:num>
  <w:num w:numId="17" w16cid:durableId="401368398">
    <w:abstractNumId w:val="17"/>
  </w:num>
  <w:num w:numId="18" w16cid:durableId="2130707463">
    <w:abstractNumId w:val="46"/>
  </w:num>
  <w:num w:numId="19" w16cid:durableId="863791712">
    <w:abstractNumId w:val="34"/>
  </w:num>
  <w:num w:numId="20" w16cid:durableId="955016870">
    <w:abstractNumId w:val="35"/>
  </w:num>
  <w:num w:numId="21" w16cid:durableId="1484465315">
    <w:abstractNumId w:val="10"/>
  </w:num>
  <w:num w:numId="22" w16cid:durableId="1808930738">
    <w:abstractNumId w:val="47"/>
  </w:num>
  <w:num w:numId="23" w16cid:durableId="836194484">
    <w:abstractNumId w:val="1"/>
  </w:num>
  <w:num w:numId="24" w16cid:durableId="839321144">
    <w:abstractNumId w:val="29"/>
  </w:num>
  <w:num w:numId="25" w16cid:durableId="1754429172">
    <w:abstractNumId w:val="44"/>
  </w:num>
  <w:num w:numId="26" w16cid:durableId="657660373">
    <w:abstractNumId w:val="21"/>
  </w:num>
  <w:num w:numId="27" w16cid:durableId="831600182">
    <w:abstractNumId w:val="23"/>
  </w:num>
  <w:num w:numId="28" w16cid:durableId="426775089">
    <w:abstractNumId w:val="25"/>
  </w:num>
  <w:num w:numId="29" w16cid:durableId="623468072">
    <w:abstractNumId w:val="40"/>
  </w:num>
  <w:num w:numId="30" w16cid:durableId="1423839879">
    <w:abstractNumId w:val="11"/>
  </w:num>
  <w:num w:numId="31" w16cid:durableId="1737363174">
    <w:abstractNumId w:val="7"/>
  </w:num>
  <w:num w:numId="32" w16cid:durableId="807012920">
    <w:abstractNumId w:val="36"/>
  </w:num>
  <w:num w:numId="33" w16cid:durableId="1189567870">
    <w:abstractNumId w:val="33"/>
  </w:num>
  <w:num w:numId="34" w16cid:durableId="802116108">
    <w:abstractNumId w:val="18"/>
  </w:num>
  <w:num w:numId="35" w16cid:durableId="997654673">
    <w:abstractNumId w:val="4"/>
  </w:num>
  <w:num w:numId="36" w16cid:durableId="8915670">
    <w:abstractNumId w:val="39"/>
  </w:num>
  <w:num w:numId="37" w16cid:durableId="2113234923">
    <w:abstractNumId w:val="15"/>
  </w:num>
  <w:num w:numId="38" w16cid:durableId="1137454504">
    <w:abstractNumId w:val="8"/>
  </w:num>
  <w:num w:numId="39" w16cid:durableId="1331717610">
    <w:abstractNumId w:val="48"/>
  </w:num>
  <w:num w:numId="40" w16cid:durableId="471483629">
    <w:abstractNumId w:val="31"/>
  </w:num>
  <w:num w:numId="41" w16cid:durableId="342903773">
    <w:abstractNumId w:val="26"/>
  </w:num>
  <w:num w:numId="42" w16cid:durableId="1651128102">
    <w:abstractNumId w:val="22"/>
  </w:num>
  <w:num w:numId="43" w16cid:durableId="2079090738">
    <w:abstractNumId w:val="9"/>
  </w:num>
  <w:num w:numId="44" w16cid:durableId="819613387">
    <w:abstractNumId w:val="30"/>
  </w:num>
  <w:num w:numId="45" w16cid:durableId="1119493936">
    <w:abstractNumId w:val="5"/>
  </w:num>
  <w:num w:numId="46" w16cid:durableId="780030480">
    <w:abstractNumId w:val="50"/>
  </w:num>
  <w:num w:numId="47" w16cid:durableId="1033069588">
    <w:abstractNumId w:val="14"/>
  </w:num>
  <w:num w:numId="48" w16cid:durableId="224144961">
    <w:abstractNumId w:val="28"/>
  </w:num>
  <w:num w:numId="49" w16cid:durableId="148333350">
    <w:abstractNumId w:val="16"/>
  </w:num>
  <w:num w:numId="50" w16cid:durableId="788932066">
    <w:abstractNumId w:val="0"/>
  </w:num>
  <w:num w:numId="51" w16cid:durableId="21227860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37EB3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0CCE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654C"/>
    <w:rsid w:val="00663847"/>
    <w:rsid w:val="00665410"/>
    <w:rsid w:val="0067075B"/>
    <w:rsid w:val="0067231D"/>
    <w:rsid w:val="0069323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57A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8C21-6689-4364-85A5-017282B0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2024-03-12T08:29:00Z</cp:lastPrinted>
  <dcterms:created xsi:type="dcterms:W3CDTF">2024-03-05T09:50:00Z</dcterms:created>
  <dcterms:modified xsi:type="dcterms:W3CDTF">2024-03-12T08:38:00Z</dcterms:modified>
</cp:coreProperties>
</file>