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28.05.2019r.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ZP/2501/48/19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54EBD">
        <w:rPr>
          <w:rFonts w:ascii="Arial" w:hAnsi="Arial" w:cs="Arial"/>
          <w:b/>
          <w:sz w:val="18"/>
          <w:szCs w:val="18"/>
        </w:rPr>
        <w:t xml:space="preserve">dostawę </w:t>
      </w:r>
      <w:r w:rsidR="00654EBD" w:rsidRPr="00654EBD">
        <w:rPr>
          <w:rFonts w:ascii="Arial" w:hAnsi="Arial" w:cs="Arial"/>
          <w:b/>
          <w:sz w:val="18"/>
          <w:szCs w:val="18"/>
        </w:rPr>
        <w:t>p</w:t>
      </w:r>
      <w:r w:rsidR="004D3622" w:rsidRPr="00654EBD">
        <w:rPr>
          <w:rFonts w:ascii="Arial" w:hAnsi="Arial" w:cs="Arial"/>
          <w:b/>
          <w:sz w:val="18"/>
          <w:szCs w:val="18"/>
        </w:rPr>
        <w:t>rodukt</w:t>
      </w:r>
      <w:r w:rsidR="00654EBD" w:rsidRPr="00654EBD">
        <w:rPr>
          <w:rFonts w:ascii="Arial" w:hAnsi="Arial" w:cs="Arial"/>
          <w:b/>
          <w:sz w:val="18"/>
          <w:szCs w:val="18"/>
        </w:rPr>
        <w:t>ów</w:t>
      </w:r>
      <w:r w:rsidR="004D3622" w:rsidRPr="00654EBD">
        <w:rPr>
          <w:rFonts w:ascii="Arial" w:hAnsi="Arial" w:cs="Arial"/>
          <w:b/>
          <w:sz w:val="18"/>
          <w:szCs w:val="18"/>
        </w:rPr>
        <w:t xml:space="preserve"> lecznicz</w:t>
      </w:r>
      <w:r w:rsidR="00654EBD" w:rsidRPr="00654EBD">
        <w:rPr>
          <w:rFonts w:ascii="Arial" w:hAnsi="Arial" w:cs="Arial"/>
          <w:b/>
          <w:sz w:val="18"/>
          <w:szCs w:val="18"/>
        </w:rPr>
        <w:t>ych</w:t>
      </w:r>
      <w:r w:rsidR="004D3622" w:rsidRPr="00654EBD">
        <w:rPr>
          <w:rFonts w:ascii="Arial" w:hAnsi="Arial" w:cs="Arial"/>
          <w:b/>
          <w:sz w:val="18"/>
          <w:szCs w:val="18"/>
        </w:rPr>
        <w:t xml:space="preserve"> stosowan</w:t>
      </w:r>
      <w:r w:rsidR="00654EBD" w:rsidRPr="00654EBD">
        <w:rPr>
          <w:rFonts w:ascii="Arial" w:hAnsi="Arial" w:cs="Arial"/>
          <w:b/>
          <w:sz w:val="18"/>
          <w:szCs w:val="18"/>
        </w:rPr>
        <w:t>ych</w:t>
      </w:r>
      <w:r w:rsidR="004D3622" w:rsidRPr="00654EBD">
        <w:rPr>
          <w:rFonts w:ascii="Arial" w:hAnsi="Arial" w:cs="Arial"/>
          <w:b/>
          <w:sz w:val="18"/>
          <w:szCs w:val="18"/>
        </w:rPr>
        <w:t xml:space="preserve"> w chemioterapii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28.05.2019r.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5A036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A036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Lipegfilgrastim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259 740,00</w:t>
            </w:r>
          </w:p>
        </w:tc>
      </w:tr>
      <w:tr w:rsidR="005A03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4EBD" w:rsidRDefault="00FF5BC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5A036D" w:rsidRDefault="00FF5BC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235 925,30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254 799,32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5A036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Panitumumab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468 990,00</w:t>
            </w:r>
          </w:p>
        </w:tc>
      </w:tr>
      <w:tr w:rsidR="005A036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4EBD" w:rsidRDefault="00FF5BC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145, </w:t>
            </w:r>
          </w:p>
          <w:p w:rsidR="005A036D" w:rsidRDefault="00FF5BCD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427 777,35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461 999,54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A036D" w:rsidRDefault="00FF5BC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B2ABD" w:rsidRPr="007835B2" w:rsidRDefault="004B2ABD" w:rsidP="004B2ABD">
      <w:pPr>
        <w:ind w:right="110"/>
        <w:rPr>
          <w:rFonts w:ascii="Arial" w:hAnsi="Arial" w:cs="Arial"/>
          <w:sz w:val="18"/>
          <w:szCs w:val="18"/>
        </w:rPr>
      </w:pPr>
    </w:p>
    <w:p w:rsidR="004B2ABD" w:rsidRDefault="004B2ABD" w:rsidP="004B2ABD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B2ABD" w:rsidRDefault="004B2ABD" w:rsidP="004B2AB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CD" w:rsidRDefault="00FF5BCD" w:rsidP="002A54AA">
      <w:r>
        <w:separator/>
      </w:r>
    </w:p>
  </w:endnote>
  <w:endnote w:type="continuationSeparator" w:id="0">
    <w:p w:rsidR="00FF5BCD" w:rsidRDefault="00FF5BC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CD" w:rsidRDefault="00FF5BCD" w:rsidP="002A54AA">
      <w:r>
        <w:separator/>
      </w:r>
    </w:p>
  </w:footnote>
  <w:footnote w:type="continuationSeparator" w:id="0">
    <w:p w:rsidR="00FF5BCD" w:rsidRDefault="00FF5BC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2ABD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036D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4EBD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6BC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2019-05-28T08:36:00Z</dcterms:created>
  <dcterms:modified xsi:type="dcterms:W3CDTF">2019-05-28T08:37:00Z</dcterms:modified>
</cp:coreProperties>
</file>