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B5F85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14.03.2024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8DC4370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513FC86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ZP/2501/16/24</w:t>
      </w:r>
    </w:p>
    <w:p w14:paraId="2ACB7C8B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B75AE7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CB41B59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489FDAC" w14:textId="7A6C9EBF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Usług</w:t>
      </w:r>
      <w:r w:rsidR="00D41657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objęcia opieką serwisową systemu AMMS (Asseco Medical Management Solutions) zainstalowanego w siedzibie SSzW w Ciechanowie.</w:t>
      </w:r>
    </w:p>
    <w:p w14:paraId="2CD58F3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7E51C9C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2197823E" w14:textId="77777777" w:rsidR="00F96701" w:rsidRDefault="00F9670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96701" w14:paraId="70DDB07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C469C" w14:textId="27DFBF3B" w:rsidR="00F96701" w:rsidRDefault="00AE4AE8" w:rsidP="00D4165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Usługa serwisu AMMS</w:t>
            </w:r>
          </w:p>
        </w:tc>
      </w:tr>
      <w:tr w:rsidR="00F96701" w14:paraId="0B2B6B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72D8F" w14:textId="77777777" w:rsidR="00F96701" w:rsidRDefault="00AE4AE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HR AND IT SP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Wolęcińska 106B, 04-805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952-223-86-62</w:t>
            </w:r>
          </w:p>
        </w:tc>
      </w:tr>
    </w:tbl>
    <w:p w14:paraId="4C90C3C3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8B2DE5D" w14:textId="66883740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11.03.2024</w:t>
      </w:r>
      <w:r w:rsidR="00D41657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D41657" w:rsidRPr="00D41657">
        <w:rPr>
          <w:rFonts w:ascii="Arial" w:hAnsi="Arial" w:cs="Arial"/>
          <w:sz w:val="20"/>
          <w:szCs w:val="20"/>
        </w:rPr>
        <w:t xml:space="preserve">10:00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541D0700" w14:textId="77777777" w:rsidR="00F96701" w:rsidRDefault="00F9670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96701" w14:paraId="0A4B0F0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26D61" w14:textId="4DB7F95F" w:rsidR="00F96701" w:rsidRDefault="00AE4AE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Usługa serwisu AMMS</w:t>
            </w:r>
          </w:p>
        </w:tc>
      </w:tr>
      <w:tr w:rsidR="00F96701" w14:paraId="3951E2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C9C37" w14:textId="77777777" w:rsidR="00F96701" w:rsidRDefault="00AE4AE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HR AND IT SP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Wolęcińska 106B, 04-805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952-223-86-62</w:t>
            </w:r>
          </w:p>
        </w:tc>
      </w:tr>
    </w:tbl>
    <w:p w14:paraId="157B0B72" w14:textId="77777777" w:rsidR="00F96701" w:rsidRDefault="00F96701"/>
    <w:p w14:paraId="491AF6A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A746DAF" w14:textId="6DE17FBE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AB5F7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AB5F7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5F73CDAA" w14:textId="77777777" w:rsidR="00F96701" w:rsidRDefault="00F9670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96701" w14:paraId="0E69FB7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5DF07" w14:textId="715DBCFE" w:rsidR="00F96701" w:rsidRDefault="00AE4AE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Usługa serwisu AMMS</w:t>
            </w:r>
          </w:p>
        </w:tc>
      </w:tr>
      <w:tr w:rsidR="00F96701" w14:paraId="6B30DB6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FE71C" w14:textId="77777777" w:rsidR="00F96701" w:rsidRDefault="00AE4A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1D478" w14:textId="77777777" w:rsidR="00F96701" w:rsidRDefault="00AE4A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96701" w14:paraId="44675AE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05A2" w14:textId="77777777" w:rsidR="00F96701" w:rsidRDefault="00F9670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DF92F" w14:textId="77777777" w:rsidR="00F96701" w:rsidRDefault="00AE4AE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D580A" w14:textId="77777777" w:rsidR="00F96701" w:rsidRDefault="00AE4AE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96701" w14:paraId="113F81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79055" w14:textId="77777777" w:rsidR="00F96701" w:rsidRDefault="00AE4AE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HR AND IT SP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Wolęcińska 106B, 04-805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952-223-86-62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8F81A" w14:textId="77777777" w:rsidR="00F96701" w:rsidRDefault="00AE4A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2D483" w14:textId="77777777" w:rsidR="00F96701" w:rsidRDefault="00AE4AE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C6A2C3C" w14:textId="77777777" w:rsidR="00F96701" w:rsidRDefault="00F96701"/>
    <w:p w14:paraId="202FE087" w14:textId="77777777" w:rsidR="000008D6" w:rsidRDefault="000008D6" w:rsidP="005B2EC9"/>
    <w:p w14:paraId="67C54FA4" w14:textId="77777777" w:rsidR="005B2EC9" w:rsidRDefault="005B2EC9" w:rsidP="005B2EC9"/>
    <w:p w14:paraId="6AFAF314" w14:textId="77777777" w:rsidR="00AB5F79" w:rsidRPr="00AB5F79" w:rsidRDefault="00AB5F79" w:rsidP="00AB5F7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B5F7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AB5F7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B5F7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84C402D" w14:textId="77777777" w:rsidR="00AB5F79" w:rsidRPr="00AB5F79" w:rsidRDefault="00AB5F79" w:rsidP="00AB5F7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B5F79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78D340D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B51029A"/>
    <w:multiLevelType w:val="hybridMultilevel"/>
    <w:tmpl w:val="F9FA89C8"/>
    <w:lvl w:ilvl="0" w:tplc="802953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A87A6A"/>
    <w:multiLevelType w:val="hybridMultilevel"/>
    <w:tmpl w:val="048247FC"/>
    <w:lvl w:ilvl="0" w:tplc="53659280">
      <w:start w:val="1"/>
      <w:numFmt w:val="decimal"/>
      <w:lvlText w:val="%1."/>
      <w:lvlJc w:val="left"/>
      <w:pPr>
        <w:ind w:left="720" w:hanging="360"/>
      </w:pPr>
    </w:lvl>
    <w:lvl w:ilvl="1" w:tplc="53659280" w:tentative="1">
      <w:start w:val="1"/>
      <w:numFmt w:val="lowerLetter"/>
      <w:lvlText w:val="%2."/>
      <w:lvlJc w:val="left"/>
      <w:pPr>
        <w:ind w:left="1440" w:hanging="360"/>
      </w:pPr>
    </w:lvl>
    <w:lvl w:ilvl="2" w:tplc="53659280" w:tentative="1">
      <w:start w:val="1"/>
      <w:numFmt w:val="lowerRoman"/>
      <w:lvlText w:val="%3."/>
      <w:lvlJc w:val="right"/>
      <w:pPr>
        <w:ind w:left="2160" w:hanging="180"/>
      </w:pPr>
    </w:lvl>
    <w:lvl w:ilvl="3" w:tplc="53659280" w:tentative="1">
      <w:start w:val="1"/>
      <w:numFmt w:val="decimal"/>
      <w:lvlText w:val="%4."/>
      <w:lvlJc w:val="left"/>
      <w:pPr>
        <w:ind w:left="2880" w:hanging="360"/>
      </w:pPr>
    </w:lvl>
    <w:lvl w:ilvl="4" w:tplc="53659280" w:tentative="1">
      <w:start w:val="1"/>
      <w:numFmt w:val="lowerLetter"/>
      <w:lvlText w:val="%5."/>
      <w:lvlJc w:val="left"/>
      <w:pPr>
        <w:ind w:left="3600" w:hanging="360"/>
      </w:pPr>
    </w:lvl>
    <w:lvl w:ilvl="5" w:tplc="53659280" w:tentative="1">
      <w:start w:val="1"/>
      <w:numFmt w:val="lowerRoman"/>
      <w:lvlText w:val="%6."/>
      <w:lvlJc w:val="right"/>
      <w:pPr>
        <w:ind w:left="4320" w:hanging="180"/>
      </w:pPr>
    </w:lvl>
    <w:lvl w:ilvl="6" w:tplc="53659280" w:tentative="1">
      <w:start w:val="1"/>
      <w:numFmt w:val="decimal"/>
      <w:lvlText w:val="%7."/>
      <w:lvlJc w:val="left"/>
      <w:pPr>
        <w:ind w:left="5040" w:hanging="360"/>
      </w:pPr>
    </w:lvl>
    <w:lvl w:ilvl="7" w:tplc="53659280" w:tentative="1">
      <w:start w:val="1"/>
      <w:numFmt w:val="lowerLetter"/>
      <w:lvlText w:val="%8."/>
      <w:lvlJc w:val="left"/>
      <w:pPr>
        <w:ind w:left="5760" w:hanging="360"/>
      </w:pPr>
    </w:lvl>
    <w:lvl w:ilvl="8" w:tplc="536592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5017">
    <w:abstractNumId w:val="6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3"/>
  </w:num>
  <w:num w:numId="6" w16cid:durableId="662390107">
    <w:abstractNumId w:val="1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0"/>
  </w:num>
  <w:num w:numId="10" w16cid:durableId="627012149">
    <w:abstractNumId w:val="2"/>
  </w:num>
  <w:num w:numId="11" w16cid:durableId="1461654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A75C1D"/>
    <w:rsid w:val="00A840D3"/>
    <w:rsid w:val="00AB5F79"/>
    <w:rsid w:val="00AE5CE9"/>
    <w:rsid w:val="00B3408F"/>
    <w:rsid w:val="00BB18B8"/>
    <w:rsid w:val="00D41657"/>
    <w:rsid w:val="00E376F5"/>
    <w:rsid w:val="00F1400B"/>
    <w:rsid w:val="00F169FE"/>
    <w:rsid w:val="00F53F87"/>
    <w:rsid w:val="00F96701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D8AD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2024-03-14T07:55:00Z</dcterms:created>
  <dcterms:modified xsi:type="dcterms:W3CDTF">2024-03-14T07:55:00Z</dcterms:modified>
</cp:coreProperties>
</file>