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842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26.03.2024r.</w:t>
      </w:r>
    </w:p>
    <w:p w14:paraId="144DF38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ZP/2505/24/24</w:t>
      </w:r>
    </w:p>
    <w:p w14:paraId="0D84607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A7516E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8FBC6A6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Układy oddechowe i akcesoria do respiratora</w:t>
      </w:r>
    </w:p>
    <w:p w14:paraId="1E00B36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BEE91B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A58EE8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751F3" w14:paraId="7E90B5E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36ABD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2A941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3FF3A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31B08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751F3" w14:paraId="773BFD4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9F615F" w14:textId="77777777" w:rsidR="005751F3" w:rsidRDefault="000E0E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Układy oddechowe i akcesoria do respiratora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73621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9467CF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5F1F2E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34 746,95</w:t>
            </w:r>
          </w:p>
        </w:tc>
      </w:tr>
      <w:tr w:rsidR="005751F3" w14:paraId="106A5B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07744" w14:textId="77777777" w:rsidR="005751F3" w:rsidRDefault="000E0EB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5540232610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C49E4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B6FAB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33 028,20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7C3AB" w14:textId="77777777" w:rsidR="005751F3" w:rsidRDefault="000E0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B34CD9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3BF934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9868903" w14:textId="77777777" w:rsidR="000E0EB2" w:rsidRDefault="000E0EB2" w:rsidP="0039322D">
      <w:pPr>
        <w:ind w:right="110"/>
        <w:rPr>
          <w:rFonts w:ascii="Arial" w:hAnsi="Arial" w:cs="Arial"/>
          <w:sz w:val="18"/>
          <w:szCs w:val="18"/>
        </w:rPr>
      </w:pPr>
    </w:p>
    <w:p w14:paraId="37814BC7" w14:textId="553ABD8C" w:rsidR="006E6974" w:rsidRDefault="000E0EB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672CFCCB" w14:textId="218DB9CC" w:rsidR="000E0EB2" w:rsidRDefault="000E0EB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6B640B14" w14:textId="532BDFEF" w:rsidR="000E0EB2" w:rsidRDefault="000E0EB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0E0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1140" w14:textId="77777777" w:rsidR="00DF23C9" w:rsidRDefault="00DF23C9" w:rsidP="002A54AA">
      <w:r>
        <w:separator/>
      </w:r>
    </w:p>
  </w:endnote>
  <w:endnote w:type="continuationSeparator" w:id="0">
    <w:p w14:paraId="1C5BB789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D91E" w14:textId="77777777" w:rsidR="00DF23C9" w:rsidRDefault="00DF23C9" w:rsidP="002A54AA">
      <w:r>
        <w:separator/>
      </w:r>
    </w:p>
  </w:footnote>
  <w:footnote w:type="continuationSeparator" w:id="0">
    <w:p w14:paraId="77EBCC1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C6F351A"/>
    <w:multiLevelType w:val="hybridMultilevel"/>
    <w:tmpl w:val="E5BCF15E"/>
    <w:lvl w:ilvl="0" w:tplc="84038706">
      <w:start w:val="1"/>
      <w:numFmt w:val="decimal"/>
      <w:lvlText w:val="%1."/>
      <w:lvlJc w:val="left"/>
      <w:pPr>
        <w:ind w:left="720" w:hanging="360"/>
      </w:pPr>
    </w:lvl>
    <w:lvl w:ilvl="1" w:tplc="84038706" w:tentative="1">
      <w:start w:val="1"/>
      <w:numFmt w:val="lowerLetter"/>
      <w:lvlText w:val="%2."/>
      <w:lvlJc w:val="left"/>
      <w:pPr>
        <w:ind w:left="1440" w:hanging="360"/>
      </w:pPr>
    </w:lvl>
    <w:lvl w:ilvl="2" w:tplc="84038706" w:tentative="1">
      <w:start w:val="1"/>
      <w:numFmt w:val="lowerRoman"/>
      <w:lvlText w:val="%3."/>
      <w:lvlJc w:val="right"/>
      <w:pPr>
        <w:ind w:left="2160" w:hanging="180"/>
      </w:pPr>
    </w:lvl>
    <w:lvl w:ilvl="3" w:tplc="84038706" w:tentative="1">
      <w:start w:val="1"/>
      <w:numFmt w:val="decimal"/>
      <w:lvlText w:val="%4."/>
      <w:lvlJc w:val="left"/>
      <w:pPr>
        <w:ind w:left="2880" w:hanging="360"/>
      </w:pPr>
    </w:lvl>
    <w:lvl w:ilvl="4" w:tplc="84038706" w:tentative="1">
      <w:start w:val="1"/>
      <w:numFmt w:val="lowerLetter"/>
      <w:lvlText w:val="%5."/>
      <w:lvlJc w:val="left"/>
      <w:pPr>
        <w:ind w:left="3600" w:hanging="360"/>
      </w:pPr>
    </w:lvl>
    <w:lvl w:ilvl="5" w:tplc="84038706" w:tentative="1">
      <w:start w:val="1"/>
      <w:numFmt w:val="lowerRoman"/>
      <w:lvlText w:val="%6."/>
      <w:lvlJc w:val="right"/>
      <w:pPr>
        <w:ind w:left="4320" w:hanging="180"/>
      </w:pPr>
    </w:lvl>
    <w:lvl w:ilvl="6" w:tplc="84038706" w:tentative="1">
      <w:start w:val="1"/>
      <w:numFmt w:val="decimal"/>
      <w:lvlText w:val="%7."/>
      <w:lvlJc w:val="left"/>
      <w:pPr>
        <w:ind w:left="5040" w:hanging="360"/>
      </w:pPr>
    </w:lvl>
    <w:lvl w:ilvl="7" w:tplc="84038706" w:tentative="1">
      <w:start w:val="1"/>
      <w:numFmt w:val="lowerLetter"/>
      <w:lvlText w:val="%8."/>
      <w:lvlJc w:val="left"/>
      <w:pPr>
        <w:ind w:left="5760" w:hanging="360"/>
      </w:pPr>
    </w:lvl>
    <w:lvl w:ilvl="8" w:tplc="84038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3264BF"/>
    <w:multiLevelType w:val="hybridMultilevel"/>
    <w:tmpl w:val="60F63740"/>
    <w:lvl w:ilvl="0" w:tplc="3096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3947">
    <w:abstractNumId w:val="37"/>
  </w:num>
  <w:num w:numId="2" w16cid:durableId="563491596">
    <w:abstractNumId w:val="1"/>
  </w:num>
  <w:num w:numId="3" w16cid:durableId="126700415">
    <w:abstractNumId w:val="32"/>
  </w:num>
  <w:num w:numId="4" w16cid:durableId="1446192672">
    <w:abstractNumId w:val="18"/>
  </w:num>
  <w:num w:numId="5" w16cid:durableId="830677994">
    <w:abstractNumId w:val="11"/>
  </w:num>
  <w:num w:numId="6" w16cid:durableId="718628061">
    <w:abstractNumId w:val="42"/>
  </w:num>
  <w:num w:numId="7" w16cid:durableId="1212377792">
    <w:abstractNumId w:val="41"/>
  </w:num>
  <w:num w:numId="8" w16cid:durableId="755637755">
    <w:abstractNumId w:val="38"/>
  </w:num>
  <w:num w:numId="9" w16cid:durableId="1416593273">
    <w:abstractNumId w:val="43"/>
  </w:num>
  <w:num w:numId="10" w16cid:durableId="287244953">
    <w:abstractNumId w:val="24"/>
  </w:num>
  <w:num w:numId="11" w16cid:durableId="1927614231">
    <w:abstractNumId w:val="5"/>
  </w:num>
  <w:num w:numId="12" w16cid:durableId="807674291">
    <w:abstractNumId w:val="2"/>
  </w:num>
  <w:num w:numId="13" w16cid:durableId="3094710">
    <w:abstractNumId w:val="45"/>
  </w:num>
  <w:num w:numId="14" w16cid:durableId="1954747523">
    <w:abstractNumId w:val="20"/>
  </w:num>
  <w:num w:numId="15" w16cid:durableId="481197843">
    <w:abstractNumId w:val="12"/>
  </w:num>
  <w:num w:numId="16" w16cid:durableId="2107652918">
    <w:abstractNumId w:val="27"/>
  </w:num>
  <w:num w:numId="17" w16cid:durableId="2055082964">
    <w:abstractNumId w:val="16"/>
  </w:num>
  <w:num w:numId="18" w16cid:durableId="1961954303">
    <w:abstractNumId w:val="46"/>
  </w:num>
  <w:num w:numId="19" w16cid:durableId="1778259049">
    <w:abstractNumId w:val="34"/>
  </w:num>
  <w:num w:numId="20" w16cid:durableId="1068109456">
    <w:abstractNumId w:val="35"/>
  </w:num>
  <w:num w:numId="21" w16cid:durableId="1565679874">
    <w:abstractNumId w:val="9"/>
  </w:num>
  <w:num w:numId="22" w16cid:durableId="968709943">
    <w:abstractNumId w:val="47"/>
  </w:num>
  <w:num w:numId="23" w16cid:durableId="935752553">
    <w:abstractNumId w:val="0"/>
  </w:num>
  <w:num w:numId="24" w16cid:durableId="1747222392">
    <w:abstractNumId w:val="29"/>
  </w:num>
  <w:num w:numId="25" w16cid:durableId="523860254">
    <w:abstractNumId w:val="44"/>
  </w:num>
  <w:num w:numId="26" w16cid:durableId="1025180294">
    <w:abstractNumId w:val="21"/>
  </w:num>
  <w:num w:numId="27" w16cid:durableId="922298482">
    <w:abstractNumId w:val="23"/>
  </w:num>
  <w:num w:numId="28" w16cid:durableId="459497125">
    <w:abstractNumId w:val="25"/>
  </w:num>
  <w:num w:numId="29" w16cid:durableId="1986935970">
    <w:abstractNumId w:val="40"/>
  </w:num>
  <w:num w:numId="30" w16cid:durableId="213274322">
    <w:abstractNumId w:val="10"/>
  </w:num>
  <w:num w:numId="31" w16cid:durableId="1054546001">
    <w:abstractNumId w:val="6"/>
  </w:num>
  <w:num w:numId="32" w16cid:durableId="1723744714">
    <w:abstractNumId w:val="36"/>
  </w:num>
  <w:num w:numId="33" w16cid:durableId="1224027216">
    <w:abstractNumId w:val="33"/>
  </w:num>
  <w:num w:numId="34" w16cid:durableId="19358206">
    <w:abstractNumId w:val="17"/>
  </w:num>
  <w:num w:numId="35" w16cid:durableId="1288127786">
    <w:abstractNumId w:val="3"/>
  </w:num>
  <w:num w:numId="36" w16cid:durableId="1888486401">
    <w:abstractNumId w:val="39"/>
  </w:num>
  <w:num w:numId="37" w16cid:durableId="26033723">
    <w:abstractNumId w:val="14"/>
  </w:num>
  <w:num w:numId="38" w16cid:durableId="1700740147">
    <w:abstractNumId w:val="7"/>
  </w:num>
  <w:num w:numId="39" w16cid:durableId="1835950879">
    <w:abstractNumId w:val="49"/>
  </w:num>
  <w:num w:numId="40" w16cid:durableId="692656318">
    <w:abstractNumId w:val="31"/>
  </w:num>
  <w:num w:numId="41" w16cid:durableId="1318606745">
    <w:abstractNumId w:val="26"/>
  </w:num>
  <w:num w:numId="42" w16cid:durableId="27074754">
    <w:abstractNumId w:val="22"/>
  </w:num>
  <w:num w:numId="43" w16cid:durableId="1422332909">
    <w:abstractNumId w:val="8"/>
  </w:num>
  <w:num w:numId="44" w16cid:durableId="289365155">
    <w:abstractNumId w:val="30"/>
  </w:num>
  <w:num w:numId="45" w16cid:durableId="878080794">
    <w:abstractNumId w:val="4"/>
  </w:num>
  <w:num w:numId="46" w16cid:durableId="538737565">
    <w:abstractNumId w:val="50"/>
  </w:num>
  <w:num w:numId="47" w16cid:durableId="2015453351">
    <w:abstractNumId w:val="13"/>
  </w:num>
  <w:num w:numId="48" w16cid:durableId="812992599">
    <w:abstractNumId w:val="28"/>
  </w:num>
  <w:num w:numId="49" w16cid:durableId="1263689873">
    <w:abstractNumId w:val="15"/>
  </w:num>
  <w:num w:numId="50" w16cid:durableId="1307979399">
    <w:abstractNumId w:val="48"/>
  </w:num>
  <w:num w:numId="51" w16cid:durableId="768938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0EB2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751F3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B941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2024-03-26T09:35:00Z</cp:lastPrinted>
  <dcterms:created xsi:type="dcterms:W3CDTF">2018-10-10T08:20:00Z</dcterms:created>
  <dcterms:modified xsi:type="dcterms:W3CDTF">2024-03-26T09:35:00Z</dcterms:modified>
</cp:coreProperties>
</file>