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A4FE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26.03.2024r.</w:t>
      </w:r>
    </w:p>
    <w:p w14:paraId="362859A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ZP/2505/26/24</w:t>
      </w:r>
    </w:p>
    <w:p w14:paraId="4504953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BDC48B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CDFC053" w14:textId="1162E2BD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4E30E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4E30E8">
        <w:rPr>
          <w:rFonts w:ascii="Arial" w:hAnsi="Arial" w:cs="Arial"/>
          <w:b/>
          <w:bCs/>
          <w:sz w:val="18"/>
          <w:szCs w:val="18"/>
        </w:rPr>
        <w:t>odczynników do testów szybkiej diagnostyki</w:t>
      </w:r>
      <w:r w:rsidR="004E30E8" w:rsidRPr="004E30E8">
        <w:rPr>
          <w:rFonts w:ascii="Arial" w:hAnsi="Arial" w:cs="Arial"/>
          <w:b/>
          <w:bCs/>
          <w:sz w:val="18"/>
          <w:szCs w:val="18"/>
        </w:rPr>
        <w:t>.</w:t>
      </w:r>
    </w:p>
    <w:p w14:paraId="1EE1EA1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BDD9E0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004B5E1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2126"/>
        <w:gridCol w:w="1985"/>
        <w:gridCol w:w="1976"/>
      </w:tblGrid>
      <w:tr w:rsidR="00F47E12" w14:paraId="687A9FFF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2672F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D45DF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E6702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2A04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47E12" w14:paraId="55812DAE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58F74B" w14:textId="33C7D71D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substancje psychoaktywne {narkotyki, leki, dopalacze}-testy jakościowe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13C32D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336166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2C6DE8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58 320,00</w:t>
            </w:r>
          </w:p>
        </w:tc>
      </w:tr>
      <w:tr w:rsidR="00F47E12" w14:paraId="1E33D27F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C2423A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ART KRIS KRZYSZTOF PIWOWAREK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Warszawska 196/8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7181475979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398FD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39 600,00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10DA8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42 768,00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5C78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2E1784C7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F06D0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BioMaxima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Vetterów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5, 20-277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9462360625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527A3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47 196,00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E7C65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51 727,68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702EA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7FD511F0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DA1DB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Pointe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Śródziemnomorska 11-10, 02-758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5210122901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7270C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70 362,00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1E50E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75 990,96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D20EE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2F1B646A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E2F55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A8F32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43 794,00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4374C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47 304,00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A390C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4974FCB6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8154B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-Novum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Droga Męczenników Majdanka 74, 20-325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9462684339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5AF79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49 500,00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96489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54 378,00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82C2B9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17669F41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0FB33A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Giardia Lamblia-test jakościowy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5B7B2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8F90A2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AC633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7 560,00</w:t>
            </w:r>
          </w:p>
        </w:tc>
      </w:tr>
      <w:tr w:rsidR="00F47E12" w14:paraId="0097BDBC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84087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MEDAN Andrzej Hędrzak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Korczoka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32 44-103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6310107273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05290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C17C9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9 072,00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939B6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1A164C40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5674C4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Cedrowa 16, 04-565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113-00-41-096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A6823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9B8FD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9 936,00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ABD8B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43834978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7E30D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BioMaxima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Vetterów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5, 20-277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9462360625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E659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3 960,00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9BC245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4 276,80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78B34C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70172A12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658C9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Pointe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Śródziemnomorska 11-10, 02-758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5210122901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8E8D7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7 680,00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F9676E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8 294,40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1D36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418CE2C6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5DBB7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AD9F7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5 016,00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8B47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5 416,00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3F397B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7789C475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49D85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-Novum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Droga Męczenników Majdanka 74, 20-325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9462684339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BDE1E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3 840,00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506D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4 147,20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3DC5E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2958C380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2B330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Hydrex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Diagnostics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Stanów Zjednoczonych 61A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1130024519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12DDA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8CFF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9 072,00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E694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656CE50E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50BF1F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krew utajona w kale-test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C0D5E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DA4632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C3D91D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5 400,00</w:t>
            </w:r>
          </w:p>
        </w:tc>
      </w:tr>
      <w:tr w:rsidR="00F47E12" w14:paraId="310295BB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C3AC8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MEDAN Andrzej Hędrzak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Korczoka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32 44-103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6310107273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7C55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9 440,00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9E39C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10 843,20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DA51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537E3466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6F9E1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BioMaxima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Vetterów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5, 20-277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9462360625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D098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4 448,00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24865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4 803,84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A01CD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54F7F7DE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D08EC" w14:textId="77777777" w:rsidR="00F47E12" w:rsidRDefault="004E30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Pointe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Śródziemnomorska 11-10, 02-758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5210122901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C0460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6 608,00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0AB06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7 136,64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DB7FB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31DFCF56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CD7C4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E450E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5 616,00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C1588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6 064,00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2EE61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36F30C93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1F6BF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-Novum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Droga Męczenników Majdanka 74, 20-325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9462684339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3FBCB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6 320,00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DF5EB4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6 825,60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115EE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7E12" w14:paraId="5F5DCA3D" w14:textId="77777777" w:rsidTr="004E30E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63753" w14:textId="77777777" w:rsidR="00F47E12" w:rsidRDefault="004E30E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Hydrex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Diagnostics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Stanów Zjednoczonych 61A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1130024519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52F6A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4 320,00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8BB30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4 665,60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21DCB" w14:textId="77777777" w:rsidR="00F47E12" w:rsidRDefault="004E30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C2469A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BF680F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F1A1579" w14:textId="77777777" w:rsidR="006E039A" w:rsidRDefault="006E039A" w:rsidP="006E039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6B6BCCB" w14:textId="77777777" w:rsidR="006E039A" w:rsidRDefault="006E039A" w:rsidP="006E039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ABF48C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61DE1" w14:textId="77777777" w:rsidR="00DF23C9" w:rsidRDefault="00DF23C9" w:rsidP="002A54AA">
      <w:r>
        <w:separator/>
      </w:r>
    </w:p>
  </w:endnote>
  <w:endnote w:type="continuationSeparator" w:id="0">
    <w:p w14:paraId="5CCF3D7B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08BF0" w14:textId="77777777" w:rsidR="00DF23C9" w:rsidRDefault="00DF23C9" w:rsidP="002A54AA">
      <w:r>
        <w:separator/>
      </w:r>
    </w:p>
  </w:footnote>
  <w:footnote w:type="continuationSeparator" w:id="0">
    <w:p w14:paraId="0572307D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209B"/>
    <w:multiLevelType w:val="hybridMultilevel"/>
    <w:tmpl w:val="06FAFB92"/>
    <w:lvl w:ilvl="0" w:tplc="44560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8B10D2"/>
    <w:multiLevelType w:val="hybridMultilevel"/>
    <w:tmpl w:val="124C62AC"/>
    <w:lvl w:ilvl="0" w:tplc="72222344">
      <w:start w:val="1"/>
      <w:numFmt w:val="decimal"/>
      <w:lvlText w:val="%1."/>
      <w:lvlJc w:val="left"/>
      <w:pPr>
        <w:ind w:left="720" w:hanging="360"/>
      </w:pPr>
    </w:lvl>
    <w:lvl w:ilvl="1" w:tplc="72222344" w:tentative="1">
      <w:start w:val="1"/>
      <w:numFmt w:val="lowerLetter"/>
      <w:lvlText w:val="%2."/>
      <w:lvlJc w:val="left"/>
      <w:pPr>
        <w:ind w:left="1440" w:hanging="360"/>
      </w:pPr>
    </w:lvl>
    <w:lvl w:ilvl="2" w:tplc="72222344" w:tentative="1">
      <w:start w:val="1"/>
      <w:numFmt w:val="lowerRoman"/>
      <w:lvlText w:val="%3."/>
      <w:lvlJc w:val="right"/>
      <w:pPr>
        <w:ind w:left="2160" w:hanging="180"/>
      </w:pPr>
    </w:lvl>
    <w:lvl w:ilvl="3" w:tplc="72222344" w:tentative="1">
      <w:start w:val="1"/>
      <w:numFmt w:val="decimal"/>
      <w:lvlText w:val="%4."/>
      <w:lvlJc w:val="left"/>
      <w:pPr>
        <w:ind w:left="2880" w:hanging="360"/>
      </w:pPr>
    </w:lvl>
    <w:lvl w:ilvl="4" w:tplc="72222344" w:tentative="1">
      <w:start w:val="1"/>
      <w:numFmt w:val="lowerLetter"/>
      <w:lvlText w:val="%5."/>
      <w:lvlJc w:val="left"/>
      <w:pPr>
        <w:ind w:left="3600" w:hanging="360"/>
      </w:pPr>
    </w:lvl>
    <w:lvl w:ilvl="5" w:tplc="72222344" w:tentative="1">
      <w:start w:val="1"/>
      <w:numFmt w:val="lowerRoman"/>
      <w:lvlText w:val="%6."/>
      <w:lvlJc w:val="right"/>
      <w:pPr>
        <w:ind w:left="4320" w:hanging="180"/>
      </w:pPr>
    </w:lvl>
    <w:lvl w:ilvl="6" w:tplc="72222344" w:tentative="1">
      <w:start w:val="1"/>
      <w:numFmt w:val="decimal"/>
      <w:lvlText w:val="%7."/>
      <w:lvlJc w:val="left"/>
      <w:pPr>
        <w:ind w:left="5040" w:hanging="360"/>
      </w:pPr>
    </w:lvl>
    <w:lvl w:ilvl="7" w:tplc="72222344" w:tentative="1">
      <w:start w:val="1"/>
      <w:numFmt w:val="lowerLetter"/>
      <w:lvlText w:val="%8."/>
      <w:lvlJc w:val="left"/>
      <w:pPr>
        <w:ind w:left="5760" w:hanging="360"/>
      </w:pPr>
    </w:lvl>
    <w:lvl w:ilvl="8" w:tplc="72222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1424">
    <w:abstractNumId w:val="37"/>
  </w:num>
  <w:num w:numId="2" w16cid:durableId="318387541">
    <w:abstractNumId w:val="1"/>
  </w:num>
  <w:num w:numId="3" w16cid:durableId="555628001">
    <w:abstractNumId w:val="32"/>
  </w:num>
  <w:num w:numId="4" w16cid:durableId="498279634">
    <w:abstractNumId w:val="19"/>
  </w:num>
  <w:num w:numId="5" w16cid:durableId="1138179822">
    <w:abstractNumId w:val="12"/>
  </w:num>
  <w:num w:numId="6" w16cid:durableId="861288716">
    <w:abstractNumId w:val="42"/>
  </w:num>
  <w:num w:numId="7" w16cid:durableId="1812868919">
    <w:abstractNumId w:val="41"/>
  </w:num>
  <w:num w:numId="8" w16cid:durableId="489101921">
    <w:abstractNumId w:val="38"/>
  </w:num>
  <w:num w:numId="9" w16cid:durableId="1797986294">
    <w:abstractNumId w:val="43"/>
  </w:num>
  <w:num w:numId="10" w16cid:durableId="1188913510">
    <w:abstractNumId w:val="24"/>
  </w:num>
  <w:num w:numId="11" w16cid:durableId="1013848656">
    <w:abstractNumId w:val="5"/>
  </w:num>
  <w:num w:numId="12" w16cid:durableId="411708002">
    <w:abstractNumId w:val="2"/>
  </w:num>
  <w:num w:numId="13" w16cid:durableId="2057655367">
    <w:abstractNumId w:val="45"/>
  </w:num>
  <w:num w:numId="14" w16cid:durableId="338655372">
    <w:abstractNumId w:val="20"/>
  </w:num>
  <w:num w:numId="15" w16cid:durableId="1761609161">
    <w:abstractNumId w:val="13"/>
  </w:num>
  <w:num w:numId="16" w16cid:durableId="291138459">
    <w:abstractNumId w:val="27"/>
  </w:num>
  <w:num w:numId="17" w16cid:durableId="1330017031">
    <w:abstractNumId w:val="17"/>
  </w:num>
  <w:num w:numId="18" w16cid:durableId="649869546">
    <w:abstractNumId w:val="46"/>
  </w:num>
  <w:num w:numId="19" w16cid:durableId="255793784">
    <w:abstractNumId w:val="34"/>
  </w:num>
  <w:num w:numId="20" w16cid:durableId="637031274">
    <w:abstractNumId w:val="35"/>
  </w:num>
  <w:num w:numId="21" w16cid:durableId="1675760237">
    <w:abstractNumId w:val="9"/>
  </w:num>
  <w:num w:numId="22" w16cid:durableId="2055503393">
    <w:abstractNumId w:val="47"/>
  </w:num>
  <w:num w:numId="23" w16cid:durableId="812285400">
    <w:abstractNumId w:val="0"/>
  </w:num>
  <w:num w:numId="24" w16cid:durableId="1319772420">
    <w:abstractNumId w:val="29"/>
  </w:num>
  <w:num w:numId="25" w16cid:durableId="1991786609">
    <w:abstractNumId w:val="44"/>
  </w:num>
  <w:num w:numId="26" w16cid:durableId="1949383596">
    <w:abstractNumId w:val="21"/>
  </w:num>
  <w:num w:numId="27" w16cid:durableId="736979829">
    <w:abstractNumId w:val="23"/>
  </w:num>
  <w:num w:numId="28" w16cid:durableId="2053772743">
    <w:abstractNumId w:val="25"/>
  </w:num>
  <w:num w:numId="29" w16cid:durableId="1423723509">
    <w:abstractNumId w:val="40"/>
  </w:num>
  <w:num w:numId="30" w16cid:durableId="834422363">
    <w:abstractNumId w:val="11"/>
  </w:num>
  <w:num w:numId="31" w16cid:durableId="1948540712">
    <w:abstractNumId w:val="6"/>
  </w:num>
  <w:num w:numId="32" w16cid:durableId="852454515">
    <w:abstractNumId w:val="36"/>
  </w:num>
  <w:num w:numId="33" w16cid:durableId="1667392218">
    <w:abstractNumId w:val="33"/>
  </w:num>
  <w:num w:numId="34" w16cid:durableId="1485658360">
    <w:abstractNumId w:val="18"/>
  </w:num>
  <w:num w:numId="35" w16cid:durableId="1323969716">
    <w:abstractNumId w:val="3"/>
  </w:num>
  <w:num w:numId="36" w16cid:durableId="1788936908">
    <w:abstractNumId w:val="39"/>
  </w:num>
  <w:num w:numId="37" w16cid:durableId="1758865859">
    <w:abstractNumId w:val="15"/>
  </w:num>
  <w:num w:numId="38" w16cid:durableId="26489472">
    <w:abstractNumId w:val="7"/>
  </w:num>
  <w:num w:numId="39" w16cid:durableId="834763618">
    <w:abstractNumId w:val="49"/>
  </w:num>
  <w:num w:numId="40" w16cid:durableId="546258486">
    <w:abstractNumId w:val="31"/>
  </w:num>
  <w:num w:numId="41" w16cid:durableId="587614139">
    <w:abstractNumId w:val="26"/>
  </w:num>
  <w:num w:numId="42" w16cid:durableId="548222974">
    <w:abstractNumId w:val="22"/>
  </w:num>
  <w:num w:numId="43" w16cid:durableId="905147697">
    <w:abstractNumId w:val="8"/>
  </w:num>
  <w:num w:numId="44" w16cid:durableId="1348141654">
    <w:abstractNumId w:val="30"/>
  </w:num>
  <w:num w:numId="45" w16cid:durableId="1202012342">
    <w:abstractNumId w:val="4"/>
  </w:num>
  <w:num w:numId="46" w16cid:durableId="2144804655">
    <w:abstractNumId w:val="50"/>
  </w:num>
  <w:num w:numId="47" w16cid:durableId="1499542643">
    <w:abstractNumId w:val="14"/>
  </w:num>
  <w:num w:numId="48" w16cid:durableId="1878739621">
    <w:abstractNumId w:val="28"/>
  </w:num>
  <w:num w:numId="49" w16cid:durableId="1725249093">
    <w:abstractNumId w:val="16"/>
  </w:num>
  <w:num w:numId="50" w16cid:durableId="1786536242">
    <w:abstractNumId w:val="10"/>
  </w:num>
  <w:num w:numId="51" w16cid:durableId="202724467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30E8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039A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47E12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65B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2024-03-26T09:55:00Z</dcterms:created>
  <dcterms:modified xsi:type="dcterms:W3CDTF">2024-03-26T09:56:00Z</dcterms:modified>
</cp:coreProperties>
</file>