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12FD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27.03.2024r.</w:t>
      </w:r>
    </w:p>
    <w:p w14:paraId="7C0D38C4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ZP/2501/18/24</w:t>
      </w:r>
    </w:p>
    <w:p w14:paraId="2247B4A3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3E9876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0FBC752" w14:textId="7777777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Worki na odpady</w:t>
      </w:r>
    </w:p>
    <w:p w14:paraId="761A4CE8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A05625B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27.03.2024r.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B9B237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4E5223" w14:paraId="60C998B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AD3180" w14:textId="77777777" w:rsidR="004E5223" w:rsidRDefault="00995E4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50D33E" w14:textId="77777777" w:rsidR="004E5223" w:rsidRDefault="00995E4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C4BFE5" w14:textId="77777777" w:rsidR="004E5223" w:rsidRDefault="00995E4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2B43E" w14:textId="77777777" w:rsidR="004E5223" w:rsidRDefault="00995E4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E5223" w14:paraId="71FF501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F3CD57" w14:textId="77777777" w:rsidR="004E5223" w:rsidRDefault="00995E4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worki na odpady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1952EE" w14:textId="77777777" w:rsidR="004E5223" w:rsidRDefault="00995E4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8F4383" w14:textId="77777777" w:rsidR="004E5223" w:rsidRDefault="00995E4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1DC444" w14:textId="77777777" w:rsidR="004E5223" w:rsidRDefault="00995E4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164 635,50</w:t>
            </w:r>
          </w:p>
        </w:tc>
      </w:tr>
      <w:tr w:rsidR="004E5223" w14:paraId="538FD7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AFCDE7" w14:textId="77777777" w:rsidR="004E5223" w:rsidRDefault="00995E4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Helplast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Hadasik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 wspólnicy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43-190 Mikołów , Powstańców Śl. 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6350002209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7B116C" w14:textId="77777777" w:rsidR="004E5223" w:rsidRDefault="00995E4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91 010,00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585BC4" w14:textId="77777777" w:rsidR="004E5223" w:rsidRDefault="00995E4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111 942,30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527AD" w14:textId="77777777" w:rsidR="004E5223" w:rsidRDefault="00995E4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5223" w14:paraId="3152BE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C8BBE" w14:textId="77777777" w:rsidR="004E5223" w:rsidRDefault="00995E4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PHUW Intur E. i K.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Ostromeccy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- Krzysztof Ostromecki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Mazowiecka 10 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5660003148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9E439" w14:textId="77777777" w:rsidR="004E5223" w:rsidRDefault="00995E4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141 421,50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D51D45" w14:textId="77777777" w:rsidR="004E5223" w:rsidRDefault="00995E4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173 916,50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D0D39B" w14:textId="77777777" w:rsidR="004E5223" w:rsidRDefault="00995E4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E66AC8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3F592A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F08FCA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041A" w14:textId="77777777" w:rsidR="00DF23C9" w:rsidRDefault="00DF23C9" w:rsidP="002A54AA">
      <w:r>
        <w:separator/>
      </w:r>
    </w:p>
  </w:endnote>
  <w:endnote w:type="continuationSeparator" w:id="0">
    <w:p w14:paraId="0CDD6E71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24E2" w14:textId="77777777" w:rsidR="00DF23C9" w:rsidRDefault="00DF23C9" w:rsidP="002A54AA">
      <w:r>
        <w:separator/>
      </w:r>
    </w:p>
  </w:footnote>
  <w:footnote w:type="continuationSeparator" w:id="0">
    <w:p w14:paraId="134B53FD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A54E8"/>
    <w:multiLevelType w:val="hybridMultilevel"/>
    <w:tmpl w:val="1FEC136A"/>
    <w:lvl w:ilvl="0" w:tplc="96994539">
      <w:start w:val="1"/>
      <w:numFmt w:val="decimal"/>
      <w:lvlText w:val="%1."/>
      <w:lvlJc w:val="left"/>
      <w:pPr>
        <w:ind w:left="720" w:hanging="360"/>
      </w:pPr>
    </w:lvl>
    <w:lvl w:ilvl="1" w:tplc="96994539" w:tentative="1">
      <w:start w:val="1"/>
      <w:numFmt w:val="lowerLetter"/>
      <w:lvlText w:val="%2."/>
      <w:lvlJc w:val="left"/>
      <w:pPr>
        <w:ind w:left="1440" w:hanging="360"/>
      </w:pPr>
    </w:lvl>
    <w:lvl w:ilvl="2" w:tplc="96994539" w:tentative="1">
      <w:start w:val="1"/>
      <w:numFmt w:val="lowerRoman"/>
      <w:lvlText w:val="%3."/>
      <w:lvlJc w:val="right"/>
      <w:pPr>
        <w:ind w:left="2160" w:hanging="180"/>
      </w:pPr>
    </w:lvl>
    <w:lvl w:ilvl="3" w:tplc="96994539" w:tentative="1">
      <w:start w:val="1"/>
      <w:numFmt w:val="decimal"/>
      <w:lvlText w:val="%4."/>
      <w:lvlJc w:val="left"/>
      <w:pPr>
        <w:ind w:left="2880" w:hanging="360"/>
      </w:pPr>
    </w:lvl>
    <w:lvl w:ilvl="4" w:tplc="96994539" w:tentative="1">
      <w:start w:val="1"/>
      <w:numFmt w:val="lowerLetter"/>
      <w:lvlText w:val="%5."/>
      <w:lvlJc w:val="left"/>
      <w:pPr>
        <w:ind w:left="3600" w:hanging="360"/>
      </w:pPr>
    </w:lvl>
    <w:lvl w:ilvl="5" w:tplc="96994539" w:tentative="1">
      <w:start w:val="1"/>
      <w:numFmt w:val="lowerRoman"/>
      <w:lvlText w:val="%6."/>
      <w:lvlJc w:val="right"/>
      <w:pPr>
        <w:ind w:left="4320" w:hanging="180"/>
      </w:pPr>
    </w:lvl>
    <w:lvl w:ilvl="6" w:tplc="96994539" w:tentative="1">
      <w:start w:val="1"/>
      <w:numFmt w:val="decimal"/>
      <w:lvlText w:val="%7."/>
      <w:lvlJc w:val="left"/>
      <w:pPr>
        <w:ind w:left="5040" w:hanging="360"/>
      </w:pPr>
    </w:lvl>
    <w:lvl w:ilvl="7" w:tplc="96994539" w:tentative="1">
      <w:start w:val="1"/>
      <w:numFmt w:val="lowerLetter"/>
      <w:lvlText w:val="%8."/>
      <w:lvlJc w:val="left"/>
      <w:pPr>
        <w:ind w:left="5760" w:hanging="360"/>
      </w:pPr>
    </w:lvl>
    <w:lvl w:ilvl="8" w:tplc="969945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0E668E"/>
    <w:multiLevelType w:val="hybridMultilevel"/>
    <w:tmpl w:val="517C6A5A"/>
    <w:lvl w:ilvl="0" w:tplc="355506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260089">
    <w:abstractNumId w:val="37"/>
  </w:num>
  <w:num w:numId="2" w16cid:durableId="1305937403">
    <w:abstractNumId w:val="1"/>
  </w:num>
  <w:num w:numId="3" w16cid:durableId="494230418">
    <w:abstractNumId w:val="32"/>
  </w:num>
  <w:num w:numId="4" w16cid:durableId="186716768">
    <w:abstractNumId w:val="19"/>
  </w:num>
  <w:num w:numId="5" w16cid:durableId="960839048">
    <w:abstractNumId w:val="11"/>
  </w:num>
  <w:num w:numId="6" w16cid:durableId="1555652147">
    <w:abstractNumId w:val="42"/>
  </w:num>
  <w:num w:numId="7" w16cid:durableId="294065774">
    <w:abstractNumId w:val="41"/>
  </w:num>
  <w:num w:numId="8" w16cid:durableId="888951515">
    <w:abstractNumId w:val="38"/>
  </w:num>
  <w:num w:numId="9" w16cid:durableId="1991131632">
    <w:abstractNumId w:val="43"/>
  </w:num>
  <w:num w:numId="10" w16cid:durableId="2026712996">
    <w:abstractNumId w:val="24"/>
  </w:num>
  <w:num w:numId="11" w16cid:durableId="1748072264">
    <w:abstractNumId w:val="5"/>
  </w:num>
  <w:num w:numId="12" w16cid:durableId="982469220">
    <w:abstractNumId w:val="2"/>
  </w:num>
  <w:num w:numId="13" w16cid:durableId="1913738295">
    <w:abstractNumId w:val="45"/>
  </w:num>
  <w:num w:numId="14" w16cid:durableId="1810200480">
    <w:abstractNumId w:val="20"/>
  </w:num>
  <w:num w:numId="15" w16cid:durableId="723135782">
    <w:abstractNumId w:val="12"/>
  </w:num>
  <w:num w:numId="16" w16cid:durableId="1527206402">
    <w:abstractNumId w:val="27"/>
  </w:num>
  <w:num w:numId="17" w16cid:durableId="918054629">
    <w:abstractNumId w:val="16"/>
  </w:num>
  <w:num w:numId="18" w16cid:durableId="387073122">
    <w:abstractNumId w:val="46"/>
  </w:num>
  <w:num w:numId="19" w16cid:durableId="988753217">
    <w:abstractNumId w:val="34"/>
  </w:num>
  <w:num w:numId="20" w16cid:durableId="1528713125">
    <w:abstractNumId w:val="35"/>
  </w:num>
  <w:num w:numId="21" w16cid:durableId="159472614">
    <w:abstractNumId w:val="9"/>
  </w:num>
  <w:num w:numId="22" w16cid:durableId="1034425583">
    <w:abstractNumId w:val="48"/>
  </w:num>
  <w:num w:numId="23" w16cid:durableId="1372461036">
    <w:abstractNumId w:val="0"/>
  </w:num>
  <w:num w:numId="24" w16cid:durableId="1976831366">
    <w:abstractNumId w:val="29"/>
  </w:num>
  <w:num w:numId="25" w16cid:durableId="1761832184">
    <w:abstractNumId w:val="44"/>
  </w:num>
  <w:num w:numId="26" w16cid:durableId="581984687">
    <w:abstractNumId w:val="21"/>
  </w:num>
  <w:num w:numId="27" w16cid:durableId="1612086376">
    <w:abstractNumId w:val="23"/>
  </w:num>
  <w:num w:numId="28" w16cid:durableId="1349678591">
    <w:abstractNumId w:val="25"/>
  </w:num>
  <w:num w:numId="29" w16cid:durableId="632713914">
    <w:abstractNumId w:val="40"/>
  </w:num>
  <w:num w:numId="30" w16cid:durableId="500194094">
    <w:abstractNumId w:val="10"/>
  </w:num>
  <w:num w:numId="31" w16cid:durableId="1755319542">
    <w:abstractNumId w:val="6"/>
  </w:num>
  <w:num w:numId="32" w16cid:durableId="1007294556">
    <w:abstractNumId w:val="36"/>
  </w:num>
  <w:num w:numId="33" w16cid:durableId="1781072887">
    <w:abstractNumId w:val="33"/>
  </w:num>
  <w:num w:numId="34" w16cid:durableId="1675718269">
    <w:abstractNumId w:val="17"/>
  </w:num>
  <w:num w:numId="35" w16cid:durableId="2051413396">
    <w:abstractNumId w:val="3"/>
  </w:num>
  <w:num w:numId="36" w16cid:durableId="675227469">
    <w:abstractNumId w:val="39"/>
  </w:num>
  <w:num w:numId="37" w16cid:durableId="2065521070">
    <w:abstractNumId w:val="14"/>
  </w:num>
  <w:num w:numId="38" w16cid:durableId="508132431">
    <w:abstractNumId w:val="7"/>
  </w:num>
  <w:num w:numId="39" w16cid:durableId="615063407">
    <w:abstractNumId w:val="49"/>
  </w:num>
  <w:num w:numId="40" w16cid:durableId="1019352817">
    <w:abstractNumId w:val="31"/>
  </w:num>
  <w:num w:numId="41" w16cid:durableId="263076684">
    <w:abstractNumId w:val="26"/>
  </w:num>
  <w:num w:numId="42" w16cid:durableId="611670358">
    <w:abstractNumId w:val="22"/>
  </w:num>
  <w:num w:numId="43" w16cid:durableId="239564571">
    <w:abstractNumId w:val="8"/>
  </w:num>
  <w:num w:numId="44" w16cid:durableId="248320594">
    <w:abstractNumId w:val="30"/>
  </w:num>
  <w:num w:numId="45" w16cid:durableId="558636451">
    <w:abstractNumId w:val="4"/>
  </w:num>
  <w:num w:numId="46" w16cid:durableId="953483963">
    <w:abstractNumId w:val="50"/>
  </w:num>
  <w:num w:numId="47" w16cid:durableId="1600873393">
    <w:abstractNumId w:val="13"/>
  </w:num>
  <w:num w:numId="48" w16cid:durableId="209733762">
    <w:abstractNumId w:val="28"/>
  </w:num>
  <w:num w:numId="49" w16cid:durableId="1360811642">
    <w:abstractNumId w:val="15"/>
  </w:num>
  <w:num w:numId="50" w16cid:durableId="2050757613">
    <w:abstractNumId w:val="47"/>
  </w:num>
  <w:num w:numId="51" w16cid:durableId="13889150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E52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95E4E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D66F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2</cp:revision>
  <cp:lastPrinted>2018-07-12T09:45:00Z</cp:lastPrinted>
  <dcterms:created xsi:type="dcterms:W3CDTF">2024-03-27T09:40:00Z</dcterms:created>
  <dcterms:modified xsi:type="dcterms:W3CDTF">2024-03-27T09:40:00Z</dcterms:modified>
</cp:coreProperties>
</file>