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7581B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27.03.2024r.</w:t>
      </w:r>
    </w:p>
    <w:p w14:paraId="161BCF7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ZP/2505/30/24</w:t>
      </w:r>
    </w:p>
    <w:p w14:paraId="43F3B36B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736F4DF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25D0986" w14:textId="6656CC1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płyt DVD-R I CD-R wraz z kopertami</w:t>
      </w:r>
      <w:r w:rsidR="00923851">
        <w:rPr>
          <w:rFonts w:ascii="Arial" w:hAnsi="Arial" w:cs="Arial"/>
          <w:sz w:val="18"/>
          <w:szCs w:val="18"/>
        </w:rPr>
        <w:t>.</w:t>
      </w:r>
    </w:p>
    <w:p w14:paraId="16430C8F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5458A3D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27.03.2024r.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7D51A2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1939"/>
        <w:gridCol w:w="2072"/>
        <w:gridCol w:w="2359"/>
      </w:tblGrid>
      <w:tr w:rsidR="004D0F28" w14:paraId="0202324E" w14:textId="77777777" w:rsidTr="00C2377C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93BC2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566968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166BCA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1CFEB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D0F28" w14:paraId="1D3948CB" w14:textId="77777777" w:rsidTr="00C2377C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509C33" w14:textId="2AE06E0A" w:rsidR="004D0F28" w:rsidRDefault="00C237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Płyty DVD-R oraz CD-R wraz z kopertami.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851D69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C5F732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A91FE4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45 460,80</w:t>
            </w:r>
          </w:p>
        </w:tc>
      </w:tr>
      <w:tr w:rsidR="004D0F28" w14:paraId="5B3CCE0F" w14:textId="77777777" w:rsidTr="00C2377C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A5ADB" w14:textId="77777777" w:rsidR="004D0F28" w:rsidRDefault="00C237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PHUW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Intur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E. i K.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Ostromeccy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Krzysztof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Ostromecki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Mazowiecka 10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5660003148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6C457F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85 000,00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2ECFB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104 550,00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3A3CD7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D0F28" w14:paraId="5F7FBDE0" w14:textId="77777777" w:rsidTr="00C2377C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9FA01" w14:textId="77777777" w:rsidR="004D0F28" w:rsidRDefault="00C237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Makro Market Sp. z o.o.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Grabiszyńska 273 53-234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8942860965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B8C90F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40 500,00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063657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49 815,00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F850C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D0F28" w14:paraId="5E7153F1" w14:textId="77777777" w:rsidTr="00C2377C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A43422" w14:textId="77777777" w:rsidR="004D0F28" w:rsidRDefault="00C237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P.P.U.H. Content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W. Korfantego 66 40-161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6340126157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0DC90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39 400,00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CA3C7A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48 462,00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7F0F0E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D0F28" w14:paraId="2768A3DF" w14:textId="77777777" w:rsidTr="00C2377C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AE25CF" w14:textId="77777777" w:rsidR="004D0F28" w:rsidRDefault="00C2377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KOMERS D.K. KURPIEL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Wolności 66, 58-500 Jelenia Góra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6112112374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ED4731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40 300,00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D13091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49 569,00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40F7A1" w14:textId="77777777" w:rsidR="004D0F28" w:rsidRDefault="00C2377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463675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47F8F4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DE067F2" w14:textId="77777777" w:rsidR="003620BC" w:rsidRDefault="003620BC" w:rsidP="003620BC">
      <w:pPr>
        <w:ind w:right="110"/>
        <w:rPr>
          <w:rFonts w:ascii="Arial" w:hAnsi="Arial" w:cs="Arial"/>
          <w:sz w:val="18"/>
          <w:szCs w:val="18"/>
        </w:rPr>
      </w:pPr>
    </w:p>
    <w:p w14:paraId="75005A98" w14:textId="77777777" w:rsidR="003620BC" w:rsidRDefault="003620BC" w:rsidP="003620B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9A07574" w14:textId="77777777" w:rsidR="003620BC" w:rsidRDefault="003620BC" w:rsidP="003620B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CA966F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7A3EB" w14:textId="77777777" w:rsidR="00DF23C9" w:rsidRDefault="00DF23C9" w:rsidP="002A54AA">
      <w:r>
        <w:separator/>
      </w:r>
    </w:p>
  </w:endnote>
  <w:endnote w:type="continuationSeparator" w:id="0">
    <w:p w14:paraId="727BC191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A9E91" w14:textId="77777777" w:rsidR="00DF23C9" w:rsidRDefault="00DF23C9" w:rsidP="002A54AA">
      <w:r>
        <w:separator/>
      </w:r>
    </w:p>
  </w:footnote>
  <w:footnote w:type="continuationSeparator" w:id="0">
    <w:p w14:paraId="32379637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20BC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0F28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2385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77C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BA192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2024-03-27T09:53:00Z</dcterms:created>
  <dcterms:modified xsi:type="dcterms:W3CDTF">2024-03-27T09:54:00Z</dcterms:modified>
</cp:coreProperties>
</file>