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22D7" w14:textId="1ADCAF28" w:rsidR="00DD35FF" w:rsidRDefault="00DD35FF" w:rsidP="00DD35FF">
      <w:pPr>
        <w:pStyle w:val="Stopka"/>
        <w:rPr>
          <w:rStyle w:val="Domylnaczcionkaakapitu7"/>
          <w:rFonts w:ascii="Arial" w:hAnsi="Arial"/>
          <w:sz w:val="18"/>
          <w:szCs w:val="18"/>
        </w:rPr>
      </w:pPr>
      <w:r w:rsidRPr="00DD35FF">
        <w:rPr>
          <w:rStyle w:val="Domylnaczcionkaakapitu7"/>
          <w:rFonts w:ascii="Arial" w:hAnsi="Arial"/>
          <w:sz w:val="18"/>
          <w:szCs w:val="18"/>
        </w:rPr>
        <w:t xml:space="preserve">Załącznik nr </w:t>
      </w:r>
      <w:r>
        <w:rPr>
          <w:rStyle w:val="Domylnaczcionkaakapitu7"/>
          <w:rFonts w:ascii="Arial" w:hAnsi="Arial"/>
          <w:sz w:val="18"/>
          <w:szCs w:val="18"/>
        </w:rPr>
        <w:t>3</w:t>
      </w:r>
      <w:r w:rsidRPr="00DD35FF">
        <w:rPr>
          <w:rStyle w:val="Domylnaczcionkaakapitu7"/>
          <w:rFonts w:ascii="Arial" w:hAnsi="Arial"/>
          <w:sz w:val="18"/>
          <w:szCs w:val="18"/>
        </w:rPr>
        <w:t xml:space="preserve"> </w:t>
      </w:r>
      <w:r>
        <w:rPr>
          <w:rStyle w:val="Domylnaczcionkaakapitu7"/>
          <w:rFonts w:ascii="Arial" w:hAnsi="Arial"/>
          <w:sz w:val="18"/>
          <w:szCs w:val="18"/>
        </w:rPr>
        <w:t>–</w:t>
      </w:r>
      <w:r w:rsidRPr="00DD35FF">
        <w:rPr>
          <w:rStyle w:val="Domylnaczcionkaakapitu7"/>
          <w:rFonts w:ascii="Arial" w:hAnsi="Arial"/>
          <w:sz w:val="18"/>
          <w:szCs w:val="18"/>
        </w:rPr>
        <w:t xml:space="preserve"> </w:t>
      </w:r>
      <w:r>
        <w:rPr>
          <w:rStyle w:val="Domylnaczcionkaakapitu7"/>
          <w:rFonts w:ascii="Arial" w:hAnsi="Arial"/>
          <w:sz w:val="18"/>
          <w:szCs w:val="18"/>
        </w:rPr>
        <w:t>wykaz osób</w:t>
      </w:r>
    </w:p>
    <w:p w14:paraId="645F6522" w14:textId="4AFD0798" w:rsidR="00DA4644" w:rsidRDefault="00DD35FF" w:rsidP="00DD35FF">
      <w:pPr>
        <w:pStyle w:val="Stopka"/>
        <w:rPr>
          <w:rFonts w:ascii="Arial" w:hAnsi="Arial"/>
          <w:sz w:val="18"/>
          <w:szCs w:val="18"/>
        </w:rPr>
      </w:pPr>
      <w:r w:rsidRPr="00DD35FF">
        <w:rPr>
          <w:rStyle w:val="Domylnaczcionkaakapitu7"/>
          <w:rFonts w:ascii="Arial" w:hAnsi="Arial"/>
          <w:sz w:val="18"/>
          <w:szCs w:val="18"/>
        </w:rPr>
        <w:t>dotyczy postępowania ZP/2501/29/24 pn.  Modernizacja systemu oświetlenia zewnętrznego poprzez budowę instalacji fotowoltaicznej na terenie Specjalistycznego Szpitala Wojewódzkiego w Ciechanowie.</w:t>
      </w:r>
    </w:p>
    <w:p w14:paraId="3C654FBF" w14:textId="77777777" w:rsidR="00DD35FF" w:rsidRDefault="00DD35FF" w:rsidP="00B86E64">
      <w:pPr>
        <w:pStyle w:val="Stopka"/>
        <w:jc w:val="center"/>
        <w:rPr>
          <w:rFonts w:ascii="Arial" w:hAnsi="Arial"/>
          <w:b/>
          <w:bCs/>
          <w:sz w:val="18"/>
          <w:szCs w:val="18"/>
        </w:rPr>
      </w:pPr>
    </w:p>
    <w:p w14:paraId="0ECF0AD1" w14:textId="2F892BE2" w:rsidR="00B86E64" w:rsidRPr="00DA4644" w:rsidRDefault="00B86E64" w:rsidP="00B86E64">
      <w:pPr>
        <w:pStyle w:val="Stopka"/>
        <w:jc w:val="center"/>
        <w:rPr>
          <w:rFonts w:ascii="Arial" w:hAnsi="Arial"/>
          <w:b/>
          <w:bCs/>
          <w:sz w:val="18"/>
          <w:szCs w:val="18"/>
        </w:rPr>
      </w:pPr>
      <w:r w:rsidRPr="00DA4644">
        <w:rPr>
          <w:rFonts w:ascii="Arial" w:hAnsi="Arial"/>
          <w:b/>
          <w:bCs/>
          <w:sz w:val="18"/>
          <w:szCs w:val="18"/>
        </w:rPr>
        <w:t xml:space="preserve">Wykaz osób skierowanych przez Wykonawcę do realizacji </w:t>
      </w:r>
      <w:r w:rsidR="00EE30B1" w:rsidRPr="00DA4644">
        <w:rPr>
          <w:rFonts w:ascii="Arial" w:hAnsi="Arial"/>
          <w:b/>
          <w:bCs/>
          <w:sz w:val="18"/>
          <w:szCs w:val="18"/>
        </w:rPr>
        <w:t>zamówienia</w:t>
      </w:r>
    </w:p>
    <w:p w14:paraId="37DE9DE3" w14:textId="77777777" w:rsidR="00B86E64" w:rsidRPr="002F44ED" w:rsidRDefault="00B86E64" w:rsidP="00B86E64">
      <w:pPr>
        <w:pStyle w:val="Stopka"/>
        <w:jc w:val="center"/>
        <w:rPr>
          <w:rFonts w:ascii="Arial" w:hAnsi="Arial"/>
          <w:sz w:val="18"/>
          <w:szCs w:val="18"/>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4192"/>
        <w:gridCol w:w="5670"/>
      </w:tblGrid>
      <w:tr w:rsidR="007A1AC8" w:rsidRPr="002F44ED" w14:paraId="256E4B6D" w14:textId="77777777" w:rsidTr="00D83CAF">
        <w:trPr>
          <w:trHeight w:val="134"/>
        </w:trPr>
        <w:tc>
          <w:tcPr>
            <w:tcW w:w="4614" w:type="dxa"/>
            <w:gridSpan w:val="2"/>
            <w:shd w:val="clear" w:color="auto" w:fill="B4C6E7" w:themeFill="accent1" w:themeFillTint="66"/>
          </w:tcPr>
          <w:p w14:paraId="5E53A9BF" w14:textId="2F03D64C" w:rsidR="007A1AC8" w:rsidRPr="002F44ED" w:rsidRDefault="007A1AC8" w:rsidP="00915A29">
            <w:pPr>
              <w:suppressLineNumbers/>
              <w:rPr>
                <w:rFonts w:ascii="Century Gothic" w:eastAsia="Andale Sans UI" w:hAnsi="Century Gothic"/>
                <w:sz w:val="16"/>
                <w:szCs w:val="16"/>
              </w:rPr>
            </w:pPr>
            <w:bookmarkStart w:id="0" w:name="_Hlk153957636"/>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sidR="00A477C4">
              <w:rPr>
                <w:rFonts w:ascii="Century Gothic" w:eastAsia="Andale Sans UI" w:hAnsi="Century Gothic"/>
                <w:b/>
                <w:bCs/>
                <w:sz w:val="16"/>
                <w:szCs w:val="16"/>
              </w:rPr>
              <w:t>projektanta instalacji fotowoltaicznej</w:t>
            </w:r>
          </w:p>
        </w:tc>
        <w:tc>
          <w:tcPr>
            <w:tcW w:w="5670" w:type="dxa"/>
            <w:shd w:val="clear" w:color="auto" w:fill="B4C6E7" w:themeFill="accent1" w:themeFillTint="66"/>
          </w:tcPr>
          <w:p w14:paraId="4A2BC1C8" w14:textId="77777777" w:rsidR="007A1AC8" w:rsidRPr="002F44ED" w:rsidRDefault="007A1AC8" w:rsidP="005B20BE">
            <w:pPr>
              <w:widowControl w:val="0"/>
              <w:suppressLineNumbers/>
              <w:jc w:val="both"/>
              <w:textAlignment w:val="auto"/>
              <w:rPr>
                <w:rFonts w:ascii="Century Gothic" w:eastAsia="Andale Sans UI" w:hAnsi="Century Gothic"/>
                <w:sz w:val="16"/>
                <w:szCs w:val="16"/>
              </w:rPr>
            </w:pPr>
          </w:p>
        </w:tc>
      </w:tr>
      <w:tr w:rsidR="007A1AC8" w:rsidRPr="002F44ED" w14:paraId="77F5BE78" w14:textId="77777777" w:rsidTr="00D83CAF">
        <w:trPr>
          <w:trHeight w:val="412"/>
        </w:trPr>
        <w:tc>
          <w:tcPr>
            <w:tcW w:w="10284" w:type="dxa"/>
            <w:gridSpan w:val="3"/>
            <w:shd w:val="clear" w:color="auto" w:fill="auto"/>
          </w:tcPr>
          <w:p w14:paraId="677F0A95" w14:textId="4867F7FA" w:rsidR="007A1AC8" w:rsidRDefault="007A1AC8" w:rsidP="00DA62CB">
            <w:pPr>
              <w:suppressLineNumbers/>
              <w:snapToGrid w:val="0"/>
              <w:rPr>
                <w:rFonts w:ascii="Century Gothic" w:eastAsia="Andale Sans UI" w:hAnsi="Century Gothic"/>
                <w:b/>
                <w:bCs/>
                <w:sz w:val="16"/>
                <w:szCs w:val="16"/>
              </w:rPr>
            </w:pPr>
            <w:r w:rsidRPr="002F44ED">
              <w:rPr>
                <w:rFonts w:ascii="Century Gothic" w:eastAsia="Andale Sans UI" w:hAnsi="Century Gothic"/>
                <w:b/>
                <w:bCs/>
                <w:sz w:val="16"/>
                <w:szCs w:val="16"/>
              </w:rPr>
              <w:t>Informacje o zamówieniu/projekcie/usłudze opisan</w:t>
            </w:r>
            <w:r w:rsidR="00A477C4">
              <w:rPr>
                <w:rFonts w:ascii="Century Gothic" w:eastAsia="Andale Sans UI" w:hAnsi="Century Gothic"/>
                <w:b/>
                <w:bCs/>
                <w:sz w:val="16"/>
                <w:szCs w:val="16"/>
              </w:rPr>
              <w:t>ych</w:t>
            </w:r>
            <w:r w:rsidRPr="002F44ED">
              <w:rPr>
                <w:rFonts w:ascii="Century Gothic" w:eastAsia="Andale Sans UI" w:hAnsi="Century Gothic"/>
                <w:b/>
                <w:bCs/>
                <w:sz w:val="16"/>
                <w:szCs w:val="16"/>
              </w:rPr>
              <w:t xml:space="preserve"> w </w:t>
            </w:r>
            <w:r w:rsidR="00CA4B0A">
              <w:rPr>
                <w:rFonts w:ascii="Century Gothic" w:eastAsia="Andale Sans UI" w:hAnsi="Century Gothic"/>
                <w:b/>
                <w:bCs/>
                <w:sz w:val="16"/>
                <w:szCs w:val="16"/>
              </w:rPr>
              <w:t xml:space="preserve">ustalonych warunkach udziału w postępowaniu </w:t>
            </w:r>
            <w:r w:rsidR="00DA62CB" w:rsidRPr="002F44ED">
              <w:rPr>
                <w:rFonts w:ascii="Century Gothic" w:eastAsia="Andale Sans UI" w:hAnsi="Century Gothic"/>
                <w:b/>
                <w:bCs/>
                <w:sz w:val="16"/>
                <w:szCs w:val="16"/>
              </w:rPr>
              <w:t xml:space="preserve">, cz. </w:t>
            </w:r>
            <w:r w:rsidR="00CA4B0A">
              <w:rPr>
                <w:rFonts w:ascii="Century Gothic" w:eastAsia="Andale Sans UI" w:hAnsi="Century Gothic"/>
                <w:b/>
                <w:bCs/>
                <w:sz w:val="16"/>
                <w:szCs w:val="16"/>
              </w:rPr>
              <w:t>I</w:t>
            </w:r>
            <w:r w:rsidR="00DA62CB" w:rsidRPr="002F44ED">
              <w:rPr>
                <w:rFonts w:ascii="Century Gothic" w:eastAsia="Andale Sans UI" w:hAnsi="Century Gothic"/>
                <w:b/>
                <w:bCs/>
                <w:sz w:val="16"/>
                <w:szCs w:val="16"/>
              </w:rPr>
              <w:t>II SWZ)</w:t>
            </w:r>
            <w:r w:rsidR="0065667B">
              <w:rPr>
                <w:rFonts w:ascii="Century Gothic" w:eastAsia="Andale Sans UI" w:hAnsi="Century Gothic"/>
                <w:b/>
                <w:bCs/>
                <w:sz w:val="16"/>
                <w:szCs w:val="16"/>
              </w:rPr>
              <w:t xml:space="preserve"> (nazwa </w:t>
            </w:r>
            <w:r w:rsidR="00981FA1">
              <w:rPr>
                <w:rFonts w:ascii="Century Gothic" w:eastAsia="Andale Sans UI" w:hAnsi="Century Gothic"/>
                <w:b/>
                <w:bCs/>
                <w:sz w:val="16"/>
                <w:szCs w:val="16"/>
              </w:rPr>
              <w:t xml:space="preserve">wykonanego zamówienia, nazwa </w:t>
            </w:r>
            <w:r w:rsidR="0065667B">
              <w:rPr>
                <w:rFonts w:ascii="Century Gothic" w:eastAsia="Andale Sans UI" w:hAnsi="Century Gothic"/>
                <w:b/>
                <w:bCs/>
                <w:sz w:val="16"/>
                <w:szCs w:val="16"/>
              </w:rPr>
              <w:t>zamawiającego, siedziba zamawiającego</w:t>
            </w:r>
            <w:r w:rsidR="00981FA1">
              <w:rPr>
                <w:rFonts w:ascii="Century Gothic" w:eastAsia="Andale Sans UI" w:hAnsi="Century Gothic"/>
                <w:b/>
                <w:bCs/>
                <w:sz w:val="16"/>
                <w:szCs w:val="16"/>
              </w:rPr>
              <w:t xml:space="preserve">, termin wykonania, rola/udział w realizowanym </w:t>
            </w:r>
            <w:r w:rsidR="00915A29">
              <w:rPr>
                <w:rFonts w:ascii="Century Gothic" w:eastAsia="Andale Sans UI" w:hAnsi="Century Gothic"/>
                <w:b/>
                <w:bCs/>
                <w:sz w:val="16"/>
                <w:szCs w:val="16"/>
              </w:rPr>
              <w:t>zamówieniu</w:t>
            </w:r>
            <w:r w:rsidR="00A477C4">
              <w:rPr>
                <w:rFonts w:ascii="Century Gothic" w:eastAsia="Andale Sans UI" w:hAnsi="Century Gothic"/>
                <w:b/>
                <w:bCs/>
                <w:sz w:val="16"/>
                <w:szCs w:val="16"/>
              </w:rPr>
              <w:t xml:space="preserve">, </w:t>
            </w:r>
            <w:r w:rsidR="00981FA1">
              <w:rPr>
                <w:rFonts w:ascii="Century Gothic" w:eastAsia="Andale Sans UI" w:hAnsi="Century Gothic"/>
                <w:b/>
                <w:bCs/>
                <w:sz w:val="16"/>
                <w:szCs w:val="16"/>
              </w:rPr>
              <w:t>(główny projektant, projektant)</w:t>
            </w:r>
            <w:r w:rsidR="00A477C4">
              <w:rPr>
                <w:rFonts w:ascii="Century Gothic" w:eastAsia="Andale Sans UI" w:hAnsi="Century Gothic"/>
                <w:b/>
                <w:bCs/>
                <w:sz w:val="16"/>
                <w:szCs w:val="16"/>
              </w:rPr>
              <w:t>, wartość zamówienia realizowanego w oparciu o wykonany projekt.</w:t>
            </w:r>
          </w:p>
          <w:p w14:paraId="2EBF3234" w14:textId="024E58B2" w:rsidR="00A477C4" w:rsidRPr="002F44ED" w:rsidRDefault="00A477C4" w:rsidP="00DA62CB">
            <w:pPr>
              <w:suppressLineNumbers/>
              <w:snapToGrid w:val="0"/>
              <w:rPr>
                <w:rFonts w:ascii="Century Gothic" w:eastAsia="Andale Sans UI" w:hAnsi="Century Gothic"/>
                <w:b/>
                <w:bCs/>
                <w:sz w:val="16"/>
                <w:szCs w:val="16"/>
              </w:rPr>
            </w:pPr>
            <w:r>
              <w:rPr>
                <w:rFonts w:ascii="Century Gothic" w:eastAsia="Andale Sans UI" w:hAnsi="Century Gothic"/>
                <w:b/>
                <w:bCs/>
                <w:sz w:val="16"/>
                <w:szCs w:val="16"/>
              </w:rPr>
              <w:t>Niezbędne wykazanie min. dwóch zamówień/projektów.</w:t>
            </w:r>
          </w:p>
        </w:tc>
      </w:tr>
      <w:tr w:rsidR="007A1AC8" w:rsidRPr="002F44ED" w14:paraId="4388F909" w14:textId="77777777" w:rsidTr="00A477C4">
        <w:trPr>
          <w:trHeight w:val="2855"/>
        </w:trPr>
        <w:tc>
          <w:tcPr>
            <w:tcW w:w="422" w:type="dxa"/>
            <w:shd w:val="clear" w:color="auto" w:fill="auto"/>
          </w:tcPr>
          <w:p w14:paraId="135050EB" w14:textId="5FEA18C4" w:rsidR="007A1AC8" w:rsidRPr="002F44ED" w:rsidRDefault="007A1AC8" w:rsidP="002813D5">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9862" w:type="dxa"/>
            <w:gridSpan w:val="2"/>
            <w:shd w:val="clear" w:color="auto" w:fill="auto"/>
          </w:tcPr>
          <w:p w14:paraId="34EAC4B7" w14:textId="695CA42D" w:rsidR="007A1AC8" w:rsidRPr="002F44ED" w:rsidRDefault="007A1AC8" w:rsidP="002813D5">
            <w:pPr>
              <w:suppressLineNumbers/>
              <w:snapToGrid w:val="0"/>
              <w:jc w:val="both"/>
              <w:rPr>
                <w:rFonts w:ascii="Century Gothic" w:eastAsia="Andale Sans UI" w:hAnsi="Century Gothic"/>
                <w:sz w:val="16"/>
                <w:szCs w:val="16"/>
              </w:rPr>
            </w:pPr>
          </w:p>
          <w:p w14:paraId="2D897D3E" w14:textId="77777777" w:rsidR="007A1AC8" w:rsidRPr="002F44ED" w:rsidRDefault="007A1AC8" w:rsidP="002813D5">
            <w:pPr>
              <w:widowControl w:val="0"/>
              <w:suppressLineNumbers/>
              <w:jc w:val="both"/>
              <w:textAlignment w:val="auto"/>
              <w:rPr>
                <w:rFonts w:ascii="Century Gothic" w:eastAsia="Andale Sans UI" w:hAnsi="Century Gothic" w:cs="Century Gothic"/>
                <w:color w:val="auto"/>
                <w:sz w:val="18"/>
                <w:szCs w:val="18"/>
              </w:rPr>
            </w:pPr>
          </w:p>
          <w:p w14:paraId="5BC3BC63" w14:textId="77777777" w:rsidR="007A1AC8" w:rsidRPr="002F44ED" w:rsidRDefault="007A1AC8" w:rsidP="002813D5">
            <w:pPr>
              <w:widowControl w:val="0"/>
              <w:suppressLineNumbers/>
              <w:jc w:val="both"/>
              <w:textAlignment w:val="auto"/>
              <w:rPr>
                <w:rFonts w:ascii="Century Gothic" w:eastAsia="Andale Sans UI" w:hAnsi="Century Gothic" w:cs="Times New Roman"/>
                <w:color w:val="00000A"/>
                <w:sz w:val="16"/>
                <w:szCs w:val="16"/>
              </w:rPr>
            </w:pPr>
          </w:p>
          <w:p w14:paraId="6286A151"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B1EB3CA"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4C62B206"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2153F262" w14:textId="77777777"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p w14:paraId="0E96886C" w14:textId="01547D34" w:rsidR="00DA62CB" w:rsidRPr="002F44ED" w:rsidRDefault="00DA62CB" w:rsidP="002813D5">
            <w:pPr>
              <w:widowControl w:val="0"/>
              <w:suppressLineNumbers/>
              <w:jc w:val="both"/>
              <w:textAlignment w:val="auto"/>
              <w:rPr>
                <w:rFonts w:ascii="Century Gothic" w:eastAsia="Andale Sans UI" w:hAnsi="Century Gothic" w:cs="Times New Roman"/>
                <w:color w:val="00000A"/>
                <w:sz w:val="16"/>
                <w:szCs w:val="16"/>
              </w:rPr>
            </w:pPr>
          </w:p>
        </w:tc>
      </w:tr>
      <w:bookmarkEnd w:id="0"/>
    </w:tbl>
    <w:p w14:paraId="3581122D" w14:textId="77777777" w:rsidR="002813D5" w:rsidRDefault="002813D5" w:rsidP="002813D5">
      <w:pPr>
        <w:tabs>
          <w:tab w:val="center" w:pos="4536"/>
          <w:tab w:val="right" w:pos="9072"/>
        </w:tabs>
        <w:rPr>
          <w:rFonts w:ascii="Century Gothic" w:hAnsi="Century Gothic"/>
          <w:szCs w:val="20"/>
        </w:rPr>
      </w:pPr>
    </w:p>
    <w:tbl>
      <w:tblPr>
        <w:tblW w:w="1028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2"/>
        <w:gridCol w:w="5610"/>
        <w:gridCol w:w="4252"/>
      </w:tblGrid>
      <w:tr w:rsidR="00DA4644" w:rsidRPr="002F44ED" w14:paraId="43FE8488" w14:textId="77777777" w:rsidTr="00D83CAF">
        <w:trPr>
          <w:trHeight w:val="92"/>
        </w:trPr>
        <w:tc>
          <w:tcPr>
            <w:tcW w:w="6032" w:type="dxa"/>
            <w:gridSpan w:val="2"/>
            <w:shd w:val="clear" w:color="auto" w:fill="B4C6E7" w:themeFill="accent1" w:themeFillTint="66"/>
          </w:tcPr>
          <w:p w14:paraId="631859A6" w14:textId="320B6666" w:rsidR="00DA4644" w:rsidRPr="002F44ED" w:rsidRDefault="00DA4644" w:rsidP="00915A29">
            <w:pPr>
              <w:suppressLineNumbers/>
              <w:rPr>
                <w:rFonts w:ascii="Century Gothic" w:eastAsia="Andale Sans UI" w:hAnsi="Century Gothic"/>
                <w:sz w:val="16"/>
                <w:szCs w:val="16"/>
              </w:rPr>
            </w:pPr>
            <w:bookmarkStart w:id="1" w:name="_Hlk153958573"/>
            <w:r w:rsidRPr="002F44ED">
              <w:rPr>
                <w:rFonts w:ascii="Century Gothic" w:eastAsia="Andale Sans UI" w:hAnsi="Century Gothic"/>
                <w:b/>
                <w:bCs/>
                <w:sz w:val="16"/>
                <w:szCs w:val="16"/>
              </w:rPr>
              <w:t>Imię i Nazwisko</w:t>
            </w:r>
            <w:r w:rsidR="00915A29">
              <w:rPr>
                <w:rFonts w:ascii="Century Gothic" w:eastAsia="Andale Sans UI" w:hAnsi="Century Gothic"/>
                <w:b/>
                <w:bCs/>
                <w:sz w:val="16"/>
                <w:szCs w:val="16"/>
              </w:rPr>
              <w:t xml:space="preserve"> </w:t>
            </w:r>
            <w:r w:rsidR="00A477C4">
              <w:rPr>
                <w:rFonts w:ascii="Century Gothic" w:eastAsia="Andale Sans UI" w:hAnsi="Century Gothic"/>
                <w:b/>
                <w:bCs/>
                <w:sz w:val="16"/>
                <w:szCs w:val="16"/>
              </w:rPr>
              <w:t xml:space="preserve">koordynatora </w:t>
            </w:r>
          </w:p>
        </w:tc>
        <w:tc>
          <w:tcPr>
            <w:tcW w:w="4252" w:type="dxa"/>
            <w:shd w:val="clear" w:color="auto" w:fill="B4C6E7" w:themeFill="accent1" w:themeFillTint="66"/>
          </w:tcPr>
          <w:p w14:paraId="38342865" w14:textId="77777777" w:rsidR="00DA4644" w:rsidRPr="002F44ED" w:rsidRDefault="00DA4644" w:rsidP="00045FCD">
            <w:pPr>
              <w:widowControl w:val="0"/>
              <w:suppressLineNumbers/>
              <w:jc w:val="both"/>
              <w:textAlignment w:val="auto"/>
              <w:rPr>
                <w:rFonts w:ascii="Century Gothic" w:eastAsia="Andale Sans UI" w:hAnsi="Century Gothic"/>
                <w:sz w:val="16"/>
                <w:szCs w:val="16"/>
              </w:rPr>
            </w:pPr>
          </w:p>
        </w:tc>
      </w:tr>
      <w:tr w:rsidR="00DA4644" w:rsidRPr="002F44ED" w14:paraId="29FB03A8" w14:textId="77777777" w:rsidTr="00D83CAF">
        <w:trPr>
          <w:trHeight w:val="412"/>
        </w:trPr>
        <w:tc>
          <w:tcPr>
            <w:tcW w:w="10284" w:type="dxa"/>
            <w:gridSpan w:val="3"/>
            <w:shd w:val="clear" w:color="auto" w:fill="auto"/>
          </w:tcPr>
          <w:p w14:paraId="2C48270B" w14:textId="3929E080" w:rsidR="00A477C4" w:rsidRPr="00A477C4" w:rsidRDefault="00915A29" w:rsidP="00A477C4">
            <w:pPr>
              <w:suppressLineNumbers/>
              <w:snapToGrid w:val="0"/>
              <w:rPr>
                <w:rFonts w:ascii="Century Gothic" w:eastAsia="Andale Sans UI" w:hAnsi="Century Gothic"/>
                <w:b/>
                <w:bCs/>
                <w:sz w:val="16"/>
                <w:szCs w:val="16"/>
              </w:rPr>
            </w:pPr>
            <w:r w:rsidRPr="00915A29">
              <w:rPr>
                <w:rFonts w:ascii="Century Gothic" w:eastAsia="Andale Sans UI" w:hAnsi="Century Gothic"/>
                <w:b/>
                <w:bCs/>
                <w:sz w:val="16"/>
                <w:szCs w:val="16"/>
              </w:rPr>
              <w:t xml:space="preserve">Informacje o zamówieniu/projekcie/usłudze opisanej w ustalonych warunkach udziału w postępowaniu , cz. III SWZ) (nazwa wykonanego zamówienia, nazwa zamawiającego, siedziba zamawiającego, termin wykonania, rola/udział w realizowanym zamówieniu </w:t>
            </w:r>
            <w:r w:rsidR="00DA4644">
              <w:rPr>
                <w:rFonts w:ascii="Century Gothic" w:eastAsia="Andale Sans UI" w:hAnsi="Century Gothic"/>
                <w:b/>
                <w:bCs/>
                <w:sz w:val="16"/>
                <w:szCs w:val="16"/>
              </w:rPr>
              <w:t>(</w:t>
            </w:r>
            <w:r w:rsidR="00A477C4">
              <w:rPr>
                <w:rFonts w:ascii="Century Gothic" w:eastAsia="Andale Sans UI" w:hAnsi="Century Gothic"/>
                <w:b/>
                <w:bCs/>
                <w:sz w:val="16"/>
                <w:szCs w:val="16"/>
              </w:rPr>
              <w:t>kierownik budowy</w:t>
            </w:r>
            <w:r w:rsidR="00DA4644">
              <w:rPr>
                <w:rFonts w:ascii="Century Gothic" w:eastAsia="Andale Sans UI" w:hAnsi="Century Gothic"/>
                <w:b/>
                <w:bCs/>
                <w:sz w:val="16"/>
                <w:szCs w:val="16"/>
              </w:rPr>
              <w:t>, koordynato</w:t>
            </w:r>
            <w:r w:rsidR="00CA4B0A">
              <w:rPr>
                <w:rFonts w:ascii="Century Gothic" w:eastAsia="Andale Sans UI" w:hAnsi="Century Gothic"/>
                <w:b/>
                <w:bCs/>
                <w:sz w:val="16"/>
                <w:szCs w:val="16"/>
              </w:rPr>
              <w:t>r, …….)</w:t>
            </w:r>
            <w:r w:rsidR="00A477C4">
              <w:t xml:space="preserve"> </w:t>
            </w:r>
            <w:r w:rsidR="00A477C4" w:rsidRPr="00A477C4">
              <w:rPr>
                <w:rFonts w:ascii="Century Gothic" w:eastAsia="Andale Sans UI" w:hAnsi="Century Gothic"/>
                <w:b/>
                <w:bCs/>
                <w:sz w:val="16"/>
                <w:szCs w:val="16"/>
              </w:rPr>
              <w:t>wartość zamówienia realizowanego w oparciu o wykonany projekt.</w:t>
            </w:r>
          </w:p>
          <w:p w14:paraId="162F2715" w14:textId="5363ADB2" w:rsidR="00DA4644" w:rsidRPr="002F44ED" w:rsidRDefault="00A477C4" w:rsidP="00A477C4">
            <w:pPr>
              <w:suppressLineNumbers/>
              <w:snapToGrid w:val="0"/>
              <w:rPr>
                <w:rFonts w:ascii="Century Gothic" w:eastAsia="Andale Sans UI" w:hAnsi="Century Gothic"/>
                <w:b/>
                <w:bCs/>
                <w:sz w:val="16"/>
                <w:szCs w:val="16"/>
              </w:rPr>
            </w:pPr>
            <w:r w:rsidRPr="00A477C4">
              <w:rPr>
                <w:rFonts w:ascii="Century Gothic" w:eastAsia="Andale Sans UI" w:hAnsi="Century Gothic"/>
                <w:b/>
                <w:bCs/>
                <w:sz w:val="16"/>
                <w:szCs w:val="16"/>
              </w:rPr>
              <w:t>Niezbędne wykazanie min. dwóch zamówień</w:t>
            </w:r>
            <w:r>
              <w:rPr>
                <w:rFonts w:ascii="Century Gothic" w:eastAsia="Andale Sans UI" w:hAnsi="Century Gothic"/>
                <w:b/>
                <w:bCs/>
                <w:sz w:val="16"/>
                <w:szCs w:val="16"/>
              </w:rPr>
              <w:t>.</w:t>
            </w:r>
          </w:p>
        </w:tc>
      </w:tr>
      <w:tr w:rsidR="00DA4644" w:rsidRPr="002F44ED" w14:paraId="07DE58A9" w14:textId="77777777" w:rsidTr="00A477C4">
        <w:trPr>
          <w:trHeight w:val="3485"/>
        </w:trPr>
        <w:tc>
          <w:tcPr>
            <w:tcW w:w="422" w:type="dxa"/>
            <w:shd w:val="clear" w:color="auto" w:fill="auto"/>
          </w:tcPr>
          <w:p w14:paraId="1DC81242" w14:textId="77777777" w:rsidR="00DA4644" w:rsidRPr="002F44ED" w:rsidRDefault="00DA4644" w:rsidP="00045FCD">
            <w:pPr>
              <w:suppressLineNumbers/>
              <w:jc w:val="both"/>
              <w:rPr>
                <w:rFonts w:ascii="Century Gothic" w:eastAsia="Andale Sans UI" w:hAnsi="Century Gothic"/>
                <w:sz w:val="16"/>
                <w:szCs w:val="16"/>
              </w:rPr>
            </w:pPr>
            <w:r w:rsidRPr="002F44ED">
              <w:rPr>
                <w:rFonts w:ascii="Century Gothic" w:eastAsia="Andale Sans UI" w:hAnsi="Century Gothic"/>
                <w:sz w:val="16"/>
                <w:szCs w:val="16"/>
              </w:rPr>
              <w:t>1.</w:t>
            </w:r>
          </w:p>
        </w:tc>
        <w:tc>
          <w:tcPr>
            <w:tcW w:w="9862" w:type="dxa"/>
            <w:gridSpan w:val="2"/>
            <w:shd w:val="clear" w:color="auto" w:fill="auto"/>
          </w:tcPr>
          <w:p w14:paraId="1F7139BB" w14:textId="77777777" w:rsidR="00DA4644" w:rsidRPr="002F44ED" w:rsidRDefault="00DA4644" w:rsidP="00045FCD">
            <w:pPr>
              <w:suppressLineNumbers/>
              <w:snapToGrid w:val="0"/>
              <w:jc w:val="both"/>
              <w:rPr>
                <w:rFonts w:ascii="Century Gothic" w:eastAsia="Andale Sans UI" w:hAnsi="Century Gothic"/>
                <w:sz w:val="16"/>
                <w:szCs w:val="16"/>
              </w:rPr>
            </w:pPr>
          </w:p>
          <w:p w14:paraId="55C086E9" w14:textId="77777777" w:rsidR="00DA4644" w:rsidRPr="002F44ED" w:rsidRDefault="00DA4644" w:rsidP="00045FCD">
            <w:pPr>
              <w:widowControl w:val="0"/>
              <w:suppressLineNumbers/>
              <w:jc w:val="both"/>
              <w:textAlignment w:val="auto"/>
              <w:rPr>
                <w:rFonts w:ascii="Century Gothic" w:eastAsia="Andale Sans UI" w:hAnsi="Century Gothic" w:cs="Century Gothic"/>
                <w:color w:val="auto"/>
                <w:sz w:val="18"/>
                <w:szCs w:val="18"/>
              </w:rPr>
            </w:pPr>
          </w:p>
          <w:p w14:paraId="56047987"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04B70491"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7C36DDF4"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5FEDCB15"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4094BEC5"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p w14:paraId="256752C0" w14:textId="77777777" w:rsidR="00DA4644" w:rsidRPr="002F44ED" w:rsidRDefault="00DA4644" w:rsidP="00045FCD">
            <w:pPr>
              <w:widowControl w:val="0"/>
              <w:suppressLineNumbers/>
              <w:jc w:val="both"/>
              <w:textAlignment w:val="auto"/>
              <w:rPr>
                <w:rFonts w:ascii="Century Gothic" w:eastAsia="Andale Sans UI" w:hAnsi="Century Gothic" w:cs="Times New Roman"/>
                <w:color w:val="00000A"/>
                <w:sz w:val="16"/>
                <w:szCs w:val="16"/>
              </w:rPr>
            </w:pPr>
          </w:p>
        </w:tc>
      </w:tr>
      <w:bookmarkEnd w:id="1"/>
    </w:tbl>
    <w:p w14:paraId="6097377B" w14:textId="77777777" w:rsidR="002813D5" w:rsidRPr="002F44ED" w:rsidRDefault="002813D5" w:rsidP="002813D5">
      <w:pPr>
        <w:tabs>
          <w:tab w:val="center" w:pos="4536"/>
          <w:tab w:val="right" w:pos="9072"/>
        </w:tabs>
        <w:jc w:val="center"/>
        <w:rPr>
          <w:rFonts w:ascii="Century Gothic" w:hAnsi="Century Gothic"/>
          <w:szCs w:val="20"/>
        </w:rPr>
      </w:pPr>
    </w:p>
    <w:tbl>
      <w:tblPr>
        <w:tblStyle w:val="Tabela-Siatka1"/>
        <w:tblpPr w:leftFromText="141" w:rightFromText="141" w:vertAnchor="page" w:horzAnchor="page" w:tblpX="5474" w:tblpY="11569"/>
        <w:tblW w:w="4141" w:type="dxa"/>
        <w:tblInd w:w="0" w:type="dxa"/>
        <w:tblBorders>
          <w:top w:val="single" w:sz="18" w:space="0" w:color="365F91"/>
          <w:left w:val="single" w:sz="18" w:space="0" w:color="365F91"/>
          <w:bottom w:val="single" w:sz="18" w:space="0" w:color="365F91"/>
          <w:right w:val="single" w:sz="18" w:space="0" w:color="365F91"/>
          <w:insideH w:val="single" w:sz="18" w:space="0" w:color="365F91"/>
          <w:insideV w:val="single" w:sz="18" w:space="0" w:color="365F91"/>
        </w:tblBorders>
        <w:tblLook w:val="04A0" w:firstRow="1" w:lastRow="0" w:firstColumn="1" w:lastColumn="0" w:noHBand="0" w:noVBand="1"/>
      </w:tblPr>
      <w:tblGrid>
        <w:gridCol w:w="4141"/>
      </w:tblGrid>
      <w:tr w:rsidR="00A477C4" w:rsidRPr="00915A29" w14:paraId="5B99F4F4" w14:textId="77777777" w:rsidTr="00A477C4">
        <w:trPr>
          <w:trHeight w:val="520"/>
        </w:trPr>
        <w:tc>
          <w:tcPr>
            <w:tcW w:w="4141" w:type="dxa"/>
          </w:tcPr>
          <w:p w14:paraId="7A2AEB83" w14:textId="77777777" w:rsidR="00A477C4" w:rsidRPr="00915A29" w:rsidRDefault="00A477C4" w:rsidP="00A477C4">
            <w:pPr>
              <w:tabs>
                <w:tab w:val="left" w:pos="9870"/>
              </w:tabs>
              <w:suppressAutoHyphens w:val="0"/>
              <w:jc w:val="center"/>
              <w:textAlignment w:val="auto"/>
              <w:rPr>
                <w:rFonts w:ascii="Arial" w:hAnsi="Arial" w:cstheme="minorBidi"/>
                <w:b/>
                <w:color w:val="auto"/>
                <w:kern w:val="0"/>
                <w:sz w:val="18"/>
                <w:szCs w:val="18"/>
                <w:shd w:val="clear" w:color="auto" w:fill="C4C4C4"/>
                <w:lang w:eastAsia="en-US" w:bidi="pl-PL"/>
              </w:rPr>
            </w:pPr>
            <w:bookmarkStart w:id="2" w:name="_Hlk129166901"/>
            <w:r w:rsidRPr="00915A29">
              <w:rPr>
                <w:rFonts w:ascii="Arial" w:hAnsi="Arial" w:cstheme="minorBidi"/>
                <w:color w:val="auto"/>
                <w:kern w:val="0"/>
                <w:sz w:val="18"/>
                <w:szCs w:val="18"/>
                <w:lang w:eastAsia="en-US" w:bidi="pl-PL"/>
              </w:rPr>
              <w:t xml:space="preserve">Data; </w:t>
            </w:r>
            <w:proofErr w:type="spellStart"/>
            <w:r w:rsidRPr="00915A29">
              <w:rPr>
                <w:rFonts w:ascii="Arial" w:hAnsi="Arial" w:cstheme="minorBidi"/>
                <w:color w:val="auto"/>
                <w:kern w:val="0"/>
                <w:sz w:val="18"/>
                <w:szCs w:val="18"/>
                <w:lang w:eastAsia="en-US" w:bidi="pl-PL"/>
              </w:rPr>
              <w:t>kwalifikowany</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podpis</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elektroniczny</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lub</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podpis</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zaufany</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lub</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podpis</w:t>
            </w:r>
            <w:proofErr w:type="spellEnd"/>
            <w:r w:rsidRPr="00915A29">
              <w:rPr>
                <w:rFonts w:ascii="Arial" w:hAnsi="Arial" w:cstheme="minorBidi"/>
                <w:color w:val="auto"/>
                <w:kern w:val="0"/>
                <w:sz w:val="18"/>
                <w:szCs w:val="18"/>
                <w:lang w:eastAsia="en-US" w:bidi="pl-PL"/>
              </w:rPr>
              <w:t xml:space="preserve"> </w:t>
            </w:r>
            <w:proofErr w:type="spellStart"/>
            <w:r w:rsidRPr="00915A29">
              <w:rPr>
                <w:rFonts w:ascii="Arial" w:hAnsi="Arial" w:cstheme="minorBidi"/>
                <w:color w:val="auto"/>
                <w:kern w:val="0"/>
                <w:sz w:val="18"/>
                <w:szCs w:val="18"/>
                <w:lang w:eastAsia="en-US" w:bidi="pl-PL"/>
              </w:rPr>
              <w:t>osobisty</w:t>
            </w:r>
            <w:proofErr w:type="spellEnd"/>
          </w:p>
        </w:tc>
      </w:tr>
      <w:tr w:rsidR="00A477C4" w:rsidRPr="00915A29" w14:paraId="014BC16C" w14:textId="77777777" w:rsidTr="00A477C4">
        <w:trPr>
          <w:trHeight w:val="792"/>
        </w:trPr>
        <w:tc>
          <w:tcPr>
            <w:tcW w:w="4141" w:type="dxa"/>
          </w:tcPr>
          <w:p w14:paraId="3C5711ED" w14:textId="77777777" w:rsidR="00A477C4" w:rsidRPr="00915A29" w:rsidRDefault="00A477C4" w:rsidP="00A477C4">
            <w:pPr>
              <w:tabs>
                <w:tab w:val="left" w:pos="9870"/>
              </w:tabs>
              <w:suppressAutoHyphens w:val="0"/>
              <w:spacing w:before="180"/>
              <w:textAlignment w:val="auto"/>
              <w:rPr>
                <w:rFonts w:ascii="Arial" w:hAnsi="Arial" w:cstheme="minorBidi"/>
                <w:b/>
                <w:color w:val="auto"/>
                <w:kern w:val="0"/>
                <w:sz w:val="18"/>
                <w:szCs w:val="18"/>
                <w:shd w:val="clear" w:color="auto" w:fill="C4C4C4"/>
                <w:lang w:eastAsia="en-US" w:bidi="pl-PL"/>
              </w:rPr>
            </w:pPr>
          </w:p>
          <w:p w14:paraId="73579067" w14:textId="77777777" w:rsidR="00A477C4" w:rsidRPr="00915A29" w:rsidRDefault="00A477C4" w:rsidP="00A477C4">
            <w:pPr>
              <w:tabs>
                <w:tab w:val="left" w:pos="9870"/>
              </w:tabs>
              <w:suppressAutoHyphens w:val="0"/>
              <w:spacing w:before="180"/>
              <w:textAlignment w:val="auto"/>
              <w:rPr>
                <w:rFonts w:ascii="Arial" w:hAnsi="Arial" w:cstheme="minorBidi"/>
                <w:b/>
                <w:color w:val="auto"/>
                <w:kern w:val="0"/>
                <w:sz w:val="18"/>
                <w:szCs w:val="18"/>
                <w:shd w:val="clear" w:color="auto" w:fill="C4C4C4"/>
                <w:lang w:eastAsia="en-US" w:bidi="pl-PL"/>
              </w:rPr>
            </w:pPr>
          </w:p>
        </w:tc>
      </w:tr>
      <w:bookmarkEnd w:id="2"/>
    </w:tbl>
    <w:p w14:paraId="0A5091C0" w14:textId="77777777" w:rsidR="00DA4644" w:rsidRPr="002F44ED" w:rsidRDefault="00DA4644" w:rsidP="00D83CAF">
      <w:pPr>
        <w:autoSpaceDE w:val="0"/>
        <w:spacing w:after="60"/>
        <w:rPr>
          <w:rFonts w:ascii="Arial" w:eastAsia="Times New Roman" w:hAnsi="Arial"/>
          <w:bCs/>
          <w:sz w:val="18"/>
          <w:szCs w:val="18"/>
          <w:lang w:bidi="ar-SA"/>
        </w:rPr>
      </w:pPr>
    </w:p>
    <w:sectPr w:rsidR="00DA4644" w:rsidRPr="002F44ED" w:rsidSect="00D83CAF">
      <w:pgSz w:w="11906" w:h="16838"/>
      <w:pgMar w:top="720" w:right="720" w:bottom="720" w:left="720"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ADB5" w14:textId="77777777" w:rsidR="00E6652E" w:rsidRDefault="00E6652E">
      <w:r>
        <w:separator/>
      </w:r>
    </w:p>
  </w:endnote>
  <w:endnote w:type="continuationSeparator" w:id="0">
    <w:p w14:paraId="1F702A65" w14:textId="77777777" w:rsidR="00E6652E" w:rsidRDefault="00E6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Univers-PL">
    <w:altName w:val="'Arial Unicode MS'"/>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2405" w14:textId="77777777" w:rsidR="00E6652E" w:rsidRDefault="00E6652E">
      <w:r>
        <w:separator/>
      </w:r>
    </w:p>
  </w:footnote>
  <w:footnote w:type="continuationSeparator" w:id="0">
    <w:p w14:paraId="4A017A7A" w14:textId="77777777" w:rsidR="00E6652E" w:rsidRDefault="00E6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BCF4FBD"/>
    <w:multiLevelType w:val="hybridMultilevel"/>
    <w:tmpl w:val="8CE23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9" w15:restartNumberingAfterBreak="0">
    <w:nsid w:val="2E355813"/>
    <w:multiLevelType w:val="singleLevel"/>
    <w:tmpl w:val="04150017"/>
    <w:lvl w:ilvl="0">
      <w:start w:val="1"/>
      <w:numFmt w:val="lowerLetter"/>
      <w:lvlText w:val="%1)"/>
      <w:lvlJc w:val="left"/>
      <w:pPr>
        <w:ind w:left="1429" w:hanging="360"/>
      </w:pPr>
    </w:lvl>
  </w:abstractNum>
  <w:abstractNum w:abstractNumId="70"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1BE14E0"/>
    <w:multiLevelType w:val="singleLevel"/>
    <w:tmpl w:val="04150017"/>
    <w:lvl w:ilvl="0">
      <w:start w:val="1"/>
      <w:numFmt w:val="lowerLetter"/>
      <w:lvlText w:val="%1)"/>
      <w:lvlJc w:val="left"/>
      <w:pPr>
        <w:ind w:left="1429" w:hanging="360"/>
      </w:pPr>
    </w:lvl>
  </w:abstractNum>
  <w:abstractNum w:abstractNumId="7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6"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971E30"/>
    <w:multiLevelType w:val="multilevel"/>
    <w:tmpl w:val="04150017"/>
    <w:numStyleLink w:val="Styl21"/>
  </w:abstractNum>
  <w:abstractNum w:abstractNumId="79"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80"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2"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4"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1"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2"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40C75C8"/>
    <w:multiLevelType w:val="multilevel"/>
    <w:tmpl w:val="04150017"/>
    <w:numStyleLink w:val="Styl18"/>
  </w:abstractNum>
  <w:abstractNum w:abstractNumId="96"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100"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3"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5"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6"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8"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2"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3"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5"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5341790">
    <w:abstractNumId w:val="0"/>
  </w:num>
  <w:num w:numId="2" w16cid:durableId="1642229289">
    <w:abstractNumId w:val="5"/>
  </w:num>
  <w:num w:numId="3" w16cid:durableId="101804543">
    <w:abstractNumId w:val="57"/>
  </w:num>
  <w:num w:numId="4" w16cid:durableId="813327408">
    <w:abstractNumId w:val="115"/>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16cid:durableId="672613253">
    <w:abstractNumId w:val="64"/>
  </w:num>
  <w:num w:numId="6" w16cid:durableId="40447000">
    <w:abstractNumId w:val="90"/>
  </w:num>
  <w:num w:numId="7" w16cid:durableId="135539404">
    <w:abstractNumId w:val="52"/>
  </w:num>
  <w:num w:numId="8" w16cid:durableId="322393080">
    <w:abstractNumId w:val="86"/>
  </w:num>
  <w:num w:numId="9" w16cid:durableId="453332339">
    <w:abstractNumId w:val="94"/>
  </w:num>
  <w:num w:numId="10" w16cid:durableId="1673484304">
    <w:abstractNumId w:val="109"/>
  </w:num>
  <w:num w:numId="11" w16cid:durableId="9916234">
    <w:abstractNumId w:val="87"/>
  </w:num>
  <w:num w:numId="12" w16cid:durableId="340931041">
    <w:abstractNumId w:val="49"/>
  </w:num>
  <w:num w:numId="13" w16cid:durableId="443378619">
    <w:abstractNumId w:val="102"/>
  </w:num>
  <w:num w:numId="14" w16cid:durableId="1379546840">
    <w:abstractNumId w:val="26"/>
    <w:lvlOverride w:ilvl="0">
      <w:startOverride w:val="1"/>
    </w:lvlOverride>
  </w:num>
  <w:num w:numId="15" w16cid:durableId="1122765018">
    <w:abstractNumId w:val="4"/>
    <w:lvlOverride w:ilvl="0">
      <w:startOverride w:val="1"/>
    </w:lvlOverride>
  </w:num>
  <w:num w:numId="16" w16cid:durableId="608004423">
    <w:abstractNumId w:val="100"/>
  </w:num>
  <w:num w:numId="17" w16cid:durableId="1898202808">
    <w:abstractNumId w:val="77"/>
  </w:num>
  <w:num w:numId="18" w16cid:durableId="1491945069">
    <w:abstractNumId w:val="113"/>
  </w:num>
  <w:num w:numId="19" w16cid:durableId="925770222">
    <w:abstractNumId w:val="76"/>
  </w:num>
  <w:num w:numId="20" w16cid:durableId="580722627">
    <w:abstractNumId w:val="88"/>
  </w:num>
  <w:num w:numId="21" w16cid:durableId="435294148">
    <w:abstractNumId w:val="97"/>
  </w:num>
  <w:num w:numId="22" w16cid:durableId="950278948">
    <w:abstractNumId w:val="93"/>
  </w:num>
  <w:num w:numId="23" w16cid:durableId="59596819">
    <w:abstractNumId w:val="60"/>
  </w:num>
  <w:num w:numId="24" w16cid:durableId="1647126973">
    <w:abstractNumId w:val="73"/>
  </w:num>
  <w:num w:numId="25" w16cid:durableId="1878618340">
    <w:abstractNumId w:val="23"/>
  </w:num>
  <w:num w:numId="26" w16cid:durableId="847914655">
    <w:abstractNumId w:val="18"/>
  </w:num>
  <w:num w:numId="27" w16cid:durableId="1881895117">
    <w:abstractNumId w:val="84"/>
  </w:num>
  <w:num w:numId="28" w16cid:durableId="1879006330">
    <w:abstractNumId w:val="55"/>
  </w:num>
  <w:num w:numId="29" w16cid:durableId="1578055550">
    <w:abstractNumId w:val="12"/>
  </w:num>
  <w:num w:numId="30" w16cid:durableId="949121494">
    <w:abstractNumId w:val="63"/>
  </w:num>
  <w:num w:numId="31" w16cid:durableId="1284196493">
    <w:abstractNumId w:val="56"/>
  </w:num>
  <w:num w:numId="32" w16cid:durableId="715592024">
    <w:abstractNumId w:val="13"/>
  </w:num>
  <w:num w:numId="33" w16cid:durableId="1176270463">
    <w:abstractNumId w:val="14"/>
  </w:num>
  <w:num w:numId="34" w16cid:durableId="221530024">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16cid:durableId="1822572810">
    <w:abstractNumId w:val="62"/>
  </w:num>
  <w:num w:numId="36" w16cid:durableId="581108993">
    <w:abstractNumId w:val="24"/>
  </w:num>
  <w:num w:numId="37" w16cid:durableId="1562323196">
    <w:abstractNumId w:val="45"/>
  </w:num>
  <w:num w:numId="38" w16cid:durableId="139662656">
    <w:abstractNumId w:val="82"/>
  </w:num>
  <w:num w:numId="39" w16cid:durableId="772286732">
    <w:abstractNumId w:val="79"/>
  </w:num>
  <w:num w:numId="40" w16cid:durableId="833952112">
    <w:abstractNumId w:val="42"/>
  </w:num>
  <w:num w:numId="41" w16cid:durableId="839396001">
    <w:abstractNumId w:val="95"/>
  </w:num>
  <w:num w:numId="42" w16cid:durableId="1145512443">
    <w:abstractNumId w:val="33"/>
  </w:num>
  <w:num w:numId="43" w16cid:durableId="1875606349">
    <w:abstractNumId w:val="39"/>
  </w:num>
  <w:num w:numId="44" w16cid:durableId="791292190">
    <w:abstractNumId w:val="89"/>
  </w:num>
  <w:num w:numId="45" w16cid:durableId="233980132">
    <w:abstractNumId w:val="98"/>
  </w:num>
  <w:num w:numId="46" w16cid:durableId="881676947">
    <w:abstractNumId w:val="110"/>
  </w:num>
  <w:num w:numId="47" w16cid:durableId="505097187">
    <w:abstractNumId w:val="34"/>
  </w:num>
  <w:num w:numId="48" w16cid:durableId="1799568985">
    <w:abstractNumId w:val="37"/>
  </w:num>
  <w:num w:numId="49" w16cid:durableId="427654087">
    <w:abstractNumId w:val="41"/>
  </w:num>
  <w:num w:numId="50" w16cid:durableId="1284537731">
    <w:abstractNumId w:val="29"/>
  </w:num>
  <w:num w:numId="51" w16cid:durableId="566189861">
    <w:abstractNumId w:val="35"/>
  </w:num>
  <w:num w:numId="52" w16cid:durableId="105931225">
    <w:abstractNumId w:val="78"/>
  </w:num>
  <w:num w:numId="53" w16cid:durableId="1612853690">
    <w:abstractNumId w:val="28"/>
  </w:num>
  <w:num w:numId="54" w16cid:durableId="202444825">
    <w:abstractNumId w:val="31"/>
  </w:num>
  <w:num w:numId="55" w16cid:durableId="1475027939">
    <w:abstractNumId w:val="46"/>
  </w:num>
  <w:num w:numId="56" w16cid:durableId="2059627571">
    <w:abstractNumId w:val="104"/>
  </w:num>
  <w:num w:numId="57" w16cid:durableId="651301280">
    <w:abstractNumId w:val="59"/>
  </w:num>
  <w:num w:numId="58" w16cid:durableId="55933148">
    <w:abstractNumId w:val="3"/>
  </w:num>
  <w:num w:numId="59" w16cid:durableId="400295851">
    <w:abstractNumId w:val="30"/>
  </w:num>
  <w:num w:numId="60" w16cid:durableId="1641838350">
    <w:abstractNumId w:val="40"/>
  </w:num>
  <w:num w:numId="61" w16cid:durableId="227228799">
    <w:abstractNumId w:val="43"/>
  </w:num>
  <w:num w:numId="62" w16cid:durableId="595871036">
    <w:abstractNumId w:val="48"/>
  </w:num>
  <w:num w:numId="63" w16cid:durableId="51195103">
    <w:abstractNumId w:val="47"/>
  </w:num>
  <w:num w:numId="64" w16cid:durableId="1995643525">
    <w:abstractNumId w:val="75"/>
  </w:num>
  <w:num w:numId="65" w16cid:durableId="792408758">
    <w:abstractNumId w:val="80"/>
  </w:num>
  <w:num w:numId="66" w16cid:durableId="1552613851">
    <w:abstractNumId w:val="114"/>
  </w:num>
  <w:num w:numId="67" w16cid:durableId="823164469">
    <w:abstractNumId w:val="99"/>
  </w:num>
  <w:num w:numId="68" w16cid:durableId="262617144">
    <w:abstractNumId w:val="81"/>
  </w:num>
  <w:num w:numId="69" w16cid:durableId="801657132">
    <w:abstractNumId w:val="71"/>
  </w:num>
  <w:num w:numId="70" w16cid:durableId="1572158972">
    <w:abstractNumId w:val="106"/>
  </w:num>
  <w:num w:numId="71" w16cid:durableId="373309961">
    <w:abstractNumId w:val="107"/>
  </w:num>
  <w:num w:numId="72" w16cid:durableId="208954295">
    <w:abstractNumId w:val="96"/>
  </w:num>
  <w:num w:numId="73" w16cid:durableId="1282613961">
    <w:abstractNumId w:val="50"/>
  </w:num>
  <w:num w:numId="74" w16cid:durableId="1344359427">
    <w:abstractNumId w:val="101"/>
  </w:num>
  <w:num w:numId="75" w16cid:durableId="1058937424">
    <w:abstractNumId w:val="58"/>
  </w:num>
  <w:num w:numId="76" w16cid:durableId="457071285">
    <w:abstractNumId w:val="91"/>
  </w:num>
  <w:num w:numId="77" w16cid:durableId="876238755">
    <w:abstractNumId w:val="108"/>
  </w:num>
  <w:num w:numId="78" w16cid:durableId="150341929">
    <w:abstractNumId w:val="66"/>
  </w:num>
  <w:num w:numId="79" w16cid:durableId="1516767954">
    <w:abstractNumId w:val="10"/>
  </w:num>
  <w:num w:numId="80" w16cid:durableId="1136411912">
    <w:abstractNumId w:val="36"/>
  </w:num>
  <w:num w:numId="81" w16cid:durableId="1291398888">
    <w:abstractNumId w:val="38"/>
  </w:num>
  <w:num w:numId="82" w16cid:durableId="1091120814">
    <w:abstractNumId w:val="44"/>
  </w:num>
  <w:num w:numId="83" w16cid:durableId="899942897">
    <w:abstractNumId w:val="65"/>
  </w:num>
  <w:num w:numId="84" w16cid:durableId="1373992033">
    <w:abstractNumId w:val="54"/>
  </w:num>
  <w:num w:numId="85" w16cid:durableId="1832942090">
    <w:abstractNumId w:val="69"/>
  </w:num>
  <w:num w:numId="86" w16cid:durableId="1400905829">
    <w:abstractNumId w:val="111"/>
  </w:num>
  <w:num w:numId="87" w16cid:durableId="395671387">
    <w:abstractNumId w:val="105"/>
  </w:num>
  <w:num w:numId="88" w16cid:durableId="1503546394">
    <w:abstractNumId w:val="70"/>
  </w:num>
  <w:num w:numId="89" w16cid:durableId="448475685">
    <w:abstractNumId w:val="92"/>
  </w:num>
  <w:num w:numId="90" w16cid:durableId="605387947">
    <w:abstractNumId w:val="53"/>
  </w:num>
  <w:num w:numId="91" w16cid:durableId="529492963">
    <w:abstractNumId w:val="74"/>
  </w:num>
  <w:num w:numId="92" w16cid:durableId="1720397783">
    <w:abstractNumId w:val="103"/>
  </w:num>
  <w:num w:numId="93" w16cid:durableId="1592739002">
    <w:abstractNumId w:val="51"/>
  </w:num>
  <w:num w:numId="94" w16cid:durableId="611324399">
    <w:abstractNumId w:val="85"/>
  </w:num>
  <w:num w:numId="95" w16cid:durableId="1857421721">
    <w:abstractNumId w:val="61"/>
  </w:num>
  <w:num w:numId="96" w16cid:durableId="1425809115">
    <w:abstractNumId w:val="72"/>
  </w:num>
  <w:num w:numId="97" w16cid:durableId="867910673">
    <w:abstractNumId w:val="115"/>
  </w:num>
  <w:num w:numId="98" w16cid:durableId="559246674">
    <w:abstractNumId w:val="6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A5555"/>
    <w:rsid w:val="002B3D30"/>
    <w:rsid w:val="002B4E39"/>
    <w:rsid w:val="002B690B"/>
    <w:rsid w:val="002B7EF8"/>
    <w:rsid w:val="002C1995"/>
    <w:rsid w:val="002C2713"/>
    <w:rsid w:val="002C3549"/>
    <w:rsid w:val="002D4F57"/>
    <w:rsid w:val="002E335D"/>
    <w:rsid w:val="002E3C46"/>
    <w:rsid w:val="002F44ED"/>
    <w:rsid w:val="002F4A88"/>
    <w:rsid w:val="002F4C46"/>
    <w:rsid w:val="002F6EFD"/>
    <w:rsid w:val="002F7329"/>
    <w:rsid w:val="003000CC"/>
    <w:rsid w:val="00301FC5"/>
    <w:rsid w:val="003076BA"/>
    <w:rsid w:val="00313BC4"/>
    <w:rsid w:val="003208E1"/>
    <w:rsid w:val="00321F55"/>
    <w:rsid w:val="0032627A"/>
    <w:rsid w:val="0033217E"/>
    <w:rsid w:val="00340B05"/>
    <w:rsid w:val="00345630"/>
    <w:rsid w:val="00345BAB"/>
    <w:rsid w:val="00347D6B"/>
    <w:rsid w:val="00350FBB"/>
    <w:rsid w:val="0035345E"/>
    <w:rsid w:val="00353FC5"/>
    <w:rsid w:val="003547D2"/>
    <w:rsid w:val="00355F82"/>
    <w:rsid w:val="003572F4"/>
    <w:rsid w:val="003610F1"/>
    <w:rsid w:val="003661CA"/>
    <w:rsid w:val="0037007D"/>
    <w:rsid w:val="00373C2E"/>
    <w:rsid w:val="00377ED7"/>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20B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5667B"/>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1EBC"/>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A1AC8"/>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A29"/>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1FA1"/>
    <w:rsid w:val="00983DCC"/>
    <w:rsid w:val="00986750"/>
    <w:rsid w:val="00987BBA"/>
    <w:rsid w:val="00991B72"/>
    <w:rsid w:val="009A2302"/>
    <w:rsid w:val="009B0F1D"/>
    <w:rsid w:val="009B4021"/>
    <w:rsid w:val="009B41DB"/>
    <w:rsid w:val="009B7A63"/>
    <w:rsid w:val="009C0DFC"/>
    <w:rsid w:val="009C59C2"/>
    <w:rsid w:val="009D3082"/>
    <w:rsid w:val="009D38C8"/>
    <w:rsid w:val="009D68AC"/>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477C4"/>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09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4B0A"/>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82F79"/>
    <w:rsid w:val="00D83CAF"/>
    <w:rsid w:val="00D87361"/>
    <w:rsid w:val="00D917CB"/>
    <w:rsid w:val="00D921A4"/>
    <w:rsid w:val="00D943A5"/>
    <w:rsid w:val="00D95227"/>
    <w:rsid w:val="00D95F19"/>
    <w:rsid w:val="00DA00C2"/>
    <w:rsid w:val="00DA4644"/>
    <w:rsid w:val="00DA62CB"/>
    <w:rsid w:val="00DA7E1D"/>
    <w:rsid w:val="00DB27F0"/>
    <w:rsid w:val="00DD0089"/>
    <w:rsid w:val="00DD35FF"/>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0048"/>
    <w:rsid w:val="00E663D6"/>
    <w:rsid w:val="00E6652E"/>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B0A"/>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DA4644"/>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181</Words>
  <Characters>1087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1266</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Wiesław Babiżewski</cp:lastModifiedBy>
  <cp:revision>12</cp:revision>
  <cp:lastPrinted>2021-08-12T12:31:00Z</cp:lastPrinted>
  <dcterms:created xsi:type="dcterms:W3CDTF">2023-04-13T10:26:00Z</dcterms:created>
  <dcterms:modified xsi:type="dcterms:W3CDTF">2024-03-21T11:02:00Z</dcterms:modified>
</cp:coreProperties>
</file>