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6270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03.04.2024r.</w:t>
      </w:r>
    </w:p>
    <w:p w14:paraId="0D54F82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ZP/2501/22/24</w:t>
      </w:r>
    </w:p>
    <w:p w14:paraId="0FC11FF4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EF38C0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0511308" w14:textId="35270AB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E42EEE">
        <w:rPr>
          <w:rFonts w:ascii="Arial" w:hAnsi="Arial" w:cs="Arial"/>
          <w:sz w:val="18"/>
          <w:szCs w:val="18"/>
        </w:rPr>
        <w:t>d</w:t>
      </w:r>
      <w:r w:rsidR="004D3622" w:rsidRPr="004D3622">
        <w:rPr>
          <w:rFonts w:ascii="Arial" w:hAnsi="Arial" w:cs="Arial"/>
          <w:sz w:val="18"/>
          <w:szCs w:val="18"/>
        </w:rPr>
        <w:t>zierżaw</w:t>
      </w:r>
      <w:r w:rsidR="00E42EEE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wstrzykiwacza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kontrastu wraz z dostawą materiałów zużywalnych.</w:t>
      </w:r>
    </w:p>
    <w:p w14:paraId="2154163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1E4FC9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03.04.2024r.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8BA368B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C64BC" w14:paraId="54B5D5B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B539A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3245F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719CB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54CF3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C64BC" w14:paraId="7D3024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D4228C" w14:textId="35D1E72B" w:rsidR="005C64BC" w:rsidRDefault="00497AB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Dzierżawa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kontrastu wraz z dostawą materiałów zużywalnych.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3E2BA1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1C8000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6768E6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434 297,38</w:t>
            </w:r>
          </w:p>
        </w:tc>
      </w:tr>
      <w:tr w:rsidR="005C64BC" w14:paraId="007FFD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23E680" w14:textId="77777777" w:rsidR="00E42EEE" w:rsidRDefault="00497AB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Jana Kazimierza 16 </w:t>
            </w:r>
          </w:p>
          <w:p w14:paraId="3AFFF5B5" w14:textId="509E1F4E" w:rsidR="005C64BC" w:rsidRDefault="00497AB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01-248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1EDB5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389 455,20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90122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429 791,62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D6106" w14:textId="77777777" w:rsidR="005C64BC" w:rsidRDefault="00497AB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937393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69A09B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9970413" w14:textId="77777777" w:rsidR="00497ABD" w:rsidRDefault="00497ABD" w:rsidP="00497ABD">
      <w:pPr>
        <w:ind w:right="110"/>
        <w:rPr>
          <w:rFonts w:ascii="Arial" w:hAnsi="Arial" w:cs="Arial"/>
          <w:sz w:val="18"/>
          <w:szCs w:val="18"/>
        </w:rPr>
      </w:pPr>
    </w:p>
    <w:p w14:paraId="618449CE" w14:textId="77777777" w:rsidR="00497ABD" w:rsidRDefault="00497ABD" w:rsidP="00497AB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B105C2C" w14:textId="77777777" w:rsidR="00497ABD" w:rsidRDefault="00497ABD" w:rsidP="00497AB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E73423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E8C60" w14:textId="77777777" w:rsidR="00DF23C9" w:rsidRDefault="00DF23C9" w:rsidP="002A54AA">
      <w:r>
        <w:separator/>
      </w:r>
    </w:p>
  </w:endnote>
  <w:endnote w:type="continuationSeparator" w:id="0">
    <w:p w14:paraId="30E4C885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2C4F8" w14:textId="77777777" w:rsidR="00DF23C9" w:rsidRDefault="00DF23C9" w:rsidP="002A54AA">
      <w:r>
        <w:separator/>
      </w:r>
    </w:p>
  </w:footnote>
  <w:footnote w:type="continuationSeparator" w:id="0">
    <w:p w14:paraId="17C1F282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97ABD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C64BC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2EEE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0047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1DB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2024-04-03T08:35:00Z</dcterms:created>
  <dcterms:modified xsi:type="dcterms:W3CDTF">2024-04-03T08:36:00Z</dcterms:modified>
</cp:coreProperties>
</file>