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860F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04.04.2024r.</w:t>
      </w:r>
    </w:p>
    <w:p w14:paraId="1EDAE556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ZP/2501/12.1/24</w:t>
      </w:r>
    </w:p>
    <w:p w14:paraId="4E9CDFB2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33E8621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0AC915B" w14:textId="51C0E32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2E0785">
        <w:rPr>
          <w:rFonts w:ascii="Arial" w:hAnsi="Arial" w:cs="Arial"/>
          <w:sz w:val="18"/>
          <w:szCs w:val="18"/>
        </w:rPr>
        <w:t>pn.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2E0785">
        <w:rPr>
          <w:rFonts w:ascii="Arial" w:hAnsi="Arial" w:cs="Arial"/>
          <w:sz w:val="18"/>
          <w:szCs w:val="18"/>
        </w:rPr>
        <w:t>Dostawa sprzętu medycznego jednorazowego użytku- powtórzenie</w:t>
      </w:r>
    </w:p>
    <w:p w14:paraId="37512328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EBE79DE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04.04.2024r.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C56064D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90513F" w14:paraId="434A361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3C8AD7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A75643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A5216F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0051AD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0513F" w14:paraId="056B6BF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09B479" w14:textId="77777777" w:rsidR="0090513F" w:rsidRDefault="002E078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Sprzęt medyczny drobny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5D4E90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9BC486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CF3D32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213 828,97</w:t>
            </w:r>
          </w:p>
        </w:tc>
      </w:tr>
      <w:tr w:rsidR="0090513F" w14:paraId="4C0DAE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191961" w14:textId="77777777" w:rsidR="0090513F" w:rsidRDefault="002E0785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EF5862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116 185,50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E7FA5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131 110,90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13A0D4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513F" w14:paraId="696A74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185F1" w14:textId="77777777" w:rsidR="0090513F" w:rsidRDefault="002E0785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Graniczna 32 b, 44-178 Przyszowice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6312665250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DC4219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189 085,00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080DD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210 778,40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BC7893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513F" w14:paraId="7AF144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04F958" w14:textId="77777777" w:rsidR="0090513F" w:rsidRDefault="002E078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DE7571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147 197,00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4C4D0A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165 562,70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343C11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0513F" w14:paraId="5D84DF3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D5F5A6" w14:textId="77777777" w:rsidR="0090513F" w:rsidRDefault="002E078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Pojemniki jednorazowe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3D9348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4810EB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BDC03D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50 860,00</w:t>
            </w:r>
          </w:p>
        </w:tc>
      </w:tr>
      <w:tr w:rsidR="0090513F" w14:paraId="66FF51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733E88" w14:textId="77777777" w:rsidR="0090513F" w:rsidRDefault="002E078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32B82E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50 217,50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D08F36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54 234,90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12BD92" w14:textId="77777777" w:rsidR="0090513F" w:rsidRDefault="002E078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BDEA07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6BF80A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76195BB" w14:textId="77777777" w:rsidR="002E0785" w:rsidRDefault="002E0785" w:rsidP="0039322D">
      <w:pPr>
        <w:ind w:right="110"/>
        <w:rPr>
          <w:rFonts w:ascii="Arial" w:hAnsi="Arial" w:cs="Arial"/>
          <w:sz w:val="18"/>
          <w:szCs w:val="18"/>
        </w:rPr>
      </w:pPr>
    </w:p>
    <w:p w14:paraId="0BB744C9" w14:textId="14F21D7A" w:rsidR="006E6974" w:rsidRDefault="002E0785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4C7E60E0" w14:textId="1657402B" w:rsidR="002E0785" w:rsidRDefault="002E0785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7E3896C2" w14:textId="6BE6EBD4" w:rsidR="002E0785" w:rsidRDefault="002E0785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sectPr w:rsidR="002E0785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5BCB" w14:textId="77777777" w:rsidR="00DF23C9" w:rsidRDefault="00DF23C9" w:rsidP="002A54AA">
      <w:r>
        <w:separator/>
      </w:r>
    </w:p>
  </w:endnote>
  <w:endnote w:type="continuationSeparator" w:id="0">
    <w:p w14:paraId="1ABA04FD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4167" w14:textId="77777777" w:rsidR="00DF23C9" w:rsidRDefault="00DF23C9" w:rsidP="002A54AA">
      <w:r>
        <w:separator/>
      </w:r>
    </w:p>
  </w:footnote>
  <w:footnote w:type="continuationSeparator" w:id="0">
    <w:p w14:paraId="65A7204D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3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6E5E3B"/>
    <w:multiLevelType w:val="hybridMultilevel"/>
    <w:tmpl w:val="ADD2F63E"/>
    <w:lvl w:ilvl="0" w:tplc="62174055">
      <w:start w:val="1"/>
      <w:numFmt w:val="decimal"/>
      <w:lvlText w:val="%1."/>
      <w:lvlJc w:val="left"/>
      <w:pPr>
        <w:ind w:left="720" w:hanging="360"/>
      </w:pPr>
    </w:lvl>
    <w:lvl w:ilvl="1" w:tplc="62174055" w:tentative="1">
      <w:start w:val="1"/>
      <w:numFmt w:val="lowerLetter"/>
      <w:lvlText w:val="%2."/>
      <w:lvlJc w:val="left"/>
      <w:pPr>
        <w:ind w:left="1440" w:hanging="360"/>
      </w:pPr>
    </w:lvl>
    <w:lvl w:ilvl="2" w:tplc="62174055" w:tentative="1">
      <w:start w:val="1"/>
      <w:numFmt w:val="lowerRoman"/>
      <w:lvlText w:val="%3."/>
      <w:lvlJc w:val="right"/>
      <w:pPr>
        <w:ind w:left="2160" w:hanging="180"/>
      </w:pPr>
    </w:lvl>
    <w:lvl w:ilvl="3" w:tplc="62174055" w:tentative="1">
      <w:start w:val="1"/>
      <w:numFmt w:val="decimal"/>
      <w:lvlText w:val="%4."/>
      <w:lvlJc w:val="left"/>
      <w:pPr>
        <w:ind w:left="2880" w:hanging="360"/>
      </w:pPr>
    </w:lvl>
    <w:lvl w:ilvl="4" w:tplc="62174055" w:tentative="1">
      <w:start w:val="1"/>
      <w:numFmt w:val="lowerLetter"/>
      <w:lvlText w:val="%5."/>
      <w:lvlJc w:val="left"/>
      <w:pPr>
        <w:ind w:left="3600" w:hanging="360"/>
      </w:pPr>
    </w:lvl>
    <w:lvl w:ilvl="5" w:tplc="62174055" w:tentative="1">
      <w:start w:val="1"/>
      <w:numFmt w:val="lowerRoman"/>
      <w:lvlText w:val="%6."/>
      <w:lvlJc w:val="right"/>
      <w:pPr>
        <w:ind w:left="4320" w:hanging="180"/>
      </w:pPr>
    </w:lvl>
    <w:lvl w:ilvl="6" w:tplc="62174055" w:tentative="1">
      <w:start w:val="1"/>
      <w:numFmt w:val="decimal"/>
      <w:lvlText w:val="%7."/>
      <w:lvlJc w:val="left"/>
      <w:pPr>
        <w:ind w:left="5040" w:hanging="360"/>
      </w:pPr>
    </w:lvl>
    <w:lvl w:ilvl="7" w:tplc="62174055" w:tentative="1">
      <w:start w:val="1"/>
      <w:numFmt w:val="lowerLetter"/>
      <w:lvlText w:val="%8."/>
      <w:lvlJc w:val="left"/>
      <w:pPr>
        <w:ind w:left="5760" w:hanging="360"/>
      </w:pPr>
    </w:lvl>
    <w:lvl w:ilvl="8" w:tplc="621740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9E014C"/>
    <w:multiLevelType w:val="hybridMultilevel"/>
    <w:tmpl w:val="F6863B98"/>
    <w:lvl w:ilvl="0" w:tplc="695597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77326">
    <w:abstractNumId w:val="36"/>
  </w:num>
  <w:num w:numId="2" w16cid:durableId="1873954619">
    <w:abstractNumId w:val="1"/>
  </w:num>
  <w:num w:numId="3" w16cid:durableId="1478763483">
    <w:abstractNumId w:val="31"/>
  </w:num>
  <w:num w:numId="4" w16cid:durableId="1263994064">
    <w:abstractNumId w:val="18"/>
  </w:num>
  <w:num w:numId="5" w16cid:durableId="2077240764">
    <w:abstractNumId w:val="11"/>
  </w:num>
  <w:num w:numId="6" w16cid:durableId="145778160">
    <w:abstractNumId w:val="41"/>
  </w:num>
  <w:num w:numId="7" w16cid:durableId="1421023588">
    <w:abstractNumId w:val="40"/>
  </w:num>
  <w:num w:numId="8" w16cid:durableId="629438975">
    <w:abstractNumId w:val="37"/>
  </w:num>
  <w:num w:numId="9" w16cid:durableId="1516378306">
    <w:abstractNumId w:val="42"/>
  </w:num>
  <w:num w:numId="10" w16cid:durableId="1672559281">
    <w:abstractNumId w:val="23"/>
  </w:num>
  <w:num w:numId="11" w16cid:durableId="1851021170">
    <w:abstractNumId w:val="5"/>
  </w:num>
  <w:num w:numId="12" w16cid:durableId="670302320">
    <w:abstractNumId w:val="2"/>
  </w:num>
  <w:num w:numId="13" w16cid:durableId="301467298">
    <w:abstractNumId w:val="44"/>
  </w:num>
  <w:num w:numId="14" w16cid:durableId="257104691">
    <w:abstractNumId w:val="19"/>
  </w:num>
  <w:num w:numId="15" w16cid:durableId="2072265071">
    <w:abstractNumId w:val="12"/>
  </w:num>
  <w:num w:numId="16" w16cid:durableId="1118839028">
    <w:abstractNumId w:val="26"/>
  </w:num>
  <w:num w:numId="17" w16cid:durableId="381176950">
    <w:abstractNumId w:val="16"/>
  </w:num>
  <w:num w:numId="18" w16cid:durableId="2023974817">
    <w:abstractNumId w:val="45"/>
  </w:num>
  <w:num w:numId="19" w16cid:durableId="1738552623">
    <w:abstractNumId w:val="33"/>
  </w:num>
  <w:num w:numId="20" w16cid:durableId="1889024906">
    <w:abstractNumId w:val="34"/>
  </w:num>
  <w:num w:numId="21" w16cid:durableId="975569737">
    <w:abstractNumId w:val="9"/>
  </w:num>
  <w:num w:numId="22" w16cid:durableId="993146410">
    <w:abstractNumId w:val="47"/>
  </w:num>
  <w:num w:numId="23" w16cid:durableId="360013005">
    <w:abstractNumId w:val="0"/>
  </w:num>
  <w:num w:numId="24" w16cid:durableId="608195786">
    <w:abstractNumId w:val="28"/>
  </w:num>
  <w:num w:numId="25" w16cid:durableId="1069619186">
    <w:abstractNumId w:val="43"/>
  </w:num>
  <w:num w:numId="26" w16cid:durableId="908460597">
    <w:abstractNumId w:val="20"/>
  </w:num>
  <w:num w:numId="27" w16cid:durableId="1701710428">
    <w:abstractNumId w:val="22"/>
  </w:num>
  <w:num w:numId="28" w16cid:durableId="60719010">
    <w:abstractNumId w:val="24"/>
  </w:num>
  <w:num w:numId="29" w16cid:durableId="1037706132">
    <w:abstractNumId w:val="39"/>
  </w:num>
  <w:num w:numId="30" w16cid:durableId="1172333754">
    <w:abstractNumId w:val="10"/>
  </w:num>
  <w:num w:numId="31" w16cid:durableId="1501114511">
    <w:abstractNumId w:val="6"/>
  </w:num>
  <w:num w:numId="32" w16cid:durableId="525558200">
    <w:abstractNumId w:val="35"/>
  </w:num>
  <w:num w:numId="33" w16cid:durableId="1356153121">
    <w:abstractNumId w:val="32"/>
  </w:num>
  <w:num w:numId="34" w16cid:durableId="169830946">
    <w:abstractNumId w:val="17"/>
  </w:num>
  <w:num w:numId="35" w16cid:durableId="1993556965">
    <w:abstractNumId w:val="3"/>
  </w:num>
  <w:num w:numId="36" w16cid:durableId="1006515524">
    <w:abstractNumId w:val="38"/>
  </w:num>
  <w:num w:numId="37" w16cid:durableId="1264454718">
    <w:abstractNumId w:val="14"/>
  </w:num>
  <w:num w:numId="38" w16cid:durableId="11032527">
    <w:abstractNumId w:val="7"/>
  </w:num>
  <w:num w:numId="39" w16cid:durableId="1516000081">
    <w:abstractNumId w:val="48"/>
  </w:num>
  <w:num w:numId="40" w16cid:durableId="2101829758">
    <w:abstractNumId w:val="30"/>
  </w:num>
  <w:num w:numId="41" w16cid:durableId="537207750">
    <w:abstractNumId w:val="25"/>
  </w:num>
  <w:num w:numId="42" w16cid:durableId="523175326">
    <w:abstractNumId w:val="21"/>
  </w:num>
  <w:num w:numId="43" w16cid:durableId="1781801366">
    <w:abstractNumId w:val="8"/>
  </w:num>
  <w:num w:numId="44" w16cid:durableId="131868601">
    <w:abstractNumId w:val="29"/>
  </w:num>
  <w:num w:numId="45" w16cid:durableId="1654217113">
    <w:abstractNumId w:val="4"/>
  </w:num>
  <w:num w:numId="46" w16cid:durableId="1664578094">
    <w:abstractNumId w:val="50"/>
  </w:num>
  <w:num w:numId="47" w16cid:durableId="2027904364">
    <w:abstractNumId w:val="13"/>
  </w:num>
  <w:num w:numId="48" w16cid:durableId="646398071">
    <w:abstractNumId w:val="27"/>
  </w:num>
  <w:num w:numId="49" w16cid:durableId="107744989">
    <w:abstractNumId w:val="15"/>
  </w:num>
  <w:num w:numId="50" w16cid:durableId="649944021">
    <w:abstractNumId w:val="49"/>
  </w:num>
  <w:num w:numId="51" w16cid:durableId="168521100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0785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0513F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7A82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2</cp:revision>
  <cp:lastPrinted>2024-04-04T08:50:00Z</cp:lastPrinted>
  <dcterms:created xsi:type="dcterms:W3CDTF">2024-04-04T08:51:00Z</dcterms:created>
  <dcterms:modified xsi:type="dcterms:W3CDTF">2024-04-04T08:51:00Z</dcterms:modified>
</cp:coreProperties>
</file>