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7826D0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 w:rsidRPr="007826D0">
        <w:rPr>
          <w:rFonts w:ascii="Arial" w:hAnsi="Arial" w:cs="Arial"/>
          <w:sz w:val="20"/>
          <w:szCs w:val="20"/>
        </w:rPr>
        <w:t>Ciechanów</w:t>
      </w:r>
      <w:r w:rsidR="005B2EC9" w:rsidRPr="007826D0">
        <w:rPr>
          <w:rFonts w:ascii="Arial" w:hAnsi="Arial" w:cs="Arial"/>
          <w:sz w:val="20"/>
          <w:szCs w:val="20"/>
        </w:rPr>
        <w:t xml:space="preserve">, dnia </w:t>
      </w:r>
      <w:r w:rsidRPr="007826D0">
        <w:rPr>
          <w:rFonts w:ascii="Arial" w:hAnsi="Arial" w:cs="Arial"/>
          <w:sz w:val="20"/>
          <w:szCs w:val="20"/>
        </w:rPr>
        <w:t>30.05.2019</w:t>
      </w:r>
      <w:r w:rsidR="005B2EC9" w:rsidRPr="007826D0">
        <w:rPr>
          <w:rFonts w:ascii="Arial" w:hAnsi="Arial" w:cs="Arial"/>
          <w:sz w:val="20"/>
          <w:szCs w:val="20"/>
        </w:rPr>
        <w:t>r.</w:t>
      </w:r>
    </w:p>
    <w:p w:rsidR="005B2EC9" w:rsidRPr="007826D0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7826D0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 w:rsidRPr="007826D0">
        <w:rPr>
          <w:rFonts w:ascii="Arial" w:hAnsi="Arial" w:cs="Arial"/>
          <w:sz w:val="20"/>
          <w:szCs w:val="20"/>
        </w:rPr>
        <w:t>ZP/2501/50/19</w:t>
      </w:r>
    </w:p>
    <w:p w:rsidR="005B2EC9" w:rsidRPr="007826D0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7826D0">
        <w:rPr>
          <w:rFonts w:ascii="Arial" w:hAnsi="Arial" w:cs="Arial"/>
          <w:b/>
          <w:bCs/>
        </w:rPr>
        <w:t xml:space="preserve">Zawiadomienie o wyborze </w:t>
      </w:r>
    </w:p>
    <w:p w:rsidR="005B2EC9" w:rsidRPr="007826D0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7826D0">
        <w:rPr>
          <w:rFonts w:ascii="Arial" w:hAnsi="Arial" w:cs="Arial"/>
          <w:b/>
          <w:bCs/>
        </w:rPr>
        <w:t>najkorzystniejszej oferty</w:t>
      </w:r>
    </w:p>
    <w:p w:rsidR="005B2EC9" w:rsidRPr="007826D0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7826D0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7826D0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D039B2" w:rsidRPr="007826D0">
        <w:rPr>
          <w:rFonts w:ascii="Arial" w:hAnsi="Arial" w:cs="Arial"/>
          <w:b/>
          <w:sz w:val="20"/>
          <w:szCs w:val="20"/>
        </w:rPr>
        <w:t>d</w:t>
      </w:r>
      <w:r w:rsidR="007A3C34" w:rsidRPr="007826D0">
        <w:rPr>
          <w:rFonts w:ascii="Arial" w:hAnsi="Arial" w:cs="Arial"/>
          <w:b/>
          <w:sz w:val="20"/>
          <w:szCs w:val="20"/>
        </w:rPr>
        <w:t>ostaw</w:t>
      </w:r>
      <w:r w:rsidR="00D039B2" w:rsidRPr="007826D0">
        <w:rPr>
          <w:rFonts w:ascii="Arial" w:hAnsi="Arial" w:cs="Arial"/>
          <w:b/>
          <w:sz w:val="20"/>
          <w:szCs w:val="20"/>
        </w:rPr>
        <w:t>ę</w:t>
      </w:r>
      <w:r w:rsidR="007A3C34" w:rsidRPr="007826D0">
        <w:rPr>
          <w:rFonts w:ascii="Arial" w:hAnsi="Arial" w:cs="Arial"/>
          <w:b/>
          <w:sz w:val="20"/>
          <w:szCs w:val="20"/>
        </w:rPr>
        <w:t xml:space="preserve"> materiałów medycznych dla Pracowni Hemodynamicznej</w:t>
      </w:r>
      <w:r w:rsidR="00D039B2" w:rsidRPr="007826D0">
        <w:rPr>
          <w:rFonts w:ascii="Arial" w:hAnsi="Arial" w:cs="Arial"/>
          <w:b/>
          <w:sz w:val="20"/>
          <w:szCs w:val="20"/>
        </w:rPr>
        <w:t>.</w:t>
      </w:r>
    </w:p>
    <w:p w:rsidR="005B2EC9" w:rsidRPr="007826D0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Pr="007826D0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7826D0">
        <w:rPr>
          <w:rFonts w:ascii="Arial" w:hAnsi="Arial" w:cs="Arial"/>
        </w:rPr>
        <w:t xml:space="preserve">Specjalistyczny Szpital Wojewódzki w Ciechanowie </w:t>
      </w:r>
      <w:r w:rsidR="005B2EC9" w:rsidRPr="007826D0">
        <w:rPr>
          <w:rFonts w:ascii="Arial" w:hAnsi="Arial" w:cs="Arial"/>
        </w:rPr>
        <w:t>informuje, że w powołanym postępowaniu, wybrano ofert</w:t>
      </w:r>
      <w:r w:rsidR="00EC2E70" w:rsidRPr="007826D0">
        <w:rPr>
          <w:rFonts w:ascii="Arial" w:hAnsi="Arial" w:cs="Arial"/>
        </w:rPr>
        <w:t>y</w:t>
      </w:r>
      <w:r w:rsidR="005B2EC9" w:rsidRPr="007826D0">
        <w:rPr>
          <w:rFonts w:ascii="Arial" w:hAnsi="Arial" w:cs="Arial"/>
        </w:rPr>
        <w:t xml:space="preserve"> złożon</w:t>
      </w:r>
      <w:r w:rsidR="00EC2E70" w:rsidRPr="007826D0">
        <w:rPr>
          <w:rFonts w:ascii="Arial" w:hAnsi="Arial" w:cs="Arial"/>
        </w:rPr>
        <w:t>e</w:t>
      </w:r>
      <w:r w:rsidR="005B2EC9" w:rsidRPr="007826D0">
        <w:rPr>
          <w:rFonts w:ascii="Arial" w:hAnsi="Arial" w:cs="Arial"/>
        </w:rPr>
        <w:t xml:space="preserve"> przez:</w:t>
      </w:r>
    </w:p>
    <w:p w:rsidR="00817353" w:rsidRPr="007826D0" w:rsidRDefault="00817353">
      <w:pPr>
        <w:rPr>
          <w:rFonts w:ascii="Arial" w:hAnsi="Arial" w:cs="Arial"/>
          <w:b/>
          <w:sz w:val="20"/>
          <w:szCs w:val="20"/>
        </w:rPr>
      </w:pPr>
    </w:p>
    <w:tbl>
      <w:tblPr>
        <w:tblStyle w:val="NormalTablePHPDOCX0"/>
        <w:tblW w:w="2422" w:type="pct"/>
        <w:tblLook w:val="04A0" w:firstRow="1" w:lastRow="0" w:firstColumn="1" w:lastColumn="0" w:noHBand="0" w:noVBand="1"/>
      </w:tblPr>
      <w:tblGrid>
        <w:gridCol w:w="4388"/>
      </w:tblGrid>
      <w:tr w:rsidR="00817353" w:rsidRPr="007826D0" w:rsidTr="00D039B2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 </w:t>
            </w:r>
          </w:p>
        </w:tc>
      </w:tr>
      <w:tr w:rsidR="00817353" w:rsidRPr="007826D0" w:rsidTr="00D039B2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9B2" w:rsidRPr="007826D0" w:rsidRDefault="007826D0">
            <w:pPr>
              <w:rPr>
                <w:rFonts w:ascii="Arial" w:eastAsia="Arial" w:hAnsi="Arial" w:cs="Arial"/>
                <w:b/>
                <w:color w:val="000000"/>
                <w:position w:val="-3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b/>
                <w:color w:val="000000"/>
                <w:position w:val="-3"/>
                <w:sz w:val="20"/>
                <w:szCs w:val="20"/>
              </w:rPr>
              <w:t>Polimed Sp. z o.o.</w:t>
            </w:r>
            <w:r w:rsidRPr="007826D0">
              <w:rPr>
                <w:rFonts w:ascii="Arial" w:eastAsia="Arial" w:hAnsi="Arial" w:cs="Arial"/>
                <w:b/>
                <w:color w:val="000000"/>
                <w:position w:val="-3"/>
                <w:sz w:val="20"/>
                <w:szCs w:val="20"/>
              </w:rPr>
              <w:br/>
              <w:t xml:space="preserve">ul. Poleczki 12, </w:t>
            </w:r>
          </w:p>
          <w:p w:rsidR="00817353" w:rsidRPr="007826D0" w:rsidRDefault="00782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b/>
                <w:color w:val="000000"/>
                <w:position w:val="-3"/>
                <w:sz w:val="20"/>
                <w:szCs w:val="20"/>
              </w:rPr>
              <w:t>02-822 Warszawa</w:t>
            </w:r>
          </w:p>
        </w:tc>
      </w:tr>
    </w:tbl>
    <w:p w:rsidR="00817353" w:rsidRPr="007826D0" w:rsidRDefault="00817353">
      <w:pPr>
        <w:rPr>
          <w:rFonts w:ascii="Arial" w:hAnsi="Arial" w:cs="Arial"/>
          <w:b/>
          <w:sz w:val="20"/>
          <w:szCs w:val="20"/>
        </w:rPr>
      </w:pPr>
    </w:p>
    <w:tbl>
      <w:tblPr>
        <w:tblStyle w:val="NormalTablePHPDOCX0"/>
        <w:tblW w:w="2422" w:type="pct"/>
        <w:tblLook w:val="04A0" w:firstRow="1" w:lastRow="0" w:firstColumn="1" w:lastColumn="0" w:noHBand="0" w:noVBand="1"/>
      </w:tblPr>
      <w:tblGrid>
        <w:gridCol w:w="4388"/>
      </w:tblGrid>
      <w:tr w:rsidR="00817353" w:rsidRPr="007826D0" w:rsidTr="00D039B2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Pakiet2 </w:t>
            </w:r>
          </w:p>
        </w:tc>
      </w:tr>
      <w:tr w:rsidR="00817353" w:rsidRPr="007826D0" w:rsidTr="00D039B2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9B2" w:rsidRPr="007826D0" w:rsidRDefault="007826D0">
            <w:pPr>
              <w:rPr>
                <w:rFonts w:ascii="Arial" w:eastAsia="Arial" w:hAnsi="Arial" w:cs="Arial"/>
                <w:b/>
                <w:color w:val="000000"/>
                <w:position w:val="-3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b/>
                <w:color w:val="000000"/>
                <w:position w:val="-3"/>
                <w:sz w:val="20"/>
                <w:szCs w:val="20"/>
              </w:rPr>
              <w:t>BALTON Sp. z o.o.</w:t>
            </w:r>
            <w:r w:rsidRPr="007826D0">
              <w:rPr>
                <w:rFonts w:ascii="Arial" w:eastAsia="Arial" w:hAnsi="Arial" w:cs="Arial"/>
                <w:b/>
                <w:color w:val="000000"/>
                <w:position w:val="-3"/>
                <w:sz w:val="20"/>
                <w:szCs w:val="20"/>
              </w:rPr>
              <w:br/>
              <w:t xml:space="preserve">00-496 Warszawa, </w:t>
            </w:r>
          </w:p>
          <w:p w:rsidR="00817353" w:rsidRPr="007826D0" w:rsidRDefault="00782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b/>
                <w:color w:val="000000"/>
                <w:position w:val="-3"/>
                <w:sz w:val="20"/>
                <w:szCs w:val="20"/>
              </w:rPr>
              <w:t>ul. Nowy Świat 7/14</w:t>
            </w:r>
          </w:p>
        </w:tc>
      </w:tr>
    </w:tbl>
    <w:p w:rsidR="00817353" w:rsidRPr="007826D0" w:rsidRDefault="00817353">
      <w:pPr>
        <w:rPr>
          <w:rFonts w:ascii="Arial" w:hAnsi="Arial" w:cs="Arial"/>
          <w:b/>
          <w:sz w:val="20"/>
          <w:szCs w:val="20"/>
        </w:rPr>
      </w:pPr>
    </w:p>
    <w:tbl>
      <w:tblPr>
        <w:tblStyle w:val="NormalTablePHPDOCX0"/>
        <w:tblW w:w="2422" w:type="pct"/>
        <w:tblLook w:val="04A0" w:firstRow="1" w:lastRow="0" w:firstColumn="1" w:lastColumn="0" w:noHBand="0" w:noVBand="1"/>
      </w:tblPr>
      <w:tblGrid>
        <w:gridCol w:w="4388"/>
      </w:tblGrid>
      <w:tr w:rsidR="00817353" w:rsidRPr="007826D0" w:rsidTr="00D039B2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Pakiet4 </w:t>
            </w:r>
          </w:p>
        </w:tc>
      </w:tr>
      <w:tr w:rsidR="00817353" w:rsidRPr="007826D0" w:rsidTr="00D039B2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9B2" w:rsidRPr="007826D0" w:rsidRDefault="007826D0">
            <w:pPr>
              <w:rPr>
                <w:rFonts w:ascii="Arial" w:eastAsia="Arial" w:hAnsi="Arial" w:cs="Arial"/>
                <w:b/>
                <w:color w:val="000000"/>
                <w:position w:val="-3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b/>
                <w:color w:val="000000"/>
                <w:position w:val="-3"/>
                <w:sz w:val="20"/>
                <w:szCs w:val="20"/>
              </w:rPr>
              <w:t>ZARYS International Group spółka z ograniczoną odpowiedzialnością spółka komandytowa</w:t>
            </w:r>
            <w:r w:rsidRPr="007826D0">
              <w:rPr>
                <w:rFonts w:ascii="Arial" w:eastAsia="Arial" w:hAnsi="Arial" w:cs="Arial"/>
                <w:b/>
                <w:color w:val="000000"/>
                <w:position w:val="-3"/>
                <w:sz w:val="20"/>
                <w:szCs w:val="20"/>
              </w:rPr>
              <w:br/>
              <w:t xml:space="preserve">ul. Pod Borem 18, </w:t>
            </w:r>
          </w:p>
          <w:p w:rsidR="00817353" w:rsidRPr="007826D0" w:rsidRDefault="00782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b/>
                <w:color w:val="000000"/>
                <w:position w:val="-3"/>
                <w:sz w:val="20"/>
                <w:szCs w:val="20"/>
              </w:rPr>
              <w:t>41-808 Zabrze</w:t>
            </w:r>
          </w:p>
        </w:tc>
      </w:tr>
    </w:tbl>
    <w:p w:rsidR="00817353" w:rsidRPr="007826D0" w:rsidRDefault="00817353">
      <w:pPr>
        <w:rPr>
          <w:rFonts w:ascii="Arial" w:hAnsi="Arial" w:cs="Arial"/>
          <w:sz w:val="20"/>
          <w:szCs w:val="20"/>
        </w:rPr>
      </w:pPr>
    </w:p>
    <w:p w:rsidR="00094753" w:rsidRPr="007826D0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Pr="007826D0" w:rsidRDefault="005B2EC9" w:rsidP="005B2EC9">
      <w:pPr>
        <w:ind w:right="108"/>
        <w:rPr>
          <w:rFonts w:ascii="Arial" w:hAnsi="Arial" w:cs="Arial"/>
          <w:sz w:val="20"/>
          <w:szCs w:val="20"/>
        </w:rPr>
      </w:pPr>
      <w:r w:rsidRPr="007826D0"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7826D0">
        <w:rPr>
          <w:rFonts w:ascii="Arial" w:hAnsi="Arial" w:cs="Arial"/>
          <w:sz w:val="20"/>
          <w:szCs w:val="20"/>
        </w:rPr>
        <w:t>27.05.2019</w:t>
      </w:r>
      <w:r w:rsidR="00D039B2" w:rsidRPr="007826D0">
        <w:rPr>
          <w:rFonts w:ascii="Arial" w:hAnsi="Arial" w:cs="Arial"/>
          <w:sz w:val="20"/>
          <w:szCs w:val="20"/>
        </w:rPr>
        <w:t xml:space="preserve"> </w:t>
      </w:r>
      <w:r w:rsidR="007A3C34" w:rsidRPr="007826D0">
        <w:rPr>
          <w:rFonts w:ascii="Arial" w:hAnsi="Arial" w:cs="Arial"/>
          <w:sz w:val="20"/>
          <w:szCs w:val="20"/>
        </w:rPr>
        <w:t xml:space="preserve">godz. </w:t>
      </w:r>
      <w:r w:rsidR="00D039B2" w:rsidRPr="007826D0">
        <w:rPr>
          <w:rFonts w:ascii="Arial" w:hAnsi="Arial" w:cs="Arial"/>
          <w:sz w:val="20"/>
          <w:szCs w:val="20"/>
        </w:rPr>
        <w:t xml:space="preserve">10:00 </w:t>
      </w:r>
      <w:r w:rsidRPr="007826D0">
        <w:rPr>
          <w:rFonts w:ascii="Arial" w:hAnsi="Arial" w:cs="Arial"/>
          <w:sz w:val="20"/>
          <w:szCs w:val="20"/>
        </w:rPr>
        <w:t xml:space="preserve">złożono </w:t>
      </w:r>
      <w:r w:rsidR="007A3C34" w:rsidRPr="007826D0">
        <w:rPr>
          <w:rFonts w:ascii="Arial" w:hAnsi="Arial" w:cs="Arial"/>
          <w:sz w:val="20"/>
          <w:szCs w:val="20"/>
        </w:rPr>
        <w:t>3</w:t>
      </w:r>
      <w:r w:rsidRPr="007826D0">
        <w:rPr>
          <w:rFonts w:ascii="Arial" w:hAnsi="Arial" w:cs="Arial"/>
          <w:sz w:val="20"/>
          <w:szCs w:val="20"/>
        </w:rPr>
        <w:t xml:space="preserve"> oferty:</w:t>
      </w:r>
    </w:p>
    <w:p w:rsidR="00817353" w:rsidRPr="007826D0" w:rsidRDefault="00817353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58"/>
      </w:tblGrid>
      <w:tr w:rsidR="00817353" w:rsidRPr="007826D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 </w:t>
            </w:r>
          </w:p>
        </w:tc>
      </w:tr>
      <w:tr w:rsidR="00817353" w:rsidRPr="007826D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Polimed Sp. z o.o.</w:t>
            </w:r>
            <w:r w:rsidRPr="007826D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Poleczki 12, 02-822 Warszawa</w:t>
            </w:r>
          </w:p>
        </w:tc>
      </w:tr>
    </w:tbl>
    <w:p w:rsidR="00817353" w:rsidRPr="007826D0" w:rsidRDefault="00817353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58"/>
      </w:tblGrid>
      <w:tr w:rsidR="00817353" w:rsidRPr="007826D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Pakiet2 </w:t>
            </w:r>
          </w:p>
        </w:tc>
      </w:tr>
      <w:tr w:rsidR="00817353" w:rsidRPr="007826D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BALTON Sp. z o.o.</w:t>
            </w:r>
            <w:r w:rsidRPr="007826D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00-496 Warszawa, ul. Nowy Świat 7/14</w:t>
            </w:r>
          </w:p>
        </w:tc>
      </w:tr>
    </w:tbl>
    <w:p w:rsidR="00817353" w:rsidRPr="007826D0" w:rsidRDefault="00817353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58"/>
      </w:tblGrid>
      <w:tr w:rsidR="00817353" w:rsidRPr="007826D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Pakiet4 </w:t>
            </w:r>
          </w:p>
        </w:tc>
      </w:tr>
      <w:tr w:rsidR="00817353" w:rsidRPr="007826D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ZARYS International Group spółka z ograniczoną odpowiedzialnością spółka komandytowa</w:t>
            </w:r>
            <w:r w:rsidRPr="007826D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</w:tr>
    </w:tbl>
    <w:p w:rsidR="007A3C34" w:rsidRPr="007826D0" w:rsidRDefault="007A3C34" w:rsidP="005B2EC9">
      <w:pPr>
        <w:rPr>
          <w:rFonts w:ascii="Arial" w:hAnsi="Arial" w:cs="Arial"/>
          <w:sz w:val="20"/>
          <w:szCs w:val="20"/>
        </w:rPr>
      </w:pPr>
    </w:p>
    <w:p w:rsidR="007826D0" w:rsidRPr="007826D0" w:rsidRDefault="007826D0" w:rsidP="005B2EC9">
      <w:pPr>
        <w:rPr>
          <w:rFonts w:ascii="Arial" w:hAnsi="Arial" w:cs="Arial"/>
          <w:sz w:val="20"/>
          <w:szCs w:val="20"/>
        </w:rPr>
      </w:pPr>
    </w:p>
    <w:p w:rsidR="005B2EC9" w:rsidRPr="007826D0" w:rsidRDefault="005B2EC9" w:rsidP="005B2EC9">
      <w:pPr>
        <w:rPr>
          <w:rFonts w:ascii="Arial" w:hAnsi="Arial" w:cs="Arial"/>
          <w:sz w:val="20"/>
          <w:szCs w:val="20"/>
        </w:rPr>
      </w:pPr>
      <w:r w:rsidRPr="007826D0">
        <w:rPr>
          <w:rFonts w:ascii="Arial" w:hAnsi="Arial" w:cs="Arial"/>
          <w:sz w:val="20"/>
          <w:szCs w:val="20"/>
        </w:rPr>
        <w:t>Wykonawców nie wykluczono.</w:t>
      </w:r>
    </w:p>
    <w:p w:rsidR="005B2EC9" w:rsidRPr="007826D0" w:rsidRDefault="005B2EC9" w:rsidP="005B2EC9">
      <w:pPr>
        <w:rPr>
          <w:rFonts w:ascii="Arial" w:hAnsi="Arial" w:cs="Arial"/>
          <w:sz w:val="20"/>
          <w:szCs w:val="20"/>
        </w:rPr>
      </w:pPr>
      <w:r w:rsidRPr="007826D0">
        <w:rPr>
          <w:rFonts w:ascii="Arial" w:hAnsi="Arial" w:cs="Arial"/>
          <w:sz w:val="20"/>
          <w:szCs w:val="20"/>
        </w:rPr>
        <w:t>Ofert nie odrzucono.</w:t>
      </w:r>
    </w:p>
    <w:p w:rsidR="005B2EC9" w:rsidRPr="007826D0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Pr="007826D0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7826D0">
        <w:rPr>
          <w:rFonts w:ascii="Arial" w:hAnsi="Arial" w:cs="Arial"/>
        </w:rPr>
        <w:t>Oferty otrzymały następującą punktację, przydzieloną w ramach ustalonych kryteriów oceny ofert.</w:t>
      </w:r>
    </w:p>
    <w:p w:rsidR="00817353" w:rsidRPr="007826D0" w:rsidRDefault="00817353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2"/>
        <w:gridCol w:w="1812"/>
        <w:gridCol w:w="1812"/>
        <w:gridCol w:w="1812"/>
      </w:tblGrid>
      <w:tr w:rsidR="00817353" w:rsidRPr="007826D0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 </w:t>
            </w:r>
          </w:p>
        </w:tc>
      </w:tr>
      <w:tr w:rsidR="00817353" w:rsidRPr="007826D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17353" w:rsidRPr="007826D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353" w:rsidRPr="007826D0" w:rsidRDefault="00817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użytkownika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17353" w:rsidRPr="007826D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9B2" w:rsidRPr="007826D0" w:rsidRDefault="007826D0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Polimed Sp. z o.o.</w:t>
            </w:r>
            <w:r w:rsidRPr="007826D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Poleczki 12, </w:t>
            </w:r>
          </w:p>
          <w:p w:rsidR="00817353" w:rsidRPr="007826D0" w:rsidRDefault="007826D0">
            <w:pPr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02-822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</w:tr>
    </w:tbl>
    <w:p w:rsidR="00817353" w:rsidRPr="007826D0" w:rsidRDefault="00817353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2"/>
        <w:gridCol w:w="1812"/>
        <w:gridCol w:w="1812"/>
        <w:gridCol w:w="1812"/>
      </w:tblGrid>
      <w:tr w:rsidR="00817353" w:rsidRPr="007826D0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 xml:space="preserve">Pakiet2 </w:t>
            </w:r>
          </w:p>
        </w:tc>
      </w:tr>
      <w:tr w:rsidR="00817353" w:rsidRPr="007826D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17353" w:rsidRPr="007826D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353" w:rsidRPr="007826D0" w:rsidRDefault="00817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użytkownika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17353" w:rsidRPr="007826D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9B2" w:rsidRPr="007826D0" w:rsidRDefault="007826D0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BALTON Sp. z o.o.</w:t>
            </w:r>
            <w:r w:rsidRPr="007826D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00-496 Warszawa, </w:t>
            </w:r>
          </w:p>
          <w:p w:rsidR="00817353" w:rsidRPr="007826D0" w:rsidRDefault="007826D0">
            <w:pPr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Nowy Świat 7/14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17353" w:rsidRPr="007826D0" w:rsidRDefault="00817353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2"/>
        <w:gridCol w:w="1812"/>
        <w:gridCol w:w="1812"/>
        <w:gridCol w:w="1812"/>
      </w:tblGrid>
      <w:tr w:rsidR="00817353" w:rsidRPr="007826D0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Pakiet Nr 4</w:t>
            </w:r>
          </w:p>
        </w:tc>
      </w:tr>
      <w:tr w:rsidR="00817353" w:rsidRPr="007826D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17353" w:rsidRPr="007826D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353" w:rsidRPr="007826D0" w:rsidRDefault="00817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użytkownika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17353" w:rsidRPr="007826D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9B2" w:rsidRPr="007826D0" w:rsidRDefault="007826D0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ZARYS International Group spółka z ograniczoną odpowiedzialnością spółka komandytowa</w:t>
            </w:r>
            <w:r w:rsidRPr="007826D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Pod Borem 18, </w:t>
            </w:r>
          </w:p>
          <w:p w:rsidR="00817353" w:rsidRPr="007826D0" w:rsidRDefault="007826D0">
            <w:pPr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7353" w:rsidRPr="007826D0" w:rsidRDefault="0078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D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</w:tr>
    </w:tbl>
    <w:p w:rsidR="00817353" w:rsidRPr="007826D0" w:rsidRDefault="00817353">
      <w:pPr>
        <w:rPr>
          <w:rFonts w:ascii="Arial" w:hAnsi="Arial" w:cs="Arial"/>
          <w:sz w:val="20"/>
          <w:szCs w:val="20"/>
        </w:rPr>
      </w:pPr>
    </w:p>
    <w:p w:rsidR="000008D6" w:rsidRPr="007826D0" w:rsidRDefault="000008D6" w:rsidP="005B2EC9">
      <w:pPr>
        <w:rPr>
          <w:rFonts w:ascii="Arial" w:hAnsi="Arial" w:cs="Arial"/>
          <w:sz w:val="20"/>
          <w:szCs w:val="20"/>
        </w:rPr>
      </w:pPr>
    </w:p>
    <w:p w:rsidR="005B2EC9" w:rsidRPr="007826D0" w:rsidRDefault="005B2EC9" w:rsidP="005B2EC9">
      <w:pPr>
        <w:rPr>
          <w:rFonts w:ascii="Arial" w:hAnsi="Arial" w:cs="Arial"/>
          <w:sz w:val="20"/>
          <w:szCs w:val="20"/>
        </w:rPr>
      </w:pPr>
      <w:r w:rsidRPr="007826D0">
        <w:rPr>
          <w:rFonts w:ascii="Arial" w:hAnsi="Arial" w:cs="Arial"/>
          <w:sz w:val="20"/>
          <w:szCs w:val="20"/>
        </w:rPr>
        <w:t>Jednostronnie podpisan</w:t>
      </w:r>
      <w:r w:rsidR="00D039B2" w:rsidRPr="007826D0">
        <w:rPr>
          <w:rFonts w:ascii="Arial" w:hAnsi="Arial" w:cs="Arial"/>
          <w:sz w:val="20"/>
          <w:szCs w:val="20"/>
        </w:rPr>
        <w:t>e</w:t>
      </w:r>
      <w:r w:rsidRPr="007826D0">
        <w:rPr>
          <w:rFonts w:ascii="Arial" w:hAnsi="Arial" w:cs="Arial"/>
          <w:sz w:val="20"/>
          <w:szCs w:val="20"/>
        </w:rPr>
        <w:t xml:space="preserve"> przez zamawiającego umow</w:t>
      </w:r>
      <w:r w:rsidR="00D039B2" w:rsidRPr="007826D0">
        <w:rPr>
          <w:rFonts w:ascii="Arial" w:hAnsi="Arial" w:cs="Arial"/>
          <w:sz w:val="20"/>
          <w:szCs w:val="20"/>
        </w:rPr>
        <w:t>y</w:t>
      </w:r>
      <w:r w:rsidRPr="007826D0">
        <w:rPr>
          <w:rFonts w:ascii="Arial" w:hAnsi="Arial" w:cs="Arial"/>
          <w:sz w:val="20"/>
          <w:szCs w:val="20"/>
        </w:rPr>
        <w:t xml:space="preserve"> prześlemy wybran</w:t>
      </w:r>
      <w:r w:rsidR="00D039B2" w:rsidRPr="007826D0">
        <w:rPr>
          <w:rFonts w:ascii="Arial" w:hAnsi="Arial" w:cs="Arial"/>
          <w:sz w:val="20"/>
          <w:szCs w:val="20"/>
        </w:rPr>
        <w:t>ym</w:t>
      </w:r>
      <w:r w:rsidRPr="007826D0">
        <w:rPr>
          <w:rFonts w:ascii="Arial" w:hAnsi="Arial" w:cs="Arial"/>
          <w:sz w:val="20"/>
          <w:szCs w:val="20"/>
        </w:rPr>
        <w:t xml:space="preserve"> Wykonawc</w:t>
      </w:r>
      <w:r w:rsidR="00D039B2" w:rsidRPr="007826D0">
        <w:rPr>
          <w:rFonts w:ascii="Arial" w:hAnsi="Arial" w:cs="Arial"/>
          <w:sz w:val="20"/>
          <w:szCs w:val="20"/>
        </w:rPr>
        <w:t>om</w:t>
      </w:r>
      <w:r w:rsidRPr="007826D0">
        <w:rPr>
          <w:rFonts w:ascii="Arial" w:hAnsi="Arial" w:cs="Arial"/>
          <w:sz w:val="20"/>
          <w:szCs w:val="20"/>
        </w:rPr>
        <w:t xml:space="preserve"> pocztą.</w:t>
      </w:r>
    </w:p>
    <w:p w:rsidR="005B2EC9" w:rsidRPr="007826D0" w:rsidRDefault="005B2EC9" w:rsidP="005B2EC9">
      <w:pPr>
        <w:rPr>
          <w:rFonts w:ascii="Arial" w:hAnsi="Arial" w:cs="Arial"/>
          <w:sz w:val="20"/>
          <w:szCs w:val="20"/>
        </w:rPr>
      </w:pPr>
    </w:p>
    <w:p w:rsidR="0075297F" w:rsidRDefault="0075297F" w:rsidP="0075297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Podpisał Dyrektor SSzW w Ciechanowie:</w:t>
      </w:r>
    </w:p>
    <w:p w:rsidR="0075297F" w:rsidRDefault="0075297F" w:rsidP="0075297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Andrzej Kamasa</w:t>
      </w:r>
    </w:p>
    <w:p w:rsidR="008B2970" w:rsidRPr="005B2EC9" w:rsidRDefault="008B2970" w:rsidP="005B2EC9">
      <w:bookmarkStart w:id="0" w:name="_GoBack"/>
      <w:bookmarkEnd w:id="0"/>
    </w:p>
    <w:sectPr w:rsidR="008B2970" w:rsidRPr="005B2EC9" w:rsidSect="007826D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73D5F49"/>
    <w:multiLevelType w:val="hybridMultilevel"/>
    <w:tmpl w:val="77CAE488"/>
    <w:lvl w:ilvl="0" w:tplc="65392159">
      <w:start w:val="1"/>
      <w:numFmt w:val="decimal"/>
      <w:lvlText w:val="%1."/>
      <w:lvlJc w:val="left"/>
      <w:pPr>
        <w:ind w:left="720" w:hanging="360"/>
      </w:pPr>
    </w:lvl>
    <w:lvl w:ilvl="1" w:tplc="65392159" w:tentative="1">
      <w:start w:val="1"/>
      <w:numFmt w:val="lowerLetter"/>
      <w:lvlText w:val="%2."/>
      <w:lvlJc w:val="left"/>
      <w:pPr>
        <w:ind w:left="1440" w:hanging="360"/>
      </w:pPr>
    </w:lvl>
    <w:lvl w:ilvl="2" w:tplc="65392159" w:tentative="1">
      <w:start w:val="1"/>
      <w:numFmt w:val="lowerRoman"/>
      <w:lvlText w:val="%3."/>
      <w:lvlJc w:val="right"/>
      <w:pPr>
        <w:ind w:left="2160" w:hanging="180"/>
      </w:pPr>
    </w:lvl>
    <w:lvl w:ilvl="3" w:tplc="65392159" w:tentative="1">
      <w:start w:val="1"/>
      <w:numFmt w:val="decimal"/>
      <w:lvlText w:val="%4."/>
      <w:lvlJc w:val="left"/>
      <w:pPr>
        <w:ind w:left="2880" w:hanging="360"/>
      </w:pPr>
    </w:lvl>
    <w:lvl w:ilvl="4" w:tplc="65392159" w:tentative="1">
      <w:start w:val="1"/>
      <w:numFmt w:val="lowerLetter"/>
      <w:lvlText w:val="%5."/>
      <w:lvlJc w:val="left"/>
      <w:pPr>
        <w:ind w:left="3600" w:hanging="360"/>
      </w:pPr>
    </w:lvl>
    <w:lvl w:ilvl="5" w:tplc="65392159" w:tentative="1">
      <w:start w:val="1"/>
      <w:numFmt w:val="lowerRoman"/>
      <w:lvlText w:val="%6."/>
      <w:lvlJc w:val="right"/>
      <w:pPr>
        <w:ind w:left="4320" w:hanging="180"/>
      </w:pPr>
    </w:lvl>
    <w:lvl w:ilvl="6" w:tplc="65392159" w:tentative="1">
      <w:start w:val="1"/>
      <w:numFmt w:val="decimal"/>
      <w:lvlText w:val="%7."/>
      <w:lvlJc w:val="left"/>
      <w:pPr>
        <w:ind w:left="5040" w:hanging="360"/>
      </w:pPr>
    </w:lvl>
    <w:lvl w:ilvl="7" w:tplc="65392159" w:tentative="1">
      <w:start w:val="1"/>
      <w:numFmt w:val="lowerLetter"/>
      <w:lvlText w:val="%8."/>
      <w:lvlJc w:val="left"/>
      <w:pPr>
        <w:ind w:left="5760" w:hanging="360"/>
      </w:pPr>
    </w:lvl>
    <w:lvl w:ilvl="8" w:tplc="653921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B3C75"/>
    <w:multiLevelType w:val="hybridMultilevel"/>
    <w:tmpl w:val="1054BD74"/>
    <w:lvl w:ilvl="0" w:tplc="853700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5297F"/>
    <w:rsid w:val="007826D0"/>
    <w:rsid w:val="007A3C34"/>
    <w:rsid w:val="00817353"/>
    <w:rsid w:val="008B2970"/>
    <w:rsid w:val="00A75C1D"/>
    <w:rsid w:val="00A840D3"/>
    <w:rsid w:val="00AE5CE9"/>
    <w:rsid w:val="00B3408F"/>
    <w:rsid w:val="00BB18B8"/>
    <w:rsid w:val="00D039B2"/>
    <w:rsid w:val="00E376F5"/>
    <w:rsid w:val="00EC2E70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D1259-D758-4832-8A73-384FA094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6</cp:revision>
  <cp:lastPrinted>2019-05-30T06:24:00Z</cp:lastPrinted>
  <dcterms:created xsi:type="dcterms:W3CDTF">2019-05-30T06:19:00Z</dcterms:created>
  <dcterms:modified xsi:type="dcterms:W3CDTF">2019-05-30T11:47:00Z</dcterms:modified>
</cp:coreProperties>
</file>