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31.05.2019r.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ZP/2505/56/19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instrumentarium artroskopowe</w:t>
      </w:r>
      <w:r w:rsidR="000326D2">
        <w:rPr>
          <w:rFonts w:ascii="Arial" w:hAnsi="Arial" w:cs="Arial"/>
          <w:sz w:val="18"/>
          <w:szCs w:val="18"/>
        </w:rPr>
        <w:t>go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31.05.2019r.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8235F7" w:rsidTr="000326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235F7" w:rsidTr="000326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235F7" w:rsidRDefault="008235F7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39 495,60</w:t>
            </w:r>
          </w:p>
        </w:tc>
      </w:tr>
      <w:tr w:rsidR="008235F7" w:rsidTr="000326D2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26D2" w:rsidRDefault="006E419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STRYKER POLSKA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Poleczki 35 </w:t>
            </w:r>
          </w:p>
          <w:p w:rsidR="008235F7" w:rsidRDefault="006E419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35 570,00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39 495,60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35F7" w:rsidRDefault="006E419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326D2" w:rsidRDefault="000326D2" w:rsidP="000326D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0326D2" w:rsidRDefault="000326D2" w:rsidP="000326D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90" w:rsidRDefault="006E4190" w:rsidP="002A54AA">
      <w:r>
        <w:separator/>
      </w:r>
    </w:p>
  </w:endnote>
  <w:endnote w:type="continuationSeparator" w:id="0">
    <w:p w:rsidR="006E4190" w:rsidRDefault="006E419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90" w:rsidRDefault="006E4190" w:rsidP="002A54AA">
      <w:r>
        <w:separator/>
      </w:r>
    </w:p>
  </w:footnote>
  <w:footnote w:type="continuationSeparator" w:id="0">
    <w:p w:rsidR="006E4190" w:rsidRDefault="006E419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26D2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4190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235F7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13A5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2019-05-31T08:49:00Z</dcterms:created>
  <dcterms:modified xsi:type="dcterms:W3CDTF">2019-05-31T08:49:00Z</dcterms:modified>
</cp:coreProperties>
</file>