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CB" w:rsidRDefault="007F0ECB" w:rsidP="007F0ECB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18"/>
          <w:szCs w:val="18"/>
        </w:rPr>
        <w:t>31.05.2019</w:t>
      </w:r>
      <w:r>
        <w:rPr>
          <w:rFonts w:ascii="Arial" w:hAnsi="Arial" w:cs="Arial"/>
          <w:sz w:val="20"/>
          <w:szCs w:val="20"/>
        </w:rPr>
        <w:t>r.</w:t>
      </w:r>
    </w:p>
    <w:p w:rsidR="007F0ECB" w:rsidRDefault="007F0ECB" w:rsidP="007F0ECB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7F0ECB" w:rsidRDefault="007F0ECB" w:rsidP="007F0ECB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ZP/2505/56/19</w:t>
      </w:r>
    </w:p>
    <w:p w:rsidR="007F0ECB" w:rsidRDefault="007F0ECB" w:rsidP="007F0ECB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7F0ECB" w:rsidRDefault="007F0ECB" w:rsidP="007F0ECB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7F0ECB" w:rsidRDefault="007F0ECB" w:rsidP="007F0ECB">
      <w:pPr>
        <w:pStyle w:val="Tekstpodstawowywcity2"/>
        <w:ind w:left="0" w:firstLine="0"/>
        <w:rPr>
          <w:rFonts w:ascii="Arial" w:hAnsi="Arial" w:cs="Arial"/>
        </w:rPr>
      </w:pPr>
    </w:p>
    <w:p w:rsidR="007F0ECB" w:rsidRDefault="007F0ECB" w:rsidP="007F0ECB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  postępowania o udzielenie zamówienia publicznego na dostawę </w:t>
      </w:r>
      <w:r>
        <w:rPr>
          <w:rFonts w:ascii="Arial" w:hAnsi="Arial" w:cs="Arial"/>
          <w:b/>
          <w:sz w:val="18"/>
          <w:szCs w:val="18"/>
        </w:rPr>
        <w:t>instrumentarium artroskopowego.</w:t>
      </w:r>
    </w:p>
    <w:p w:rsidR="007F0ECB" w:rsidRDefault="007F0ECB" w:rsidP="007F0ECB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F0ECB" w:rsidRDefault="007F0ECB" w:rsidP="007F0ECB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>
        <w:rPr>
          <w:rFonts w:ascii="Arial" w:hAnsi="Arial" w:cs="Arial"/>
        </w:rPr>
        <w:t>informuje, że w powołanym postępowaniu, wybrano ofertę złożoną przez:</w:t>
      </w:r>
    </w:p>
    <w:p w:rsidR="007F0ECB" w:rsidRDefault="007F0ECB" w:rsidP="007F0ECB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F0ECB" w:rsidRDefault="007F0ECB" w:rsidP="007F0ECB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7"/>
      </w:tblGrid>
      <w:tr w:rsidR="007F0ECB" w:rsidTr="007F0ECB"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ECB" w:rsidRDefault="007F0ECB">
            <w:pPr>
              <w:rPr>
                <w:rFonts w:ascii="Arial" w:eastAsia="Arial" w:hAnsi="Arial" w:cs="Arial"/>
                <w:b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3"/>
                <w:sz w:val="20"/>
                <w:szCs w:val="20"/>
              </w:rPr>
              <w:t>STRYKER POLSKA Sp.z o.o.</w:t>
            </w:r>
            <w:r>
              <w:rPr>
                <w:rFonts w:ascii="Arial" w:eastAsia="Arial" w:hAnsi="Arial" w:cs="Arial"/>
                <w:b/>
                <w:position w:val="-3"/>
                <w:sz w:val="20"/>
                <w:szCs w:val="20"/>
              </w:rPr>
              <w:br/>
              <w:t xml:space="preserve">ul. Poleczki 35 </w:t>
            </w:r>
          </w:p>
          <w:p w:rsidR="007F0ECB" w:rsidRDefault="007F0ECB">
            <w:r>
              <w:rPr>
                <w:rFonts w:ascii="Arial" w:eastAsia="Arial" w:hAnsi="Arial" w:cs="Arial"/>
                <w:b/>
                <w:position w:val="-3"/>
                <w:sz w:val="20"/>
                <w:szCs w:val="20"/>
              </w:rPr>
              <w:t>02-822 Warszawa</w:t>
            </w:r>
          </w:p>
        </w:tc>
      </w:tr>
    </w:tbl>
    <w:p w:rsidR="007F0ECB" w:rsidRDefault="007F0ECB" w:rsidP="007F0ECB"/>
    <w:p w:rsidR="007F0ECB" w:rsidRDefault="007F0ECB" w:rsidP="007F0ECB">
      <w:pPr>
        <w:ind w:right="108"/>
        <w:rPr>
          <w:rFonts w:ascii="Arial" w:hAnsi="Arial" w:cs="Arial"/>
          <w:sz w:val="20"/>
          <w:szCs w:val="20"/>
        </w:rPr>
      </w:pPr>
    </w:p>
    <w:p w:rsidR="007F0ECB" w:rsidRDefault="007F0ECB" w:rsidP="007F0ECB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>
        <w:rPr>
          <w:rFonts w:ascii="Arial" w:hAnsi="Arial" w:cs="Arial"/>
          <w:sz w:val="18"/>
          <w:szCs w:val="18"/>
        </w:rPr>
        <w:t xml:space="preserve">31.05.2019godz. 10:00 </w:t>
      </w:r>
      <w:r>
        <w:rPr>
          <w:rFonts w:ascii="Arial" w:hAnsi="Arial" w:cs="Arial"/>
          <w:sz w:val="20"/>
          <w:szCs w:val="20"/>
        </w:rPr>
        <w:t>złożono 1 ofertę:</w:t>
      </w:r>
    </w:p>
    <w:p w:rsidR="007F0ECB" w:rsidRDefault="007F0ECB" w:rsidP="007F0ECB">
      <w:pPr>
        <w:ind w:right="108"/>
        <w:rPr>
          <w:rFonts w:ascii="Arial" w:hAnsi="Arial" w:cs="Arial"/>
          <w:sz w:val="20"/>
          <w:szCs w:val="20"/>
        </w:rPr>
      </w:pPr>
    </w:p>
    <w:p w:rsidR="007F0ECB" w:rsidRDefault="007F0ECB" w:rsidP="007F0ECB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7"/>
      </w:tblGrid>
      <w:tr w:rsidR="007F0ECB" w:rsidTr="007F0ECB"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ECB" w:rsidRDefault="007F0ECB">
            <w:pPr>
              <w:rPr>
                <w:rFonts w:ascii="Arial" w:eastAsia="Arial" w:hAnsi="Arial" w:cs="Arial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STRYKER POLSKA Sp.z o.o.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br/>
              <w:t xml:space="preserve">ul. Poleczki 35 </w:t>
            </w:r>
          </w:p>
          <w:p w:rsidR="007F0ECB" w:rsidRDefault="007F0ECB"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02-822 Warszawa</w:t>
            </w:r>
          </w:p>
        </w:tc>
      </w:tr>
    </w:tbl>
    <w:p w:rsidR="007F0ECB" w:rsidRDefault="007F0ECB" w:rsidP="007F0ECB"/>
    <w:p w:rsidR="007F0ECB" w:rsidRDefault="007F0ECB" w:rsidP="007F0ECB">
      <w:pPr>
        <w:rPr>
          <w:rFonts w:ascii="Arial" w:hAnsi="Arial" w:cs="Arial"/>
          <w:sz w:val="20"/>
          <w:szCs w:val="20"/>
        </w:rPr>
      </w:pPr>
    </w:p>
    <w:p w:rsidR="007F0ECB" w:rsidRDefault="007F0ECB" w:rsidP="007F0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nie wykluczono.</w:t>
      </w:r>
    </w:p>
    <w:p w:rsidR="007F0ECB" w:rsidRDefault="007F0ECB" w:rsidP="007F0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nie odrzucono.</w:t>
      </w:r>
    </w:p>
    <w:p w:rsidR="007F0ECB" w:rsidRDefault="007F0ECB" w:rsidP="007F0ECB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F0ECB" w:rsidRDefault="007F0ECB" w:rsidP="007F0ECB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Oferta otrzymała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E96EF0" w:rsidRDefault="00E96E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96EF0" w:rsidTr="007F0ECB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96EF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EF0" w:rsidRDefault="00E96E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96EF0" w:rsidTr="007F0EC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STRYKER POLSKA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35 02-822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EF0" w:rsidRDefault="007F0E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96EF0" w:rsidRDefault="00E96EF0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6A3A65" w:rsidRDefault="006A3A65" w:rsidP="006A3A6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6A3A65" w:rsidRDefault="006A3A65" w:rsidP="006A3A6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385"/>
    <w:multiLevelType w:val="hybridMultilevel"/>
    <w:tmpl w:val="AE3238B0"/>
    <w:lvl w:ilvl="0" w:tplc="86231400">
      <w:start w:val="1"/>
      <w:numFmt w:val="decimal"/>
      <w:lvlText w:val="%1."/>
      <w:lvlJc w:val="left"/>
      <w:pPr>
        <w:ind w:left="720" w:hanging="360"/>
      </w:pPr>
    </w:lvl>
    <w:lvl w:ilvl="1" w:tplc="86231400" w:tentative="1">
      <w:start w:val="1"/>
      <w:numFmt w:val="lowerLetter"/>
      <w:lvlText w:val="%2."/>
      <w:lvlJc w:val="left"/>
      <w:pPr>
        <w:ind w:left="1440" w:hanging="360"/>
      </w:pPr>
    </w:lvl>
    <w:lvl w:ilvl="2" w:tplc="86231400" w:tentative="1">
      <w:start w:val="1"/>
      <w:numFmt w:val="lowerRoman"/>
      <w:lvlText w:val="%3."/>
      <w:lvlJc w:val="right"/>
      <w:pPr>
        <w:ind w:left="2160" w:hanging="180"/>
      </w:pPr>
    </w:lvl>
    <w:lvl w:ilvl="3" w:tplc="86231400" w:tentative="1">
      <w:start w:val="1"/>
      <w:numFmt w:val="decimal"/>
      <w:lvlText w:val="%4."/>
      <w:lvlJc w:val="left"/>
      <w:pPr>
        <w:ind w:left="2880" w:hanging="360"/>
      </w:pPr>
    </w:lvl>
    <w:lvl w:ilvl="4" w:tplc="86231400" w:tentative="1">
      <w:start w:val="1"/>
      <w:numFmt w:val="lowerLetter"/>
      <w:lvlText w:val="%5."/>
      <w:lvlJc w:val="left"/>
      <w:pPr>
        <w:ind w:left="3600" w:hanging="360"/>
      </w:pPr>
    </w:lvl>
    <w:lvl w:ilvl="5" w:tplc="86231400" w:tentative="1">
      <w:start w:val="1"/>
      <w:numFmt w:val="lowerRoman"/>
      <w:lvlText w:val="%6."/>
      <w:lvlJc w:val="right"/>
      <w:pPr>
        <w:ind w:left="4320" w:hanging="180"/>
      </w:pPr>
    </w:lvl>
    <w:lvl w:ilvl="6" w:tplc="86231400" w:tentative="1">
      <w:start w:val="1"/>
      <w:numFmt w:val="decimal"/>
      <w:lvlText w:val="%7."/>
      <w:lvlJc w:val="left"/>
      <w:pPr>
        <w:ind w:left="5040" w:hanging="360"/>
      </w:pPr>
    </w:lvl>
    <w:lvl w:ilvl="7" w:tplc="86231400" w:tentative="1">
      <w:start w:val="1"/>
      <w:numFmt w:val="lowerLetter"/>
      <w:lvlText w:val="%8."/>
      <w:lvlJc w:val="left"/>
      <w:pPr>
        <w:ind w:left="5760" w:hanging="360"/>
      </w:pPr>
    </w:lvl>
    <w:lvl w:ilvl="8" w:tplc="86231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7ED24BA"/>
    <w:multiLevelType w:val="hybridMultilevel"/>
    <w:tmpl w:val="365CF582"/>
    <w:lvl w:ilvl="0" w:tplc="8123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3A65"/>
    <w:rsid w:val="00732100"/>
    <w:rsid w:val="007A3C34"/>
    <w:rsid w:val="007F0ECB"/>
    <w:rsid w:val="008B2970"/>
    <w:rsid w:val="00A75C1D"/>
    <w:rsid w:val="00A840D3"/>
    <w:rsid w:val="00AE5CE9"/>
    <w:rsid w:val="00B3408F"/>
    <w:rsid w:val="00BB18B8"/>
    <w:rsid w:val="00E376F5"/>
    <w:rsid w:val="00E96EF0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7F0ECB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2726-2648-4F47-A904-881372D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2019-05-31T09:05:00Z</dcterms:created>
  <dcterms:modified xsi:type="dcterms:W3CDTF">2019-06-04T06:48:00Z</dcterms:modified>
</cp:coreProperties>
</file>