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C9B88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12.04.2024r.</w:t>
      </w:r>
    </w:p>
    <w:p w14:paraId="2BC79D5B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ZP/2501/31/24</w:t>
      </w:r>
    </w:p>
    <w:p w14:paraId="23EC63BB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3EBAD533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091DE52" w14:textId="05F7F830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0A2F27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0A2F27" w:rsidRPr="000A2F27">
        <w:rPr>
          <w:rFonts w:ascii="Arial" w:hAnsi="Arial" w:cs="Arial"/>
          <w:b/>
          <w:bCs/>
          <w:sz w:val="18"/>
          <w:szCs w:val="18"/>
        </w:rPr>
        <w:t>p</w:t>
      </w:r>
      <w:r w:rsidR="004D3622" w:rsidRPr="000A2F27">
        <w:rPr>
          <w:rFonts w:ascii="Arial" w:hAnsi="Arial" w:cs="Arial"/>
          <w:b/>
          <w:bCs/>
          <w:sz w:val="18"/>
          <w:szCs w:val="18"/>
        </w:rPr>
        <w:t>rodukt</w:t>
      </w:r>
      <w:r w:rsidR="000A2F27" w:rsidRPr="000A2F27">
        <w:rPr>
          <w:rFonts w:ascii="Arial" w:hAnsi="Arial" w:cs="Arial"/>
          <w:b/>
          <w:bCs/>
          <w:sz w:val="18"/>
          <w:szCs w:val="18"/>
        </w:rPr>
        <w:t>ów</w:t>
      </w:r>
      <w:r w:rsidR="004D3622" w:rsidRPr="000A2F27">
        <w:rPr>
          <w:rFonts w:ascii="Arial" w:hAnsi="Arial" w:cs="Arial"/>
          <w:b/>
          <w:bCs/>
          <w:sz w:val="18"/>
          <w:szCs w:val="18"/>
        </w:rPr>
        <w:t xml:space="preserve"> lecznicz</w:t>
      </w:r>
      <w:r w:rsidR="000A2F27" w:rsidRPr="000A2F27">
        <w:rPr>
          <w:rFonts w:ascii="Arial" w:hAnsi="Arial" w:cs="Arial"/>
          <w:b/>
          <w:bCs/>
          <w:sz w:val="18"/>
          <w:szCs w:val="18"/>
        </w:rPr>
        <w:t>ych</w:t>
      </w:r>
      <w:r w:rsidR="004D3622" w:rsidRPr="000A2F27">
        <w:rPr>
          <w:rFonts w:ascii="Arial" w:hAnsi="Arial" w:cs="Arial"/>
          <w:b/>
          <w:bCs/>
          <w:sz w:val="18"/>
          <w:szCs w:val="18"/>
        </w:rPr>
        <w:t>, opatrunk</w:t>
      </w:r>
      <w:r w:rsidR="000A2F27" w:rsidRPr="000A2F27">
        <w:rPr>
          <w:rFonts w:ascii="Arial" w:hAnsi="Arial" w:cs="Arial"/>
          <w:b/>
          <w:bCs/>
          <w:sz w:val="18"/>
          <w:szCs w:val="18"/>
        </w:rPr>
        <w:t>ów</w:t>
      </w:r>
      <w:r w:rsidR="004D3622" w:rsidRPr="000A2F27">
        <w:rPr>
          <w:rFonts w:ascii="Arial" w:hAnsi="Arial" w:cs="Arial"/>
          <w:b/>
          <w:bCs/>
          <w:sz w:val="18"/>
          <w:szCs w:val="18"/>
        </w:rPr>
        <w:t xml:space="preserve"> specjalistyczn</w:t>
      </w:r>
      <w:r w:rsidR="000A2F27" w:rsidRPr="000A2F27">
        <w:rPr>
          <w:rFonts w:ascii="Arial" w:hAnsi="Arial" w:cs="Arial"/>
          <w:b/>
          <w:bCs/>
          <w:sz w:val="18"/>
          <w:szCs w:val="18"/>
        </w:rPr>
        <w:t>ych</w:t>
      </w:r>
      <w:r w:rsidR="004D3622" w:rsidRPr="000A2F27">
        <w:rPr>
          <w:rFonts w:ascii="Arial" w:hAnsi="Arial" w:cs="Arial"/>
          <w:b/>
          <w:bCs/>
          <w:sz w:val="18"/>
          <w:szCs w:val="18"/>
        </w:rPr>
        <w:t>, materiał</w:t>
      </w:r>
      <w:r w:rsidR="000A2F27" w:rsidRPr="000A2F27">
        <w:rPr>
          <w:rFonts w:ascii="Arial" w:hAnsi="Arial" w:cs="Arial"/>
          <w:b/>
          <w:bCs/>
          <w:sz w:val="18"/>
          <w:szCs w:val="18"/>
        </w:rPr>
        <w:t>ów</w:t>
      </w:r>
      <w:r w:rsidR="004D3622" w:rsidRPr="000A2F27">
        <w:rPr>
          <w:rFonts w:ascii="Arial" w:hAnsi="Arial" w:cs="Arial"/>
          <w:b/>
          <w:bCs/>
          <w:sz w:val="18"/>
          <w:szCs w:val="18"/>
        </w:rPr>
        <w:t xml:space="preserve"> do dezynfekcji, wyro</w:t>
      </w:r>
      <w:r w:rsidR="000A2F27" w:rsidRPr="000A2F27">
        <w:rPr>
          <w:rFonts w:ascii="Arial" w:hAnsi="Arial" w:cs="Arial"/>
          <w:b/>
          <w:bCs/>
          <w:sz w:val="18"/>
          <w:szCs w:val="18"/>
        </w:rPr>
        <w:t>bów</w:t>
      </w:r>
      <w:r w:rsidR="004D3622" w:rsidRPr="000A2F27">
        <w:rPr>
          <w:rFonts w:ascii="Arial" w:hAnsi="Arial" w:cs="Arial"/>
          <w:b/>
          <w:bCs/>
          <w:sz w:val="18"/>
          <w:szCs w:val="18"/>
        </w:rPr>
        <w:t xml:space="preserve"> medyczn</w:t>
      </w:r>
      <w:r w:rsidR="000A2F27" w:rsidRPr="000A2F27">
        <w:rPr>
          <w:rFonts w:ascii="Arial" w:hAnsi="Arial" w:cs="Arial"/>
          <w:b/>
          <w:bCs/>
          <w:sz w:val="18"/>
          <w:szCs w:val="18"/>
        </w:rPr>
        <w:t>ych.</w:t>
      </w:r>
    </w:p>
    <w:p w14:paraId="170AACA2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0F8D8936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12.04.2024r.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43D5A599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7"/>
        <w:gridCol w:w="2023"/>
        <w:gridCol w:w="2023"/>
        <w:gridCol w:w="2325"/>
      </w:tblGrid>
      <w:tr w:rsidR="000803AE" w14:paraId="32D8FD5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3EB545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BD1E56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41B644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FA0D32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0803AE" w14:paraId="0FD2F57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7D06EB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P1-Peginterferon alfa-2a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7F444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6C437F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662CD6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112 752,00</w:t>
            </w:r>
          </w:p>
        </w:tc>
      </w:tr>
      <w:tr w:rsidR="000803AE" w14:paraId="73DA1FA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1ED8E1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P2-Abirateron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72E7A2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2D1F06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0BF59B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233 280,00</w:t>
            </w:r>
          </w:p>
        </w:tc>
      </w:tr>
      <w:tr w:rsidR="000803AE" w14:paraId="6A22A89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FC9260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881E8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45 675,60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08F178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49 329,65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24782A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04EDC4C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A99D30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002476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42 480,00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839D89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45 878,40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3F3C01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0F47314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A3255E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Optifarma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Sokołowska 14, 05-806 Sokołów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5342445305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DD5286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B3D48B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55 080,00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EDA7B2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581ABCB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3A53ED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B26A7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54 180,00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AC0A84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58 514,40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1C19E9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5AD200B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C66D62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5F0539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42 303,60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580D29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45 687,89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FDB33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01F35F1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72CA31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C3A5D9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42 432,00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BE4CD2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45 826,56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961011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30275D2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934254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6475F8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0E99C4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75 168,00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2DB28B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33DA49C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2CA4B6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P3-Doksylamina + pirydoksyna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B7BF45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319C4D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45EE78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25 920,00</w:t>
            </w:r>
          </w:p>
        </w:tc>
      </w:tr>
      <w:tr w:rsidR="000803AE" w14:paraId="69818EE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4D75D7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AEA06F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20 154,00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4D884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21 766,32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730B33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63B0F4E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53F28F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P4-Gentamycyna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8D2C17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E16DE2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4156F0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25 920,00</w:t>
            </w:r>
          </w:p>
        </w:tc>
      </w:tr>
      <w:tr w:rsidR="000803AE" w14:paraId="79A8CC2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AF1E5A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P5-Materiały do dezynfekcji dla Pracowni Endoskopowej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2C2887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1BA7F8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07C8A2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123 228,00</w:t>
            </w:r>
          </w:p>
        </w:tc>
      </w:tr>
      <w:tr w:rsidR="000803AE" w14:paraId="4DB3824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AC3A06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6 - P6-Kwas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lewofolinowy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3AD3D0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DCD862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661154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112 266,00</w:t>
            </w:r>
          </w:p>
        </w:tc>
      </w:tr>
      <w:tr w:rsidR="000803AE" w14:paraId="2AD91D2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9ACC6A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A0F5C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105 959,40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024D2D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114 436,15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57AEC8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7E1838C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411E1D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P7-Ropiwakaina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2D2569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01160B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B78939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25 920,00</w:t>
            </w:r>
          </w:p>
        </w:tc>
      </w:tr>
      <w:tr w:rsidR="000803AE" w14:paraId="113B122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463748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40-431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C37FAD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22 641,60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05E45F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24 452,93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16D6C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0B1322B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330A14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165A70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23 337,60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9844D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25 204,61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96CBB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5EC56C7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27DFDB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C3CDCB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23 559,60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BABAB0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25 444,37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98D8E4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32AF7F9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DF99BA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1955C0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23 113,20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FB9724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24 962,26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E22B99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2894E78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BEE375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P8-Lorazepam iv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28AEEF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CBDFD7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570CDA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21 600,00</w:t>
            </w:r>
          </w:p>
        </w:tc>
      </w:tr>
      <w:tr w:rsidR="000803AE" w14:paraId="1C51A35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83FCB0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81DE6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19 250,00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3EEA6A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20 790,00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B3D725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465C400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F45F4F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P9-Nadroparyna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F9023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D79BE8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84D140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146 880,00</w:t>
            </w:r>
          </w:p>
        </w:tc>
      </w:tr>
      <w:tr w:rsidR="000803AE" w14:paraId="386B26D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11BDE3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Kazimierzowska 46/48/35 02-546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AE89C7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147 144,60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E868BD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158 916,17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070582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5081C41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BCEA8F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7F2021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123 023,20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0063F6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132 865,06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07BA44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1F54CBA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4D0DF6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1D5B27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150 287,60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3EB743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162 310,61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098C37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36AFD09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15D648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P10-Ofatumumab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CA515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A02205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45ED5D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1 339 200,00</w:t>
            </w:r>
          </w:p>
        </w:tc>
      </w:tr>
      <w:tr w:rsidR="000803AE" w14:paraId="291946D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E124F8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53ECDA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1 199 228,80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B227DB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1 295 167,10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AFF364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5DFBB12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BF0476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P11-Capecytabina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1B0DB7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EA0011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117D2A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23 976,00</w:t>
            </w:r>
          </w:p>
        </w:tc>
      </w:tr>
      <w:tr w:rsidR="000803AE" w14:paraId="6B2CE5A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C86A4F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Optifarma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Sokołowska 14, 05-806 Sokołów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5342445305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A30833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19 821,00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7E92DF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21 406,68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D56913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7FBFD47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740DA4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3C26B7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20 031,00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A62807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21 633,48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5A5D73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3A82870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481687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9525C3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20 997,60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D69942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22 677,41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C256A4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326A258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81F866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P12-Ozanimod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23277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AEB65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96B9FD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544 860,00</w:t>
            </w:r>
          </w:p>
        </w:tc>
      </w:tr>
      <w:tr w:rsidR="000803AE" w14:paraId="5425602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2FA229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6CD61D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498 589,20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5EDA7F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538 476,34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F10A4F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490647C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E77245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P13-Nalbufina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178554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62AD32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9B5486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18 144,00</w:t>
            </w:r>
          </w:p>
        </w:tc>
      </w:tr>
      <w:tr w:rsidR="000803AE" w14:paraId="1C286D3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FDB3B5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E3E29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22 320,00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79CCA0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24 105,60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ABC81B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2EC9D53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F242F9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00378D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23 659,20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60080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25 551,94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217672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5E706A5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04BA94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768A52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22 989,60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A53B5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24 828,77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E334E1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747E620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AC53D7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P14-Fosfomycyna p.o.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19167B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802913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B4A72D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216,00</w:t>
            </w:r>
          </w:p>
        </w:tc>
      </w:tr>
      <w:tr w:rsidR="000803AE" w14:paraId="58B83D7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84A4E7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B70877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154,50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CC68D7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166,86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DECF02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058F5A5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1AF1D9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P15-Fulvestrant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BCCFB9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79C765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E349B5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35 640,00</w:t>
            </w:r>
          </w:p>
        </w:tc>
      </w:tr>
      <w:tr w:rsidR="000803AE" w14:paraId="2625490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891D7B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3CF724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42 924,00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E1D26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46 357,92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52A233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0ED4383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6E9A54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238918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52 260,00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4F2BD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56 440,80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52CECD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28CDE70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7D29C2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P16-Diety EN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B7F5E2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60A311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5C6CF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6 300,00</w:t>
            </w:r>
          </w:p>
        </w:tc>
      </w:tr>
      <w:tr w:rsidR="000803AE" w14:paraId="1AD6E48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24A519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DE9AB4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6 291,00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E1D784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6 605,55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159A8D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7FC3618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099F3A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2E56E7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6 411,00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C8A5CB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6 731,55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8D60B2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66DF165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827D13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04F85F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6 291,00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B956BD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6 605,55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415ED1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25D57D9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69246F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P17-Leki różne 1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A77EDB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BA6AC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A0331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653 130,00</w:t>
            </w:r>
          </w:p>
        </w:tc>
      </w:tr>
      <w:tr w:rsidR="000803AE" w14:paraId="08D6838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3F90C1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A0E480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381 786,00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6AD8A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412 328,88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06ED9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3F35E02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81275E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P18-Karbachol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CFF9A4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A90722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837540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18 792,00</w:t>
            </w:r>
          </w:p>
        </w:tc>
      </w:tr>
      <w:tr w:rsidR="000803AE" w14:paraId="4B3F81A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E62CF0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P19-Pankreatyna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56C010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130D97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FD2349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3 456,00</w:t>
            </w:r>
          </w:p>
        </w:tc>
      </w:tr>
      <w:tr w:rsidR="000803AE" w14:paraId="144752C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5DF793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EFB1AB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2 428,80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7FE335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2 623,10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3C4C49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30E7119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406ADA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4FE1A5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6 192,00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905679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6 687,36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525080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07619BB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9ADEEB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66AA05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6 252,00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957B0D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6 752,16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9E77AB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1A4DF12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9F5E9F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FDDAD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6 192,00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C26013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6 687,36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EC8241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4F089AD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290A1C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20 - P20-Sulfathiazol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silver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759CB4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0978A3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65D77D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50 220,00</w:t>
            </w:r>
          </w:p>
        </w:tc>
      </w:tr>
      <w:tr w:rsidR="000803AE" w14:paraId="1317610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283DE9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DBE265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91 596,00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8912D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98 923,68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A5576A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2495019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F19253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40-431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8732A7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92 494,00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AEE27F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99 893,52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340AF3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6530F17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6BCF1D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F52E4D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93 384,00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FE249A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100 854,72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CEFF9D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7A90C06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AB59DD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A336A5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94 290,00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743D19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101 833,20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58A3C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29660A3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31C320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21 - P21-Sakubitryl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walsartan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1773C5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C141E7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0A2625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16 718,40</w:t>
            </w:r>
          </w:p>
        </w:tc>
      </w:tr>
      <w:tr w:rsidR="000803AE" w14:paraId="66AB15E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A2E9B3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EC4C52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14 345,72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38CCE5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15 493,38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191E45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5B11240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7535A2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977074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14 861,04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C1DB80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16 049,92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0E6A50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4836912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9F02E6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22 - P22-Deferoksamina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3EF570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5AB942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81DE36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17 496,00</w:t>
            </w:r>
          </w:p>
        </w:tc>
      </w:tr>
      <w:tr w:rsidR="000803AE" w14:paraId="22616DF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6BC009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Delfarma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9471902089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B319EB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12 330,00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F647E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13 316,40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323D2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3FCDB83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C38FCC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702D6B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15 237,90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8B5770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16 456,93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A61704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6685EB0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1FEB11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23 - P23-Bupiwakaina + epinefryna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89DF04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3D6F40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E1B913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17 280,00</w:t>
            </w:r>
          </w:p>
        </w:tc>
      </w:tr>
      <w:tr w:rsidR="000803AE" w14:paraId="503A87D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96B001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EAFA3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8EFB3B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12 312,00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48F70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57BFEC1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7AF08A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24 - P24-Leki na ośrodkowy układ nerwowy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6AD45F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620C44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7D58AF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88 392,60</w:t>
            </w:r>
          </w:p>
        </w:tc>
      </w:tr>
      <w:tr w:rsidR="000803AE" w14:paraId="05E1892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D1293C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27DECF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84 367,20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9B4FF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91 116,58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587DD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7B6BAF7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56D53D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3F509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82 537,35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046D80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89 140,36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E9B905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38CFF7C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380A80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25 - P25-Leki różne 2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F7C46B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36F059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AF5801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223 290,00</w:t>
            </w:r>
          </w:p>
        </w:tc>
      </w:tr>
      <w:tr w:rsidR="000803AE" w14:paraId="651D5BB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607557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82565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233 339,00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37D366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252 006,12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B5D0F1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32355E2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540466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398822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191 323,50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285A58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206 629,38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1E9B36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7D54E3A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68E70A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743650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233 319,50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546013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251 985,06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F6778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3709A4F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ADE3BE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06CFDB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233 339,00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60EA9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252 006,12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154BCB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2F0EC37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0A084D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26 - P26-Hydrocortison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amp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ED156B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5B5A20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9D5692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258 552,00</w:t>
            </w:r>
          </w:p>
        </w:tc>
      </w:tr>
      <w:tr w:rsidR="000803AE" w14:paraId="153A234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6D1D9E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1631F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211 058,40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88BB88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227 943,07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8F3D93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3B72AD0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67D2FF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16850A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188 745,00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FA829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203 844,60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717A6F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00083C3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656C18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F09A2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252 613,80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5798C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272 822,90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8DABE5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31658FB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FBFE5F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5A7947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252 630,00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EB5615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272 840,40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5253C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1B4F16D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47AB83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27 - P27-Leki różne 3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8B8B5D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6E79A1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3CDF4B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958 780,80</w:t>
            </w:r>
          </w:p>
        </w:tc>
      </w:tr>
      <w:tr w:rsidR="000803AE" w14:paraId="6486066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2CF53A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C87CDA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673 031,00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6A7550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726 873,48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2347C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4084139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B02DC2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28 - P28-Leki różne 4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D81DE6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000A1F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9133F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5 804 771,00</w:t>
            </w:r>
          </w:p>
        </w:tc>
      </w:tr>
      <w:tr w:rsidR="000803AE" w14:paraId="2739CD9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F0D89C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B28E19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4 021 099,00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021C1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4 341 379,89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FD65D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543A4F1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91E350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29 - P29-Opatrunki specjalistyczne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CA67C0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FB1BF9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6CF687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153 468,00</w:t>
            </w:r>
          </w:p>
        </w:tc>
      </w:tr>
      <w:tr w:rsidR="000803AE" w14:paraId="0C815AF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F81797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SKAMEX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Częstochowska 38/52 , 93-121 Łódź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5542980836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ADE295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130 427,40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DA4918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140 861,59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32E4D4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75F8BE9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8B167C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30 - P30-Leki różne 5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EA76B4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D8A133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ACD1C7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20 811,60</w:t>
            </w:r>
          </w:p>
        </w:tc>
      </w:tr>
      <w:tr w:rsidR="000803AE" w14:paraId="4DBA864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B4BE6F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FA93D9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18 827,30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06B86A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20 333,48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DD600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3FA7E92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BE0413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AEFBCF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18 383,39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FF02CD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19 854,06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1B3AB4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160217C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A75362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369983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19 132,30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AC184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20 662,89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2CF00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158D655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566309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31 - P31-Tietylperazyna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225040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6D6404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A2D335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6 480,00</w:t>
            </w:r>
          </w:p>
        </w:tc>
      </w:tr>
      <w:tr w:rsidR="000803AE" w14:paraId="2FC6310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762A60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44884F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4 106,00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2DF3AD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4 434,48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E9F76F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202A709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536288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32 - P32-Ampicylina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sulbaktam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F7F3D1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516EC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1441BB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29 160,00</w:t>
            </w:r>
          </w:p>
        </w:tc>
      </w:tr>
      <w:tr w:rsidR="000803AE" w14:paraId="4D3CD9A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2D0A30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EC824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20 831,00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4FC8A2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22 497,48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D0CC5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0A34391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76117D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Delfarma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9471902089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89C8FD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20 120,00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F09749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21 729,60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E88B49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0F7CC3F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7F5C29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FF4FD7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23 920,00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A68E65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25 833,60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B1A7B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0AEF401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75DCED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A94AEA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23 070,00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ABAC2D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24 915,60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F92AE3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4B79CCE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79EB40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42C1A1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22 660,00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0B0CF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24 472,80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FE1509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5598CBE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B71443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33 - P33-Strzykawka do przepłukiwania 10 ml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910D5A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BA2CA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50FA21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161 028,00</w:t>
            </w:r>
          </w:p>
        </w:tc>
      </w:tr>
      <w:tr w:rsidR="000803AE" w14:paraId="44922C7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D3704D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Kazimierzowska 46/48/35 02-546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881ED4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178 920,00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13713A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193 233,60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EB791D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0BFEAE8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C0D6C1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SKAMEX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Częstochowska 38/52 , 93-121 Łódź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5542980836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FB77D1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186 375,00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304E44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201 285,00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37492A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229935A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79EB20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Becton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Dickinson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02-823 Warszawa, ul. Osmańska 14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527-10-55-984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3DF70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138 450,00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3B920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149 526,00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5EDEE2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6A3A4D7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AB3DCC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34 - P34-Preparaty do higienicznego i chirurgicznego mycia rąk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6EB2EB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D2CC39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F15AEE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151 290,00</w:t>
            </w:r>
          </w:p>
        </w:tc>
      </w:tr>
      <w:tr w:rsidR="000803AE" w14:paraId="4DE5886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BA31AE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Schulke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Jerozolimskie 132, 02-305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5270010985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10D88B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114 790,00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5041C2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141 191,70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F79394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2CEEC17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ADD590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35 - P35-Dezynfekcja i pielęgnacja skóry, błon śluzowych i ran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E6FDD6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A4AC6B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776F1F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228 852,00</w:t>
            </w:r>
          </w:p>
        </w:tc>
      </w:tr>
      <w:tr w:rsidR="000803AE" w14:paraId="77BD89D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80DDD3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Schulke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Jerozolimskie 132, 02-305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5270010985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CAE190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203 343,00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3C1918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222 099,84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9B8801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563B465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5E0A7F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36 - P36-Preparaty do dezynfekcji małych powierzchni i miejsc trudno dostępnych, oraz narzędzi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C57AAF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006F87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C373B9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1 056 996,00</w:t>
            </w:r>
          </w:p>
        </w:tc>
      </w:tr>
      <w:tr w:rsidR="000803AE" w14:paraId="278B459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06520B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Schulke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Jerozolimskie 132, 02-305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5270010985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86530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952 448,00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2CF882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1 028 643,84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466487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4B25143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F994B0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37 - P37-Preparat do higienicznej i chirurgicznej dezynfekcji rąk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C9FC35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DD2FAF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7B096B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359 770,50</w:t>
            </w:r>
          </w:p>
        </w:tc>
      </w:tr>
      <w:tr w:rsidR="000803AE" w14:paraId="59E7042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85EFE0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Schulke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Jerozolimskie 132, 02-305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5270010985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505969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309 330,00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8306B5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338 855,40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A52772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3AEDE5C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970771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38 - P38-Strzykawki fabrycznie napełnione solą fizjologiczną 3 ml, 5 ml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05212A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D61B0F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D8B6E9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1 641 600,00</w:t>
            </w:r>
          </w:p>
        </w:tc>
      </w:tr>
      <w:tr w:rsidR="000803AE" w14:paraId="7BC531A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94FB07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Kazimierzowska 46/48/35 02-546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6F1F6D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1 213 000,00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1550F1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1 310 040,00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CF1E2B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33F0802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0FED26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SKAMEX Spółka z ograniczoną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Częstochowska 38/52 , 93-121 Łódź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5542980836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09BE46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1 237 600,00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D53363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1 336 608,00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211A07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21C035C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71D4C1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Becton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Dickinson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02-823 Warszawa, ul. Osmańska 14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527-10-55-984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FBAF81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1 402 400,00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88B4F7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1 515 800,00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933E0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74269F9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DC61B8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39 - P39-Strzykawki fabrycznie napełnione solą fizjologiczną 20 ml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9DB9CB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ED7472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98E8C5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24 300,00</w:t>
            </w:r>
          </w:p>
        </w:tc>
      </w:tr>
      <w:tr w:rsidR="000803AE" w14:paraId="15D2C26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C61FE8" w14:textId="77777777" w:rsidR="000803AE" w:rsidRDefault="00D75FB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Kazimierzowska 46/48/35 02-546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C2C10D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20 250,00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74EB49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21 870,00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732803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03AE" w14:paraId="33034F7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798013" w14:textId="77777777" w:rsidR="000803AE" w:rsidRDefault="00D75F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SKAMEX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Częstochowska 38/52 , 93-121 Łódź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5542980836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3346BF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24 750,00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2DF22A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26 730,00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B01ADC" w14:textId="77777777" w:rsidR="000803AE" w:rsidRDefault="00D75F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210BCD57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5CD13EEC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45E186B6" w14:textId="41385B44" w:rsidR="000A2F27" w:rsidRDefault="000A2F27" w:rsidP="000A2F27">
      <w:pPr>
        <w:spacing w:before="100" w:before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</w:t>
      </w:r>
      <w:r>
        <w:rPr>
          <w:rFonts w:ascii="Arial" w:hAnsi="Arial" w:cs="Arial"/>
          <w:sz w:val="18"/>
          <w:szCs w:val="18"/>
        </w:rPr>
        <w:t>zgodnie z art. 223 ust.2 pkt 2) ustawy PZP z dnia 11. Września 2019 r. poprawił w ofer</w:t>
      </w:r>
      <w:r w:rsidR="00DD53E8">
        <w:rPr>
          <w:rFonts w:ascii="Arial" w:hAnsi="Arial" w:cs="Arial"/>
          <w:sz w:val="18"/>
          <w:szCs w:val="18"/>
        </w:rPr>
        <w:t>tach</w:t>
      </w:r>
      <w:r>
        <w:rPr>
          <w:rFonts w:ascii="Arial" w:hAnsi="Arial" w:cs="Arial"/>
          <w:sz w:val="18"/>
          <w:szCs w:val="18"/>
        </w:rPr>
        <w:t xml:space="preserve"> złożon</w:t>
      </w:r>
      <w:r w:rsidR="00DD53E8">
        <w:rPr>
          <w:rFonts w:ascii="Arial" w:hAnsi="Arial" w:cs="Arial"/>
          <w:sz w:val="18"/>
          <w:szCs w:val="18"/>
        </w:rPr>
        <w:t>ych</w:t>
      </w:r>
      <w:r>
        <w:rPr>
          <w:rFonts w:ascii="Arial" w:hAnsi="Arial" w:cs="Arial"/>
          <w:sz w:val="18"/>
          <w:szCs w:val="18"/>
        </w:rPr>
        <w:t xml:space="preserve"> przez Wykonawc</w:t>
      </w:r>
      <w:r w:rsidR="00DD53E8">
        <w:rPr>
          <w:rFonts w:ascii="Arial" w:hAnsi="Arial" w:cs="Arial"/>
          <w:sz w:val="18"/>
          <w:szCs w:val="18"/>
        </w:rPr>
        <w:t>ów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D53E8">
        <w:rPr>
          <w:rFonts w:ascii="Arial" w:hAnsi="Arial" w:cs="Arial"/>
          <w:sz w:val="18"/>
          <w:szCs w:val="18"/>
        </w:rPr>
        <w:t>Bialmed</w:t>
      </w:r>
      <w:proofErr w:type="spellEnd"/>
      <w:r>
        <w:rPr>
          <w:rFonts w:ascii="Arial" w:hAnsi="Arial" w:cs="Arial"/>
          <w:sz w:val="18"/>
          <w:szCs w:val="18"/>
        </w:rPr>
        <w:t xml:space="preserve"> Sp. z o.o. </w:t>
      </w:r>
      <w:r w:rsidR="00DD53E8">
        <w:rPr>
          <w:rFonts w:ascii="Arial" w:hAnsi="Arial" w:cs="Arial"/>
          <w:sz w:val="18"/>
          <w:szCs w:val="18"/>
        </w:rPr>
        <w:t xml:space="preserve">oraz </w:t>
      </w:r>
      <w:proofErr w:type="spellStart"/>
      <w:r w:rsidR="00DD53E8">
        <w:rPr>
          <w:rFonts w:ascii="Arial" w:hAnsi="Arial" w:cs="Arial"/>
          <w:sz w:val="18"/>
          <w:szCs w:val="18"/>
        </w:rPr>
        <w:t>Neuca</w:t>
      </w:r>
      <w:proofErr w:type="spellEnd"/>
      <w:r w:rsidR="00DD53E8">
        <w:rPr>
          <w:rFonts w:ascii="Arial" w:hAnsi="Arial" w:cs="Arial"/>
          <w:sz w:val="18"/>
          <w:szCs w:val="18"/>
        </w:rPr>
        <w:t xml:space="preserve"> S.A. </w:t>
      </w:r>
      <w:r>
        <w:rPr>
          <w:rFonts w:ascii="Arial" w:hAnsi="Arial" w:cs="Arial"/>
          <w:sz w:val="18"/>
          <w:szCs w:val="18"/>
        </w:rPr>
        <w:t xml:space="preserve">oczywiste omyłki rachunkowe, z uwzględnieniem konsekwencji rachunkowych dokonanych poprawek. </w:t>
      </w:r>
    </w:p>
    <w:p w14:paraId="77F9CE1A" w14:textId="77777777" w:rsidR="000A2F27" w:rsidRDefault="000A2F27" w:rsidP="000A2F27">
      <w:pPr>
        <w:spacing w:before="100" w:beforeAutospacing="1"/>
        <w:rPr>
          <w:rFonts w:ascii="Arial" w:hAnsi="Arial" w:cs="Arial"/>
          <w:sz w:val="18"/>
          <w:szCs w:val="18"/>
        </w:rPr>
      </w:pPr>
    </w:p>
    <w:p w14:paraId="4564C16B" w14:textId="3D258F29" w:rsidR="000A2F27" w:rsidRDefault="000A2F27" w:rsidP="000A2F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Prosimy w/w Wykonawc</w:t>
      </w:r>
      <w:r w:rsidR="00DD53E8">
        <w:rPr>
          <w:rFonts w:ascii="Arial" w:hAnsi="Arial" w:cs="Arial"/>
          <w:sz w:val="18"/>
          <w:szCs w:val="18"/>
        </w:rPr>
        <w:t>ów</w:t>
      </w:r>
      <w:r>
        <w:rPr>
          <w:rFonts w:ascii="Arial" w:hAnsi="Arial" w:cs="Arial"/>
          <w:sz w:val="18"/>
          <w:szCs w:val="18"/>
        </w:rPr>
        <w:t xml:space="preserve"> o wyrażenie zgody na poprawienie oferty za pośrednictwem portalu zakupowego Zamawiającego  </w:t>
      </w:r>
      <w:hyperlink r:id="rId7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  <w:r>
        <w:rPr>
          <w:rFonts w:ascii="Arial" w:hAnsi="Arial" w:cs="Arial"/>
          <w:sz w:val="18"/>
          <w:szCs w:val="18"/>
        </w:rPr>
        <w:t xml:space="preserve"> do dnia </w:t>
      </w:r>
      <w:r w:rsidR="00DD53E8">
        <w:rPr>
          <w:rFonts w:ascii="Arial" w:hAnsi="Arial" w:cs="Arial"/>
          <w:sz w:val="18"/>
          <w:szCs w:val="18"/>
        </w:rPr>
        <w:t>16</w:t>
      </w:r>
      <w:r>
        <w:rPr>
          <w:rFonts w:ascii="Arial" w:hAnsi="Arial" w:cs="Arial"/>
          <w:sz w:val="18"/>
          <w:szCs w:val="18"/>
        </w:rPr>
        <w:t>.</w:t>
      </w:r>
      <w:r w:rsidR="00DD53E8">
        <w:rPr>
          <w:rFonts w:ascii="Arial" w:hAnsi="Arial" w:cs="Arial"/>
          <w:sz w:val="18"/>
          <w:szCs w:val="18"/>
        </w:rPr>
        <w:t>04</w:t>
      </w:r>
      <w:r>
        <w:rPr>
          <w:rFonts w:ascii="Arial" w:hAnsi="Arial" w:cs="Arial"/>
          <w:sz w:val="18"/>
          <w:szCs w:val="18"/>
        </w:rPr>
        <w:t>.202</w:t>
      </w:r>
      <w:r w:rsidR="00DD53E8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r. godzina 12:00.</w:t>
      </w:r>
    </w:p>
    <w:p w14:paraId="455CF705" w14:textId="77777777" w:rsidR="000A2F27" w:rsidRPr="00DD53E8" w:rsidRDefault="000A2F27" w:rsidP="000A2F27">
      <w:pPr>
        <w:ind w:right="110"/>
        <w:rPr>
          <w:rFonts w:ascii="Arial" w:hAnsi="Arial" w:cs="Arial"/>
          <w:b/>
          <w:bCs/>
          <w:sz w:val="18"/>
          <w:szCs w:val="18"/>
        </w:rPr>
      </w:pPr>
      <w:r w:rsidRPr="00DD53E8">
        <w:rPr>
          <w:rFonts w:ascii="Arial" w:hAnsi="Arial" w:cs="Arial"/>
          <w:b/>
          <w:bCs/>
          <w:sz w:val="18"/>
          <w:szCs w:val="18"/>
        </w:rPr>
        <w:t>Brak odpowiedzi w wyznaczonym terminie uznany zostanie za wyrażenie zgody na poprawienie omyłek.</w:t>
      </w:r>
    </w:p>
    <w:p w14:paraId="1A7D49CB" w14:textId="77777777" w:rsidR="000A2F27" w:rsidRDefault="000A2F27" w:rsidP="000A2F27">
      <w:pPr>
        <w:ind w:right="110"/>
        <w:rPr>
          <w:rFonts w:ascii="Arial" w:hAnsi="Arial" w:cs="Arial"/>
          <w:sz w:val="18"/>
          <w:szCs w:val="18"/>
        </w:rPr>
      </w:pPr>
    </w:p>
    <w:p w14:paraId="5384B574" w14:textId="77777777" w:rsidR="000A2F27" w:rsidRDefault="000A2F27" w:rsidP="000A2F27">
      <w:pPr>
        <w:ind w:right="110"/>
        <w:rPr>
          <w:rFonts w:ascii="Arial" w:hAnsi="Arial" w:cs="Arial"/>
          <w:sz w:val="18"/>
          <w:szCs w:val="18"/>
        </w:rPr>
      </w:pPr>
    </w:p>
    <w:p w14:paraId="253212A3" w14:textId="77777777" w:rsidR="000A2F27" w:rsidRDefault="000A2F27" w:rsidP="000A2F27">
      <w:pPr>
        <w:ind w:right="110"/>
        <w:rPr>
          <w:rFonts w:ascii="Arial" w:hAnsi="Arial" w:cs="Arial"/>
          <w:sz w:val="18"/>
          <w:szCs w:val="18"/>
        </w:rPr>
      </w:pPr>
    </w:p>
    <w:p w14:paraId="0D01B57C" w14:textId="77777777" w:rsidR="000A2F27" w:rsidRDefault="000A2F27" w:rsidP="000A2F27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159C075A" w14:textId="77777777" w:rsidR="000A2F27" w:rsidRDefault="000A2F27" w:rsidP="000A2F27">
      <w:pPr>
        <w:ind w:right="110"/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267C60A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3CD0F" w14:textId="77777777" w:rsidR="00DF23C9" w:rsidRDefault="00DF23C9" w:rsidP="002A54AA">
      <w:r>
        <w:separator/>
      </w:r>
    </w:p>
  </w:endnote>
  <w:endnote w:type="continuationSeparator" w:id="0">
    <w:p w14:paraId="4F597507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FA9F0" w14:textId="77777777" w:rsidR="00DF23C9" w:rsidRDefault="00DF23C9" w:rsidP="002A54AA">
      <w:r>
        <w:separator/>
      </w:r>
    </w:p>
  </w:footnote>
  <w:footnote w:type="continuationSeparator" w:id="0">
    <w:p w14:paraId="652B4967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1137B"/>
    <w:multiLevelType w:val="hybridMultilevel"/>
    <w:tmpl w:val="EEA0FAFC"/>
    <w:lvl w:ilvl="0" w:tplc="22392330">
      <w:start w:val="1"/>
      <w:numFmt w:val="decimal"/>
      <w:lvlText w:val="%1."/>
      <w:lvlJc w:val="left"/>
      <w:pPr>
        <w:ind w:left="720" w:hanging="360"/>
      </w:pPr>
    </w:lvl>
    <w:lvl w:ilvl="1" w:tplc="22392330" w:tentative="1">
      <w:start w:val="1"/>
      <w:numFmt w:val="lowerLetter"/>
      <w:lvlText w:val="%2."/>
      <w:lvlJc w:val="left"/>
      <w:pPr>
        <w:ind w:left="1440" w:hanging="360"/>
      </w:pPr>
    </w:lvl>
    <w:lvl w:ilvl="2" w:tplc="22392330" w:tentative="1">
      <w:start w:val="1"/>
      <w:numFmt w:val="lowerRoman"/>
      <w:lvlText w:val="%3."/>
      <w:lvlJc w:val="right"/>
      <w:pPr>
        <w:ind w:left="2160" w:hanging="180"/>
      </w:pPr>
    </w:lvl>
    <w:lvl w:ilvl="3" w:tplc="22392330" w:tentative="1">
      <w:start w:val="1"/>
      <w:numFmt w:val="decimal"/>
      <w:lvlText w:val="%4."/>
      <w:lvlJc w:val="left"/>
      <w:pPr>
        <w:ind w:left="2880" w:hanging="360"/>
      </w:pPr>
    </w:lvl>
    <w:lvl w:ilvl="4" w:tplc="22392330" w:tentative="1">
      <w:start w:val="1"/>
      <w:numFmt w:val="lowerLetter"/>
      <w:lvlText w:val="%5."/>
      <w:lvlJc w:val="left"/>
      <w:pPr>
        <w:ind w:left="3600" w:hanging="360"/>
      </w:pPr>
    </w:lvl>
    <w:lvl w:ilvl="5" w:tplc="22392330" w:tentative="1">
      <w:start w:val="1"/>
      <w:numFmt w:val="lowerRoman"/>
      <w:lvlText w:val="%6."/>
      <w:lvlJc w:val="right"/>
      <w:pPr>
        <w:ind w:left="4320" w:hanging="180"/>
      </w:pPr>
    </w:lvl>
    <w:lvl w:ilvl="6" w:tplc="22392330" w:tentative="1">
      <w:start w:val="1"/>
      <w:numFmt w:val="decimal"/>
      <w:lvlText w:val="%7."/>
      <w:lvlJc w:val="left"/>
      <w:pPr>
        <w:ind w:left="5040" w:hanging="360"/>
      </w:pPr>
    </w:lvl>
    <w:lvl w:ilvl="7" w:tplc="22392330" w:tentative="1">
      <w:start w:val="1"/>
      <w:numFmt w:val="lowerLetter"/>
      <w:lvlText w:val="%8."/>
      <w:lvlJc w:val="left"/>
      <w:pPr>
        <w:ind w:left="5760" w:hanging="360"/>
      </w:pPr>
    </w:lvl>
    <w:lvl w:ilvl="8" w:tplc="22392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D46DD"/>
    <w:multiLevelType w:val="hybridMultilevel"/>
    <w:tmpl w:val="B40238F0"/>
    <w:lvl w:ilvl="0" w:tplc="94385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1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844841">
    <w:abstractNumId w:val="38"/>
  </w:num>
  <w:num w:numId="2" w16cid:durableId="1517815278">
    <w:abstractNumId w:val="1"/>
  </w:num>
  <w:num w:numId="3" w16cid:durableId="296953344">
    <w:abstractNumId w:val="33"/>
  </w:num>
  <w:num w:numId="4" w16cid:durableId="1569071761">
    <w:abstractNumId w:val="20"/>
  </w:num>
  <w:num w:numId="5" w16cid:durableId="1777796826">
    <w:abstractNumId w:val="13"/>
  </w:num>
  <w:num w:numId="6" w16cid:durableId="1792746135">
    <w:abstractNumId w:val="43"/>
  </w:num>
  <w:num w:numId="7" w16cid:durableId="2123919760">
    <w:abstractNumId w:val="42"/>
  </w:num>
  <w:num w:numId="8" w16cid:durableId="770467883">
    <w:abstractNumId w:val="39"/>
  </w:num>
  <w:num w:numId="9" w16cid:durableId="1552614064">
    <w:abstractNumId w:val="44"/>
  </w:num>
  <w:num w:numId="10" w16cid:durableId="957838741">
    <w:abstractNumId w:val="25"/>
  </w:num>
  <w:num w:numId="11" w16cid:durableId="583344196">
    <w:abstractNumId w:val="6"/>
  </w:num>
  <w:num w:numId="12" w16cid:durableId="676078985">
    <w:abstractNumId w:val="2"/>
  </w:num>
  <w:num w:numId="13" w16cid:durableId="1162313475">
    <w:abstractNumId w:val="46"/>
  </w:num>
  <w:num w:numId="14" w16cid:durableId="1867325151">
    <w:abstractNumId w:val="21"/>
  </w:num>
  <w:num w:numId="15" w16cid:durableId="2130077699">
    <w:abstractNumId w:val="14"/>
  </w:num>
  <w:num w:numId="16" w16cid:durableId="388110854">
    <w:abstractNumId w:val="28"/>
  </w:num>
  <w:num w:numId="17" w16cid:durableId="1622032612">
    <w:abstractNumId w:val="18"/>
  </w:num>
  <w:num w:numId="18" w16cid:durableId="935330595">
    <w:abstractNumId w:val="47"/>
  </w:num>
  <w:num w:numId="19" w16cid:durableId="1119764071">
    <w:abstractNumId w:val="35"/>
  </w:num>
  <w:num w:numId="20" w16cid:durableId="1052802405">
    <w:abstractNumId w:val="36"/>
  </w:num>
  <w:num w:numId="21" w16cid:durableId="981159851">
    <w:abstractNumId w:val="11"/>
  </w:num>
  <w:num w:numId="22" w16cid:durableId="894513624">
    <w:abstractNumId w:val="48"/>
  </w:num>
  <w:num w:numId="23" w16cid:durableId="157624407">
    <w:abstractNumId w:val="0"/>
  </w:num>
  <w:num w:numId="24" w16cid:durableId="296305123">
    <w:abstractNumId w:val="30"/>
  </w:num>
  <w:num w:numId="25" w16cid:durableId="1679497441">
    <w:abstractNumId w:val="45"/>
  </w:num>
  <w:num w:numId="26" w16cid:durableId="687873753">
    <w:abstractNumId w:val="22"/>
  </w:num>
  <w:num w:numId="27" w16cid:durableId="1780294177">
    <w:abstractNumId w:val="24"/>
  </w:num>
  <w:num w:numId="28" w16cid:durableId="797994756">
    <w:abstractNumId w:val="26"/>
  </w:num>
  <w:num w:numId="29" w16cid:durableId="454831690">
    <w:abstractNumId w:val="41"/>
  </w:num>
  <w:num w:numId="30" w16cid:durableId="633025470">
    <w:abstractNumId w:val="12"/>
  </w:num>
  <w:num w:numId="31" w16cid:durableId="1026179127">
    <w:abstractNumId w:val="7"/>
  </w:num>
  <w:num w:numId="32" w16cid:durableId="1318415922">
    <w:abstractNumId w:val="37"/>
  </w:num>
  <w:num w:numId="33" w16cid:durableId="490759884">
    <w:abstractNumId w:val="34"/>
  </w:num>
  <w:num w:numId="34" w16cid:durableId="1858276662">
    <w:abstractNumId w:val="19"/>
  </w:num>
  <w:num w:numId="35" w16cid:durableId="565603495">
    <w:abstractNumId w:val="3"/>
  </w:num>
  <w:num w:numId="36" w16cid:durableId="69425239">
    <w:abstractNumId w:val="40"/>
  </w:num>
  <w:num w:numId="37" w16cid:durableId="165633354">
    <w:abstractNumId w:val="16"/>
  </w:num>
  <w:num w:numId="38" w16cid:durableId="1789926708">
    <w:abstractNumId w:val="9"/>
  </w:num>
  <w:num w:numId="39" w16cid:durableId="1603225361">
    <w:abstractNumId w:val="49"/>
  </w:num>
  <w:num w:numId="40" w16cid:durableId="397558986">
    <w:abstractNumId w:val="32"/>
  </w:num>
  <w:num w:numId="41" w16cid:durableId="2018535598">
    <w:abstractNumId w:val="27"/>
  </w:num>
  <w:num w:numId="42" w16cid:durableId="849611737">
    <w:abstractNumId w:val="23"/>
  </w:num>
  <w:num w:numId="43" w16cid:durableId="342517924">
    <w:abstractNumId w:val="10"/>
  </w:num>
  <w:num w:numId="44" w16cid:durableId="740955441">
    <w:abstractNumId w:val="31"/>
  </w:num>
  <w:num w:numId="45" w16cid:durableId="957882309">
    <w:abstractNumId w:val="4"/>
  </w:num>
  <w:num w:numId="46" w16cid:durableId="190996883">
    <w:abstractNumId w:val="50"/>
  </w:num>
  <w:num w:numId="47" w16cid:durableId="1905145785">
    <w:abstractNumId w:val="15"/>
  </w:num>
  <w:num w:numId="48" w16cid:durableId="347567925">
    <w:abstractNumId w:val="29"/>
  </w:num>
  <w:num w:numId="49" w16cid:durableId="968823452">
    <w:abstractNumId w:val="17"/>
  </w:num>
  <w:num w:numId="50" w16cid:durableId="1170370990">
    <w:abstractNumId w:val="8"/>
  </w:num>
  <w:num w:numId="51" w16cid:durableId="1681544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03AE"/>
    <w:rsid w:val="0008479A"/>
    <w:rsid w:val="000935DC"/>
    <w:rsid w:val="00095532"/>
    <w:rsid w:val="000A2F27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D53E8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51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16599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1842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2024-04-12T10:18:00Z</dcterms:created>
  <dcterms:modified xsi:type="dcterms:W3CDTF">2024-04-12T10:18:00Z</dcterms:modified>
</cp:coreProperties>
</file>