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7A7D575E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 – formularz ofertowy techniczny</w:t>
      </w:r>
    </w:p>
    <w:p w14:paraId="2A025283" w14:textId="085C6B31" w:rsidR="009F0FE9" w:rsidRPr="009F0FE9" w:rsidRDefault="009F0FE9" w:rsidP="009F0FE9">
      <w:pPr>
        <w:rPr>
          <w:rFonts w:ascii="Arial" w:hAnsi="Arial" w:cs="Arial"/>
          <w:i/>
          <w:iCs/>
          <w:sz w:val="18"/>
          <w:szCs w:val="18"/>
        </w:rPr>
      </w:pPr>
      <w:r w:rsidRPr="009F0FE9">
        <w:rPr>
          <w:rFonts w:ascii="Arial" w:hAnsi="Arial" w:cs="Arial"/>
          <w:i/>
          <w:iCs/>
          <w:sz w:val="18"/>
          <w:szCs w:val="18"/>
        </w:rPr>
        <w:t xml:space="preserve">Dotyczy postępowania pn. </w:t>
      </w:r>
      <w:r>
        <w:rPr>
          <w:rFonts w:ascii="Arial" w:hAnsi="Arial" w:cs="Arial"/>
          <w:i/>
          <w:iCs/>
          <w:sz w:val="18"/>
          <w:szCs w:val="18"/>
        </w:rPr>
        <w:t>Zakup, dostawa i montaż centrali wentylacyjnej z wyposażeniem do istniejącej instalacji kanałów wentylacyjnych Pracowni Leków Cytostatycznych w SSzW w Ciechnowie  - znak sprawy: ZP/2505/37</w:t>
      </w:r>
      <w:r w:rsidR="008B1EE1">
        <w:rPr>
          <w:rFonts w:ascii="Arial" w:hAnsi="Arial" w:cs="Arial"/>
          <w:i/>
          <w:iCs/>
          <w:sz w:val="18"/>
          <w:szCs w:val="18"/>
        </w:rPr>
        <w:t>/24</w:t>
      </w:r>
    </w:p>
    <w:p w14:paraId="0FD136D6" w14:textId="77777777" w:rsidR="00657B06" w:rsidRDefault="00657B06" w:rsidP="00FA58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0A8ECD6" w14:textId="77777777" w:rsidR="000D1850" w:rsidRPr="00657B06" w:rsidRDefault="000D1850" w:rsidP="000D1850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657B06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1B92BC30" w14:textId="77777777" w:rsidR="000D1850" w:rsidRPr="00657B06" w:rsidRDefault="000D1850" w:rsidP="000D1850">
      <w:pPr>
        <w:rPr>
          <w:rFonts w:ascii="Arial" w:hAnsi="Arial" w:cs="Arial"/>
          <w:sz w:val="18"/>
          <w:szCs w:val="18"/>
        </w:rPr>
      </w:pPr>
    </w:p>
    <w:p w14:paraId="674A4D62" w14:textId="77777777" w:rsidR="000D1850" w:rsidRDefault="000D1850" w:rsidP="000D1850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Przedmiot przetargu:</w:t>
      </w:r>
      <w:r>
        <w:rPr>
          <w:rFonts w:ascii="Arial" w:hAnsi="Arial" w:cs="Arial"/>
          <w:sz w:val="18"/>
          <w:szCs w:val="18"/>
        </w:rPr>
        <w:t xml:space="preserve"> Centrala wentylacyjna – Pracownia leków cytostatycznych</w:t>
      </w:r>
    </w:p>
    <w:p w14:paraId="2887A18A" w14:textId="77777777" w:rsidR="000D1850" w:rsidRPr="00657B06" w:rsidRDefault="000D1850" w:rsidP="000D1850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</w:p>
    <w:p w14:paraId="764CE50D" w14:textId="77777777" w:rsidR="000D1850" w:rsidRPr="00657B06" w:rsidRDefault="000D1850" w:rsidP="000D1850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7EFC0D38" w14:textId="77777777" w:rsidR="000D1850" w:rsidRPr="00657B06" w:rsidRDefault="000D1850" w:rsidP="000D1850">
      <w:pPr>
        <w:rPr>
          <w:rFonts w:ascii="Arial" w:hAnsi="Arial" w:cs="Arial"/>
          <w:sz w:val="18"/>
          <w:szCs w:val="18"/>
        </w:rPr>
      </w:pPr>
    </w:p>
    <w:p w14:paraId="269413F5" w14:textId="77777777" w:rsidR="000D1850" w:rsidRPr="00657B06" w:rsidRDefault="000D1850" w:rsidP="000D1850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19CE662A" w14:textId="77777777" w:rsidR="000D1850" w:rsidRPr="00657B06" w:rsidRDefault="000D1850" w:rsidP="000D1850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1E3209AA" w14:textId="77777777" w:rsidR="000D1850" w:rsidRPr="00657B06" w:rsidRDefault="000D1850" w:rsidP="000D185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4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380"/>
        <w:gridCol w:w="1990"/>
        <w:gridCol w:w="2674"/>
      </w:tblGrid>
      <w:tr w:rsidR="000D1850" w:rsidRPr="00AE3298" w14:paraId="1C2FB648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0A97F46" w14:textId="77777777" w:rsidR="000D1850" w:rsidRPr="00AE3298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18462F8" w14:textId="77777777" w:rsidR="000D1850" w:rsidRPr="00AE3298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2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ED582F6" w14:textId="77777777" w:rsidR="000D1850" w:rsidRPr="00AE3298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shd w:val="clear" w:color="auto" w:fill="auto"/>
          </w:tcPr>
          <w:p w14:paraId="700DE58D" w14:textId="77777777" w:rsidR="000D1850" w:rsidRPr="00AE3298" w:rsidRDefault="000D1850" w:rsidP="00556A57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602C3D12" w14:textId="77777777" w:rsidR="000D1850" w:rsidRPr="00AE3298" w:rsidRDefault="000D1850" w:rsidP="00556A57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0D1850" w:rsidRPr="00AE3298" w14:paraId="3AB9A893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709A5B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3DE89BA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Szkielet metalowy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B56510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96E623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4DB60582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F84E0C5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7AFEFD0" w14:textId="77777777" w:rsidR="000D1850" w:rsidRPr="004A7063" w:rsidRDefault="000D1850" w:rsidP="0055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Izolacja wełna mineralna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38FB6FC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B6BB2C5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15B57327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AFE332D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4FE3537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Wersja zewnętrzna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4C6017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80F156B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7E8CCA2C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0F6B5E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396EAF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efektywności energetycznej A(2016) A+(2020)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FBFC158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A6923BD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751EA604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A34E2E1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9F0DD54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poboru mocy 0,86(2016) 0,93(2020)</w:t>
            </w:r>
          </w:p>
        </w:tc>
        <w:tc>
          <w:tcPr>
            <w:tcW w:w="1990" w:type="dxa"/>
            <w:shd w:val="clear" w:color="auto" w:fill="auto"/>
          </w:tcPr>
          <w:p w14:paraId="0867C8A5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0890F5A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1DA34330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3D3DBBE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1A1DE44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Przepływ powietrza Nawiew 1130 Wywiew 1030 m3/h</w:t>
            </w:r>
          </w:p>
        </w:tc>
        <w:tc>
          <w:tcPr>
            <w:tcW w:w="1990" w:type="dxa"/>
            <w:shd w:val="clear" w:color="auto" w:fill="auto"/>
          </w:tcPr>
          <w:p w14:paraId="19D8B32B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95E31A5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22D6321E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B553D6A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021CF18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Ciśnienie dyspozycyjne Nawiew 500 Wywiew 300 Pa</w:t>
            </w:r>
          </w:p>
        </w:tc>
        <w:tc>
          <w:tcPr>
            <w:tcW w:w="1990" w:type="dxa"/>
            <w:shd w:val="clear" w:color="auto" w:fill="auto"/>
          </w:tcPr>
          <w:p w14:paraId="1C129F6B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17A7B3B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C097F72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E4D7EC5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E05053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powietrza Nawiew 1 Wywiew 0,9 m/s</w:t>
            </w:r>
          </w:p>
        </w:tc>
        <w:tc>
          <w:tcPr>
            <w:tcW w:w="1990" w:type="dxa"/>
            <w:shd w:val="clear" w:color="auto" w:fill="auto"/>
          </w:tcPr>
          <w:p w14:paraId="31A4D010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ACED68C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3F50DC5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6AEFEF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8839485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Zasilania 3x400/50 V/Hz</w:t>
            </w:r>
          </w:p>
        </w:tc>
        <w:tc>
          <w:tcPr>
            <w:tcW w:w="1990" w:type="dxa"/>
            <w:shd w:val="clear" w:color="auto" w:fill="auto"/>
          </w:tcPr>
          <w:p w14:paraId="0AE56CFD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E92E20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5D54E71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B1DE407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4C1D9D9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Parametry powietrza zewnętrznego </w:t>
            </w:r>
          </w:p>
        </w:tc>
        <w:tc>
          <w:tcPr>
            <w:tcW w:w="1990" w:type="dxa"/>
            <w:shd w:val="clear" w:color="auto" w:fill="auto"/>
          </w:tcPr>
          <w:p w14:paraId="4BCF5D08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6D30D7D7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1DEB223D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2EF7ED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BEA25C0" w14:textId="77777777" w:rsidR="000D1850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Zima -20,0/100 C/%</w:t>
            </w:r>
          </w:p>
          <w:p w14:paraId="00B70AC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Lato 30,0/45,0 C/%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9240C9E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704CAF6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5E5D49B0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08D384E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4B5E06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Automatyka sterująca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6DAD1F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A976DD5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F99B27D" w14:textId="77777777" w:rsidTr="00556A57">
        <w:trPr>
          <w:cantSplit/>
          <w:trHeight w:val="216"/>
        </w:trPr>
        <w:tc>
          <w:tcPr>
            <w:tcW w:w="670" w:type="dxa"/>
            <w:shd w:val="clear" w:color="auto" w:fill="auto"/>
            <w:vAlign w:val="center"/>
          </w:tcPr>
          <w:p w14:paraId="3BE0BF74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81D88CD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Prace montażowe montaż demontaż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015FB22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6503F5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35A8D420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6611165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4E51B12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44C510B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ECDBBC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7D5DB6D6" w14:textId="77777777" w:rsidTr="00556A57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28DE9097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0D1850" w:rsidRPr="00AE3298" w14:paraId="567861CA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3C229C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1087FAF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Montaż, uruchomienie i szkolenie obsługi w cenie urządzenia.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E171B38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77BE12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6B682703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4C6210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45AFE4C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1DA4E1A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EF30088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40548197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5AD947B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F25E5DC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oraz utylizacja wraz z dostarczeniem świadectwa utylizacji starego urządzenia.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BF00516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1FFE081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38E08505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4FC57B3" w14:textId="77777777" w:rsidR="000D1850" w:rsidRPr="004A7063" w:rsidRDefault="000D1850" w:rsidP="00556A5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FBD1956" w14:textId="77777777" w:rsidR="000D1850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Potwierdzenie przez konserwatora urządzeń dźwigowych kompletności przekazanej dokumentacji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481D1A1" w14:textId="77777777" w:rsidR="000D1850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3540214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173238A2" w14:textId="77777777" w:rsidTr="00556A57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185BDCCC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0D1850" w:rsidRPr="00AE3298" w14:paraId="37DC9E9E" w14:textId="77777777" w:rsidTr="00556A57">
        <w:trPr>
          <w:cantSplit/>
          <w:trHeight w:val="350"/>
        </w:trPr>
        <w:tc>
          <w:tcPr>
            <w:tcW w:w="670" w:type="dxa"/>
            <w:shd w:val="clear" w:color="auto" w:fill="auto"/>
            <w:vAlign w:val="center"/>
          </w:tcPr>
          <w:p w14:paraId="7CB34D01" w14:textId="77777777" w:rsidR="000D1850" w:rsidRPr="004A7063" w:rsidRDefault="000D1850" w:rsidP="00556A57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59E1B60" w14:textId="0443F1D1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Okres gwarancji min.</w:t>
            </w:r>
            <w:r w:rsidR="008454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4A7063">
              <w:rPr>
                <w:rFonts w:ascii="Arial" w:hAnsi="Arial" w:cs="Arial"/>
                <w:sz w:val="18"/>
                <w:szCs w:val="18"/>
              </w:rPr>
              <w:t xml:space="preserve"> miesiące.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D8CD6AB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F1418B7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104FFF9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58F0FF0F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5BDDEDB" w14:textId="77777777" w:rsidR="000D1850" w:rsidRPr="004A7063" w:rsidRDefault="000D1850" w:rsidP="00556A57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01B3321" w14:textId="70448FAE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 xml:space="preserve">W okresie gwarancji </w:t>
            </w:r>
            <w:r w:rsidR="00845469">
              <w:rPr>
                <w:rFonts w:ascii="Arial" w:eastAsia="Tahoma" w:hAnsi="Arial" w:cs="Arial"/>
                <w:sz w:val="18"/>
                <w:szCs w:val="18"/>
              </w:rPr>
              <w:t xml:space="preserve">okresowe </w:t>
            </w:r>
            <w:r w:rsidRPr="004A7063">
              <w:rPr>
                <w:rFonts w:ascii="Arial" w:eastAsia="Tahoma" w:hAnsi="Arial" w:cs="Arial"/>
                <w:sz w:val="18"/>
                <w:szCs w:val="18"/>
              </w:rPr>
              <w:t>przeglądy techniczne</w:t>
            </w:r>
            <w:r w:rsidR="00845469">
              <w:rPr>
                <w:rFonts w:ascii="Arial" w:eastAsia="Tahoma" w:hAnsi="Arial" w:cs="Arial"/>
                <w:sz w:val="18"/>
                <w:szCs w:val="18"/>
              </w:rPr>
              <w:t>,</w:t>
            </w:r>
            <w:r w:rsidRPr="004A7063">
              <w:rPr>
                <w:rFonts w:ascii="Arial" w:eastAsia="Tahoma" w:hAnsi="Arial" w:cs="Arial"/>
                <w:sz w:val="18"/>
                <w:szCs w:val="18"/>
              </w:rPr>
              <w:t xml:space="preserve"> wraz z materiałami do nich użytymi</w:t>
            </w:r>
            <w:r w:rsidR="00845469">
              <w:rPr>
                <w:rFonts w:ascii="Arial" w:eastAsia="Tahoma" w:hAnsi="Arial" w:cs="Arial"/>
                <w:sz w:val="18"/>
                <w:szCs w:val="18"/>
              </w:rPr>
              <w:t>,</w:t>
            </w:r>
            <w:r w:rsidRPr="004A7063">
              <w:rPr>
                <w:rFonts w:ascii="Arial" w:eastAsia="Tahoma" w:hAnsi="Arial" w:cs="Arial"/>
                <w:sz w:val="18"/>
                <w:szCs w:val="18"/>
              </w:rPr>
              <w:t xml:space="preserve"> wykonywane co najmniej raz w roku.</w:t>
            </w:r>
            <w:r w:rsidR="00845469">
              <w:rPr>
                <w:rFonts w:ascii="Arial" w:eastAsia="Tahoma" w:hAnsi="Arial" w:cs="Arial"/>
                <w:sz w:val="18"/>
                <w:szCs w:val="18"/>
              </w:rPr>
              <w:t xml:space="preserve"> Koszt przeglądów ujęty w cenie złożonej oferty.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853BFA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85AA822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C748D4A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075D311" w14:textId="77777777" w:rsidR="000D1850" w:rsidRPr="004A7063" w:rsidRDefault="000D1850" w:rsidP="00556A57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32F0D3E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F1BC3BD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730F6AF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0B5E6F3A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5D1111" w14:textId="77777777" w:rsidR="000D1850" w:rsidRPr="004A7063" w:rsidRDefault="000D1850" w:rsidP="00556A57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364BA6E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A50CE2D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9026160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850" w:rsidRPr="00AE3298" w14:paraId="5EAA7098" w14:textId="77777777" w:rsidTr="00556A5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0DDC542" w14:textId="77777777" w:rsidR="000D1850" w:rsidRPr="004A7063" w:rsidRDefault="000D1850" w:rsidP="00556A57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6E54FDE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635B7C9" w14:textId="77777777" w:rsidR="000D1850" w:rsidRPr="004A7063" w:rsidRDefault="000D1850" w:rsidP="00556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5D88672" w14:textId="77777777" w:rsidR="000D1850" w:rsidRPr="004A7063" w:rsidRDefault="000D1850" w:rsidP="00556A5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7EC7A" w14:textId="77777777" w:rsidR="00A12CFA" w:rsidRPr="00657B06" w:rsidRDefault="00A12CFA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77E7D504" w14:textId="77777777" w:rsidR="00FA5840" w:rsidRPr="00657B06" w:rsidRDefault="00FA5840" w:rsidP="00FA5840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470" w:type="dxa"/>
        <w:tblInd w:w="4248" w:type="dxa"/>
        <w:tblLook w:val="04A0" w:firstRow="1" w:lastRow="0" w:firstColumn="1" w:lastColumn="0" w:noHBand="0" w:noVBand="1"/>
      </w:tblPr>
      <w:tblGrid>
        <w:gridCol w:w="5470"/>
      </w:tblGrid>
      <w:tr w:rsidR="008B5ECB" w:rsidRPr="008B5ECB" w14:paraId="472CFF58" w14:textId="77777777" w:rsidTr="001559E2">
        <w:trPr>
          <w:trHeight w:val="72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BE0" w14:textId="52704963" w:rsidR="008B5ECB" w:rsidRPr="008B5ECB" w:rsidRDefault="001559E2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  <w:bookmarkStart w:id="0" w:name="_Hlk130199596"/>
            <w:r>
              <w:rPr>
                <w:rFonts w:ascii="Arial" w:hAnsi="Arial" w:cs="Arial"/>
                <w:sz w:val="18"/>
                <w:szCs w:val="18"/>
                <w:lang w:eastAsia="en-US"/>
              </w:rPr>
              <w:t>Data i podpis</w:t>
            </w:r>
            <w:r w:rsidR="008B5ECB" w:rsidRPr="008B5E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45469">
              <w:rPr>
                <w:rFonts w:ascii="Arial" w:hAnsi="Arial" w:cs="Arial"/>
                <w:sz w:val="18"/>
                <w:szCs w:val="18"/>
                <w:lang w:eastAsia="en-US"/>
              </w:rPr>
              <w:t>osoby upoważnionej do reprezentacji wykonawcy</w:t>
            </w:r>
          </w:p>
        </w:tc>
      </w:tr>
      <w:tr w:rsidR="008B5ECB" w:rsidRPr="008B5ECB" w14:paraId="2C9F9219" w14:textId="77777777" w:rsidTr="001559E2">
        <w:trPr>
          <w:trHeight w:val="75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D42" w14:textId="77777777" w:rsidR="008B5ECB" w:rsidRPr="008B5ECB" w:rsidRDefault="008B5ECB">
            <w:pPr>
              <w:tabs>
                <w:tab w:val="left" w:pos="987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</w:p>
        </w:tc>
      </w:tr>
      <w:bookmarkEnd w:id="0"/>
    </w:tbl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2B7DE9E8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lastRenderedPageBreak/>
        <w:tab/>
      </w: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032C72"/>
    <w:rsid w:val="000C78AB"/>
    <w:rsid w:val="000D1850"/>
    <w:rsid w:val="00100FF9"/>
    <w:rsid w:val="00110AF2"/>
    <w:rsid w:val="001559E2"/>
    <w:rsid w:val="00197E33"/>
    <w:rsid w:val="00216F80"/>
    <w:rsid w:val="002B5024"/>
    <w:rsid w:val="00303928"/>
    <w:rsid w:val="00390573"/>
    <w:rsid w:val="00505458"/>
    <w:rsid w:val="0055667F"/>
    <w:rsid w:val="005B4EA6"/>
    <w:rsid w:val="005C7EC4"/>
    <w:rsid w:val="00657B06"/>
    <w:rsid w:val="006D32AA"/>
    <w:rsid w:val="006E04E5"/>
    <w:rsid w:val="006E29BF"/>
    <w:rsid w:val="0070169F"/>
    <w:rsid w:val="0070454B"/>
    <w:rsid w:val="007802CB"/>
    <w:rsid w:val="007E4AB3"/>
    <w:rsid w:val="007E5A65"/>
    <w:rsid w:val="00845469"/>
    <w:rsid w:val="00897D79"/>
    <w:rsid w:val="008B1EE1"/>
    <w:rsid w:val="008B5ECB"/>
    <w:rsid w:val="00914698"/>
    <w:rsid w:val="00937AD8"/>
    <w:rsid w:val="009A632F"/>
    <w:rsid w:val="009F0FE9"/>
    <w:rsid w:val="00A12CFA"/>
    <w:rsid w:val="00A54DE1"/>
    <w:rsid w:val="00AD5409"/>
    <w:rsid w:val="00B43F71"/>
    <w:rsid w:val="00BA0E5A"/>
    <w:rsid w:val="00BB695F"/>
    <w:rsid w:val="00BD475E"/>
    <w:rsid w:val="00C156AB"/>
    <w:rsid w:val="00C44D90"/>
    <w:rsid w:val="00CE601F"/>
    <w:rsid w:val="00D11216"/>
    <w:rsid w:val="00D71A65"/>
    <w:rsid w:val="00DD1D50"/>
    <w:rsid w:val="00E21EC5"/>
    <w:rsid w:val="00E92AFC"/>
    <w:rsid w:val="00EA3FDC"/>
    <w:rsid w:val="00ED10EB"/>
    <w:rsid w:val="00F77584"/>
    <w:rsid w:val="00FA5840"/>
    <w:rsid w:val="00FC733D"/>
    <w:rsid w:val="00FC77FA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90573"/>
    <w:pPr>
      <w:spacing w:before="280" w:after="119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6E29BF"/>
    <w:rPr>
      <w:b/>
      <w:bCs/>
    </w:rPr>
  </w:style>
  <w:style w:type="paragraph" w:styleId="Stopka">
    <w:name w:val="footer"/>
    <w:basedOn w:val="Normalny"/>
    <w:link w:val="StopkaZnak"/>
    <w:rsid w:val="00FE29F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E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8</cp:revision>
  <cp:lastPrinted>1995-11-21T16:41:00Z</cp:lastPrinted>
  <dcterms:created xsi:type="dcterms:W3CDTF">2023-03-21T11:19:00Z</dcterms:created>
  <dcterms:modified xsi:type="dcterms:W3CDTF">2024-04-15T08:41:00Z</dcterms:modified>
</cp:coreProperties>
</file>