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FE5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18.04.2024r.</w:t>
      </w:r>
    </w:p>
    <w:p w14:paraId="2685108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ZP/2501/33/24</w:t>
      </w:r>
    </w:p>
    <w:p w14:paraId="59D7BD3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483E83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36F4C29" w14:textId="3A72557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4364BB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Zakup i dostawa spożywczych artykułów  mrożonych</w:t>
      </w:r>
    </w:p>
    <w:p w14:paraId="2FC988C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1900F0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E9C90B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46019" w14:paraId="1787C54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8F09D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35D9F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B8B82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3BF88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46019" w14:paraId="240FE3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A8452E" w14:textId="77777777" w:rsidR="00F46019" w:rsidRDefault="004364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Mrożonki( owoce, warzywa i pozostałe mrożonki)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72D060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B0C479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6E2861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261 953,25</w:t>
            </w:r>
          </w:p>
        </w:tc>
      </w:tr>
      <w:tr w:rsidR="00F46019" w14:paraId="046123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ABCE0" w14:textId="0E8CAFAD" w:rsidR="00F46019" w:rsidRDefault="004364BB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Unifreeze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C558C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Miesiączkowo 110, 87-320 Górzno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8740003979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C8683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196 155,00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11EB6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206 022,00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42521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6019" w14:paraId="531FED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A2DC1" w14:textId="77777777" w:rsidR="00F46019" w:rsidRDefault="004364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A15BD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125 910,00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0B839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132 205,50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781DE7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46019" w14:paraId="215D72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44585" w14:textId="77777777" w:rsidR="00F46019" w:rsidRDefault="004364B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Mors s.c. Zdzisław Bagiński, Adam Bobiński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Świerkowa 11, 06-200 Maków Mazowiecki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7571232842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BA766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189 011,00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1FB13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198 480,50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9EE07" w14:textId="77777777" w:rsidR="00F46019" w:rsidRDefault="004364B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8FDE72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F98759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6E30554" w14:textId="020000B8" w:rsidR="006E6974" w:rsidRDefault="004364BB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  <w:r>
        <w:rPr>
          <w:rFonts w:ascii="Arial" w:hAnsi="Arial" w:cs="Arial"/>
          <w:sz w:val="18"/>
          <w:szCs w:val="18"/>
        </w:rPr>
        <w:tab/>
      </w:r>
    </w:p>
    <w:p w14:paraId="02D143FB" w14:textId="54478921" w:rsidR="004364BB" w:rsidRDefault="004364BB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477F6D6A" w14:textId="36158A39" w:rsidR="004364BB" w:rsidRDefault="004364BB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4364BB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99B" w14:textId="77777777" w:rsidR="00DF23C9" w:rsidRDefault="00DF23C9" w:rsidP="002A54AA">
      <w:r>
        <w:separator/>
      </w:r>
    </w:p>
  </w:endnote>
  <w:endnote w:type="continuationSeparator" w:id="0">
    <w:p w14:paraId="7AB562B1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8D47" w14:textId="77777777" w:rsidR="00DF23C9" w:rsidRDefault="00DF23C9" w:rsidP="002A54AA">
      <w:r>
        <w:separator/>
      </w:r>
    </w:p>
  </w:footnote>
  <w:footnote w:type="continuationSeparator" w:id="0">
    <w:p w14:paraId="24BAF77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296011"/>
    <w:multiLevelType w:val="hybridMultilevel"/>
    <w:tmpl w:val="7DD60D2C"/>
    <w:lvl w:ilvl="0" w:tplc="90229784">
      <w:start w:val="1"/>
      <w:numFmt w:val="decimal"/>
      <w:lvlText w:val="%1."/>
      <w:lvlJc w:val="left"/>
      <w:pPr>
        <w:ind w:left="720" w:hanging="360"/>
      </w:pPr>
    </w:lvl>
    <w:lvl w:ilvl="1" w:tplc="90229784" w:tentative="1">
      <w:start w:val="1"/>
      <w:numFmt w:val="lowerLetter"/>
      <w:lvlText w:val="%2."/>
      <w:lvlJc w:val="left"/>
      <w:pPr>
        <w:ind w:left="1440" w:hanging="360"/>
      </w:pPr>
    </w:lvl>
    <w:lvl w:ilvl="2" w:tplc="90229784" w:tentative="1">
      <w:start w:val="1"/>
      <w:numFmt w:val="lowerRoman"/>
      <w:lvlText w:val="%3."/>
      <w:lvlJc w:val="right"/>
      <w:pPr>
        <w:ind w:left="2160" w:hanging="180"/>
      </w:pPr>
    </w:lvl>
    <w:lvl w:ilvl="3" w:tplc="90229784" w:tentative="1">
      <w:start w:val="1"/>
      <w:numFmt w:val="decimal"/>
      <w:lvlText w:val="%4."/>
      <w:lvlJc w:val="left"/>
      <w:pPr>
        <w:ind w:left="2880" w:hanging="360"/>
      </w:pPr>
    </w:lvl>
    <w:lvl w:ilvl="4" w:tplc="90229784" w:tentative="1">
      <w:start w:val="1"/>
      <w:numFmt w:val="lowerLetter"/>
      <w:lvlText w:val="%5."/>
      <w:lvlJc w:val="left"/>
      <w:pPr>
        <w:ind w:left="3600" w:hanging="360"/>
      </w:pPr>
    </w:lvl>
    <w:lvl w:ilvl="5" w:tplc="90229784" w:tentative="1">
      <w:start w:val="1"/>
      <w:numFmt w:val="lowerRoman"/>
      <w:lvlText w:val="%6."/>
      <w:lvlJc w:val="right"/>
      <w:pPr>
        <w:ind w:left="4320" w:hanging="180"/>
      </w:pPr>
    </w:lvl>
    <w:lvl w:ilvl="6" w:tplc="90229784" w:tentative="1">
      <w:start w:val="1"/>
      <w:numFmt w:val="decimal"/>
      <w:lvlText w:val="%7."/>
      <w:lvlJc w:val="left"/>
      <w:pPr>
        <w:ind w:left="5040" w:hanging="360"/>
      </w:pPr>
    </w:lvl>
    <w:lvl w:ilvl="7" w:tplc="90229784" w:tentative="1">
      <w:start w:val="1"/>
      <w:numFmt w:val="lowerLetter"/>
      <w:lvlText w:val="%8."/>
      <w:lvlJc w:val="left"/>
      <w:pPr>
        <w:ind w:left="5760" w:hanging="360"/>
      </w:pPr>
    </w:lvl>
    <w:lvl w:ilvl="8" w:tplc="90229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46BA"/>
    <w:multiLevelType w:val="hybridMultilevel"/>
    <w:tmpl w:val="1598BAD0"/>
    <w:lvl w:ilvl="0" w:tplc="42364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0137">
    <w:abstractNumId w:val="38"/>
  </w:num>
  <w:num w:numId="2" w16cid:durableId="961498587">
    <w:abstractNumId w:val="1"/>
  </w:num>
  <w:num w:numId="3" w16cid:durableId="1826434113">
    <w:abstractNumId w:val="33"/>
  </w:num>
  <w:num w:numId="4" w16cid:durableId="1055157368">
    <w:abstractNumId w:val="19"/>
  </w:num>
  <w:num w:numId="5" w16cid:durableId="1644654384">
    <w:abstractNumId w:val="11"/>
  </w:num>
  <w:num w:numId="6" w16cid:durableId="1889101855">
    <w:abstractNumId w:val="43"/>
  </w:num>
  <w:num w:numId="7" w16cid:durableId="73359447">
    <w:abstractNumId w:val="42"/>
  </w:num>
  <w:num w:numId="8" w16cid:durableId="774252882">
    <w:abstractNumId w:val="39"/>
  </w:num>
  <w:num w:numId="9" w16cid:durableId="8914238">
    <w:abstractNumId w:val="44"/>
  </w:num>
  <w:num w:numId="10" w16cid:durableId="799958996">
    <w:abstractNumId w:val="24"/>
  </w:num>
  <w:num w:numId="11" w16cid:durableId="1147013294">
    <w:abstractNumId w:val="5"/>
  </w:num>
  <w:num w:numId="12" w16cid:durableId="135530763">
    <w:abstractNumId w:val="2"/>
  </w:num>
  <w:num w:numId="13" w16cid:durableId="1598168814">
    <w:abstractNumId w:val="46"/>
  </w:num>
  <w:num w:numId="14" w16cid:durableId="1087657565">
    <w:abstractNumId w:val="20"/>
  </w:num>
  <w:num w:numId="15" w16cid:durableId="344212262">
    <w:abstractNumId w:val="12"/>
  </w:num>
  <w:num w:numId="16" w16cid:durableId="372779017">
    <w:abstractNumId w:val="27"/>
  </w:num>
  <w:num w:numId="17" w16cid:durableId="1601404145">
    <w:abstractNumId w:val="17"/>
  </w:num>
  <w:num w:numId="18" w16cid:durableId="584536789">
    <w:abstractNumId w:val="47"/>
  </w:num>
  <w:num w:numId="19" w16cid:durableId="893926906">
    <w:abstractNumId w:val="35"/>
  </w:num>
  <w:num w:numId="20" w16cid:durableId="793525170">
    <w:abstractNumId w:val="36"/>
  </w:num>
  <w:num w:numId="21" w16cid:durableId="414934419">
    <w:abstractNumId w:val="9"/>
  </w:num>
  <w:num w:numId="22" w16cid:durableId="586033862">
    <w:abstractNumId w:val="48"/>
  </w:num>
  <w:num w:numId="23" w16cid:durableId="452747403">
    <w:abstractNumId w:val="0"/>
  </w:num>
  <w:num w:numId="24" w16cid:durableId="1066610211">
    <w:abstractNumId w:val="29"/>
  </w:num>
  <w:num w:numId="25" w16cid:durableId="1119569916">
    <w:abstractNumId w:val="45"/>
  </w:num>
  <w:num w:numId="26" w16cid:durableId="1571889735">
    <w:abstractNumId w:val="21"/>
  </w:num>
  <w:num w:numId="27" w16cid:durableId="1202547812">
    <w:abstractNumId w:val="23"/>
  </w:num>
  <w:num w:numId="28" w16cid:durableId="2111390278">
    <w:abstractNumId w:val="25"/>
  </w:num>
  <w:num w:numId="29" w16cid:durableId="814880696">
    <w:abstractNumId w:val="41"/>
  </w:num>
  <w:num w:numId="30" w16cid:durableId="1249542122">
    <w:abstractNumId w:val="10"/>
  </w:num>
  <w:num w:numId="31" w16cid:durableId="1815101611">
    <w:abstractNumId w:val="6"/>
  </w:num>
  <w:num w:numId="32" w16cid:durableId="1762481898">
    <w:abstractNumId w:val="37"/>
  </w:num>
  <w:num w:numId="33" w16cid:durableId="106002542">
    <w:abstractNumId w:val="34"/>
  </w:num>
  <w:num w:numId="34" w16cid:durableId="779691511">
    <w:abstractNumId w:val="18"/>
  </w:num>
  <w:num w:numId="35" w16cid:durableId="170411795">
    <w:abstractNumId w:val="3"/>
  </w:num>
  <w:num w:numId="36" w16cid:durableId="1563325615">
    <w:abstractNumId w:val="40"/>
  </w:num>
  <w:num w:numId="37" w16cid:durableId="1917595150">
    <w:abstractNumId w:val="14"/>
  </w:num>
  <w:num w:numId="38" w16cid:durableId="845635790">
    <w:abstractNumId w:val="7"/>
  </w:num>
  <w:num w:numId="39" w16cid:durableId="1815561694">
    <w:abstractNumId w:val="49"/>
  </w:num>
  <w:num w:numId="40" w16cid:durableId="793718096">
    <w:abstractNumId w:val="32"/>
  </w:num>
  <w:num w:numId="41" w16cid:durableId="1563445292">
    <w:abstractNumId w:val="26"/>
  </w:num>
  <w:num w:numId="42" w16cid:durableId="58794224">
    <w:abstractNumId w:val="22"/>
  </w:num>
  <w:num w:numId="43" w16cid:durableId="866796997">
    <w:abstractNumId w:val="8"/>
  </w:num>
  <w:num w:numId="44" w16cid:durableId="1871721906">
    <w:abstractNumId w:val="31"/>
  </w:num>
  <w:num w:numId="45" w16cid:durableId="1879928943">
    <w:abstractNumId w:val="4"/>
  </w:num>
  <w:num w:numId="46" w16cid:durableId="50931011">
    <w:abstractNumId w:val="50"/>
  </w:num>
  <w:num w:numId="47" w16cid:durableId="1808208063">
    <w:abstractNumId w:val="13"/>
  </w:num>
  <w:num w:numId="48" w16cid:durableId="1535579736">
    <w:abstractNumId w:val="28"/>
  </w:num>
  <w:num w:numId="49" w16cid:durableId="429549529">
    <w:abstractNumId w:val="16"/>
  </w:num>
  <w:num w:numId="50" w16cid:durableId="606304946">
    <w:abstractNumId w:val="30"/>
  </w:num>
  <w:num w:numId="51" w16cid:durableId="1429501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64BB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58C8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46019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A335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2018-07-12T09:45:00Z</cp:lastPrinted>
  <dcterms:created xsi:type="dcterms:W3CDTF">2024-04-18T11:59:00Z</dcterms:created>
  <dcterms:modified xsi:type="dcterms:W3CDTF">2024-04-19T06:45:00Z</dcterms:modified>
</cp:coreProperties>
</file>