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20172" w14:textId="77777777" w:rsidR="005B2EC9" w:rsidRPr="00776041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776041">
        <w:rPr>
          <w:rFonts w:ascii="Arial" w:hAnsi="Arial" w:cs="Arial"/>
          <w:sz w:val="18"/>
          <w:szCs w:val="18"/>
        </w:rPr>
        <w:t>Ciechanów</w:t>
      </w:r>
      <w:r w:rsidR="005B2EC9" w:rsidRPr="00776041">
        <w:rPr>
          <w:rFonts w:ascii="Arial" w:hAnsi="Arial" w:cs="Arial"/>
          <w:sz w:val="18"/>
          <w:szCs w:val="18"/>
        </w:rPr>
        <w:t xml:space="preserve">, dnia </w:t>
      </w:r>
      <w:r w:rsidRPr="00776041">
        <w:rPr>
          <w:rFonts w:ascii="Arial" w:hAnsi="Arial" w:cs="Arial"/>
          <w:sz w:val="18"/>
          <w:szCs w:val="18"/>
        </w:rPr>
        <w:t>19.04.2024</w:t>
      </w:r>
      <w:r w:rsidR="005B2EC9" w:rsidRPr="00776041">
        <w:rPr>
          <w:rFonts w:ascii="Arial" w:hAnsi="Arial" w:cs="Arial"/>
          <w:sz w:val="18"/>
          <w:szCs w:val="18"/>
        </w:rPr>
        <w:t>r.</w:t>
      </w:r>
    </w:p>
    <w:p w14:paraId="50EE2C1C" w14:textId="77777777" w:rsidR="005B2EC9" w:rsidRPr="00776041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5C1F02C4" w14:textId="77777777" w:rsidR="005B2EC9" w:rsidRPr="00776041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776041">
        <w:rPr>
          <w:rFonts w:ascii="Arial" w:hAnsi="Arial" w:cs="Arial"/>
          <w:sz w:val="18"/>
          <w:szCs w:val="18"/>
        </w:rPr>
        <w:t>ZP/2505/26/24</w:t>
      </w:r>
    </w:p>
    <w:p w14:paraId="2CB9F5D1" w14:textId="77777777" w:rsidR="005B2EC9" w:rsidRPr="00776041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776041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751819E1" w14:textId="77777777" w:rsidR="005B2EC9" w:rsidRPr="00776041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776041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38A5CD77" w14:textId="77777777" w:rsidR="005B2EC9" w:rsidRPr="00776041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BC82A78" w14:textId="0554771C" w:rsidR="005B2EC9" w:rsidRPr="00776041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776041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95491E" w:rsidRPr="00776041">
        <w:rPr>
          <w:rFonts w:ascii="Arial" w:hAnsi="Arial" w:cs="Arial"/>
          <w:b/>
          <w:sz w:val="18"/>
          <w:szCs w:val="18"/>
        </w:rPr>
        <w:t>d</w:t>
      </w:r>
      <w:r w:rsidR="007A3C34" w:rsidRPr="00776041">
        <w:rPr>
          <w:rFonts w:ascii="Arial" w:hAnsi="Arial" w:cs="Arial"/>
          <w:b/>
          <w:sz w:val="18"/>
          <w:szCs w:val="18"/>
        </w:rPr>
        <w:t>ostawa odczynników do testów szybkiej diagnostyki</w:t>
      </w:r>
      <w:r w:rsidR="0095491E" w:rsidRPr="00776041">
        <w:rPr>
          <w:rFonts w:ascii="Arial" w:hAnsi="Arial" w:cs="Arial"/>
          <w:b/>
          <w:sz w:val="18"/>
          <w:szCs w:val="18"/>
        </w:rPr>
        <w:t>.</w:t>
      </w:r>
    </w:p>
    <w:p w14:paraId="59120812" w14:textId="77777777" w:rsidR="005B2EC9" w:rsidRPr="00776041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23CC8983" w14:textId="77777777" w:rsidR="005B2EC9" w:rsidRPr="00776041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776041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776041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16372F34" w14:textId="77777777" w:rsidR="00E3235B" w:rsidRPr="00776041" w:rsidRDefault="00E3235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3235B" w:rsidRPr="00776041" w14:paraId="3EE276D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1AA2C0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substancje psychoaktywne{narkotyki,leki,dopalacze}-testy jakościowe</w:t>
            </w:r>
          </w:p>
        </w:tc>
      </w:tr>
      <w:tr w:rsidR="00E3235B" w:rsidRPr="00776041" w14:paraId="23E6317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F50C51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47463352" w14:textId="77777777" w:rsidR="00E3235B" w:rsidRPr="00776041" w:rsidRDefault="00E3235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3235B" w:rsidRPr="00776041" w14:paraId="082ED24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2BBE42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Giardia Lamblia-test jakościowy</w:t>
            </w:r>
          </w:p>
        </w:tc>
      </w:tr>
      <w:tr w:rsidR="00E3235B" w:rsidRPr="00776041" w14:paraId="1A226DD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45C1A4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Bio-Novum SP. z o.o.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Droga Męczenników Majdanka 74, 20-325 Lublin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9462684339</w:t>
            </w:r>
          </w:p>
        </w:tc>
      </w:tr>
    </w:tbl>
    <w:p w14:paraId="192DA18C" w14:textId="77777777" w:rsidR="00E3235B" w:rsidRPr="00776041" w:rsidRDefault="00E3235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3235B" w:rsidRPr="00776041" w14:paraId="09B7D57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9B2A71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krew utajona w kale-test</w:t>
            </w:r>
          </w:p>
        </w:tc>
      </w:tr>
      <w:tr w:rsidR="00E3235B" w:rsidRPr="00776041" w14:paraId="495E81D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851AB5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Hydrex Diagnostics Sp. z o.o.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Stanów Zjednoczonych 61A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1130024519</w:t>
            </w:r>
          </w:p>
        </w:tc>
      </w:tr>
    </w:tbl>
    <w:p w14:paraId="49A8317B" w14:textId="77777777" w:rsidR="00E3235B" w:rsidRPr="00776041" w:rsidRDefault="00E3235B">
      <w:pPr>
        <w:rPr>
          <w:rFonts w:ascii="Arial" w:hAnsi="Arial" w:cs="Arial"/>
          <w:sz w:val="18"/>
          <w:szCs w:val="18"/>
        </w:rPr>
      </w:pPr>
    </w:p>
    <w:p w14:paraId="547F18BE" w14:textId="77777777" w:rsidR="00094753" w:rsidRPr="00776041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2AE521CB" w14:textId="62100306" w:rsidR="005B2EC9" w:rsidRPr="00776041" w:rsidRDefault="00212A59" w:rsidP="005B2EC9">
      <w:pPr>
        <w:ind w:right="108"/>
        <w:rPr>
          <w:rFonts w:ascii="Arial" w:hAnsi="Arial" w:cs="Arial"/>
          <w:sz w:val="18"/>
          <w:szCs w:val="18"/>
        </w:rPr>
      </w:pPr>
      <w:r w:rsidRPr="00776041">
        <w:rPr>
          <w:rFonts w:ascii="Arial" w:hAnsi="Arial" w:cs="Arial"/>
          <w:sz w:val="18"/>
          <w:szCs w:val="18"/>
        </w:rPr>
        <w:t xml:space="preserve">Specjalistyczny Szpital Wojewódzki w Ciechanowie informuje, że  do upływu terminu składania ofert, tj. </w:t>
      </w:r>
      <w:r w:rsidR="008A05AA" w:rsidRPr="00776041">
        <w:rPr>
          <w:rFonts w:ascii="Arial" w:hAnsi="Arial" w:cs="Arial"/>
          <w:sz w:val="18"/>
          <w:szCs w:val="18"/>
        </w:rPr>
        <w:t>26.03.2024</w:t>
      </w:r>
      <w:r w:rsidR="0095491E" w:rsidRPr="00776041">
        <w:rPr>
          <w:rFonts w:ascii="Arial" w:hAnsi="Arial" w:cs="Arial"/>
          <w:sz w:val="18"/>
          <w:szCs w:val="18"/>
        </w:rPr>
        <w:t xml:space="preserve"> </w:t>
      </w:r>
      <w:r w:rsidR="008A05AA" w:rsidRPr="00776041">
        <w:rPr>
          <w:rFonts w:ascii="Arial" w:hAnsi="Arial" w:cs="Arial"/>
          <w:sz w:val="18"/>
          <w:szCs w:val="18"/>
        </w:rPr>
        <w:t>godz.</w:t>
      </w:r>
      <w:r w:rsidR="0095491E" w:rsidRPr="00776041">
        <w:rPr>
          <w:rFonts w:ascii="Arial" w:hAnsi="Arial" w:cs="Arial"/>
          <w:sz w:val="18"/>
          <w:szCs w:val="18"/>
        </w:rPr>
        <w:t xml:space="preserve">10:00 </w:t>
      </w:r>
      <w:r w:rsidRPr="00776041">
        <w:rPr>
          <w:rFonts w:ascii="Arial" w:hAnsi="Arial" w:cs="Arial"/>
          <w:sz w:val="18"/>
          <w:szCs w:val="18"/>
        </w:rPr>
        <w:t>złożono następujące oferty:</w:t>
      </w:r>
    </w:p>
    <w:p w14:paraId="58BCCFEF" w14:textId="77777777" w:rsidR="00E3235B" w:rsidRPr="00776041" w:rsidRDefault="00E3235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3235B" w:rsidRPr="00776041" w14:paraId="3B12870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81F7F6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substancje psychoaktywne{narkotyki,leki,dopalacze}-testy jakościowe</w:t>
            </w:r>
          </w:p>
        </w:tc>
      </w:tr>
      <w:tr w:rsidR="00E3235B" w:rsidRPr="00776041" w14:paraId="54A3571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D348F9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ART KRIS KRZYSZTOF PIWOWAREK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Warszawska 196/8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7181475979</w:t>
            </w:r>
          </w:p>
        </w:tc>
      </w:tr>
      <w:tr w:rsidR="00E3235B" w:rsidRPr="00776041" w14:paraId="5220BF8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50F702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BioMaxima S.A.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Vetterów 5, 20-277 Lublin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9462360625</w:t>
            </w:r>
          </w:p>
        </w:tc>
      </w:tr>
      <w:tr w:rsidR="00E3235B" w:rsidRPr="00776041" w14:paraId="277CEA5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614410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Pointe Scientific Polska Sp. z o. 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Śródziemnomorska 11-10, 02-758 WARSZAWA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5210122901</w:t>
            </w:r>
          </w:p>
        </w:tc>
      </w:tr>
      <w:tr w:rsidR="00E3235B" w:rsidRPr="00776041" w14:paraId="394FDB8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37AF5F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E3235B" w:rsidRPr="00776041" w14:paraId="5DD9F92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A69CCB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Bio-Novum SP. z o.o.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Droga Męczenników Majdanka 74, 20-325 Lublin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9462684339</w:t>
            </w:r>
          </w:p>
        </w:tc>
      </w:tr>
    </w:tbl>
    <w:p w14:paraId="1C00C09B" w14:textId="77777777" w:rsidR="00E3235B" w:rsidRPr="00776041" w:rsidRDefault="00E3235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3235B" w:rsidRPr="00776041" w14:paraId="1AAADC6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E9C802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Giardia Lamblia-test jakościowy</w:t>
            </w:r>
          </w:p>
        </w:tc>
      </w:tr>
      <w:tr w:rsidR="00E3235B" w:rsidRPr="00776041" w14:paraId="04834F8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D72A6D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MEDAN Andrzej Hędrzak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A. Korczoka 32 44-103 Gliwice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6310107273</w:t>
            </w:r>
          </w:p>
        </w:tc>
      </w:tr>
      <w:tr w:rsidR="00E3235B" w:rsidRPr="00776041" w14:paraId="1BBEED5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8D81F2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"FABIMEX" Więcek Sp. j.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Cedrowa 16, 04-565 Warszawa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113-00-41-096</w:t>
            </w:r>
          </w:p>
        </w:tc>
      </w:tr>
      <w:tr w:rsidR="00E3235B" w:rsidRPr="00776041" w14:paraId="5DAAE0F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A406F0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BioMaxima S.A.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Vetterów 5, 20-277 Lublin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9462360625</w:t>
            </w:r>
          </w:p>
        </w:tc>
      </w:tr>
      <w:tr w:rsidR="00E3235B" w:rsidRPr="00776041" w14:paraId="4C4C163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85D512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Pointe Scientific Polska Sp. z o. 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Śródziemnomorska 11-10, 02-758 WARSZAWA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5210122901</w:t>
            </w:r>
          </w:p>
        </w:tc>
      </w:tr>
      <w:tr w:rsidR="00E3235B" w:rsidRPr="00776041" w14:paraId="0FF8F97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FD0D6E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Salus International Sp. z o.o.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E3235B" w:rsidRPr="00776041" w14:paraId="07DDA1F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866500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Bio-Novum SP. z o.o.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Droga Męczenników Majdanka 74, 20-325 Lublin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9462684339</w:t>
            </w:r>
          </w:p>
        </w:tc>
      </w:tr>
      <w:tr w:rsidR="00E3235B" w:rsidRPr="00776041" w14:paraId="76AE1AE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9C63D0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Hydrex Diagnostics Sp. z o.o.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Stanów Zjednoczonych 61A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1130024519</w:t>
            </w:r>
          </w:p>
        </w:tc>
      </w:tr>
    </w:tbl>
    <w:p w14:paraId="1D931E52" w14:textId="77777777" w:rsidR="00E3235B" w:rsidRPr="00776041" w:rsidRDefault="00E3235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3235B" w:rsidRPr="00776041" w14:paraId="6549A0D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FF0403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krew utajona w kale-test</w:t>
            </w:r>
          </w:p>
        </w:tc>
      </w:tr>
      <w:tr w:rsidR="00E3235B" w:rsidRPr="00776041" w14:paraId="0A05B48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ACF37C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MEDAN Andrzej Hędrzak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A. Korczoka 32 44-103 Gliwice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6310107273</w:t>
            </w:r>
          </w:p>
        </w:tc>
      </w:tr>
      <w:tr w:rsidR="00E3235B" w:rsidRPr="00776041" w14:paraId="4E02811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EBD978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BioMaxima S.A.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Vetterów 5, 20-277 Lublin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9462360625</w:t>
            </w:r>
          </w:p>
        </w:tc>
      </w:tr>
      <w:tr w:rsidR="00E3235B" w:rsidRPr="00776041" w14:paraId="19BCFD6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1E7D62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Pointe Scientific Polska Sp. z o. 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Śródziemnomorska 11-10, 02-758 WARSZAWA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5210122901</w:t>
            </w:r>
          </w:p>
        </w:tc>
      </w:tr>
      <w:tr w:rsidR="00E3235B" w:rsidRPr="00776041" w14:paraId="05A3B8A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5157D8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E3235B" w:rsidRPr="00776041" w14:paraId="0F7C9ED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EEFD69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Bio-Novum SP. z o.o.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Droga Męczenników Majdanka 74, 20-325 Lublin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9462684339</w:t>
            </w:r>
          </w:p>
        </w:tc>
      </w:tr>
      <w:tr w:rsidR="00E3235B" w:rsidRPr="00776041" w14:paraId="1779F6D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E5A865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Hydrex Diagnostics Sp. z o.o.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Al. Stanów Zjednoczonych 61A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1130024519</w:t>
            </w:r>
          </w:p>
        </w:tc>
      </w:tr>
    </w:tbl>
    <w:p w14:paraId="3CFE9EBF" w14:textId="77777777" w:rsidR="00E3235B" w:rsidRPr="00776041" w:rsidRDefault="00E3235B">
      <w:pPr>
        <w:rPr>
          <w:rFonts w:ascii="Arial" w:hAnsi="Arial" w:cs="Arial"/>
          <w:sz w:val="18"/>
          <w:szCs w:val="18"/>
        </w:rPr>
      </w:pPr>
    </w:p>
    <w:p w14:paraId="5FA43D26" w14:textId="77777777" w:rsidR="005B2EC9" w:rsidRPr="00776041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3ACAC534" w14:textId="77777777" w:rsidR="005B2EC9" w:rsidRPr="00776041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776041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593E9D43" w14:textId="77777777" w:rsidR="00E3235B" w:rsidRPr="00776041" w:rsidRDefault="00E3235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3235B" w:rsidRPr="00776041" w14:paraId="467A18F4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23E7A2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substancje psychoaktywne{narkotyki,leki,dopalacze}-testy jakościowe</w:t>
            </w:r>
          </w:p>
        </w:tc>
      </w:tr>
      <w:tr w:rsidR="00E3235B" w:rsidRPr="00776041" w14:paraId="465831F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1C2015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079E7F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E3235B" w:rsidRPr="00776041" w14:paraId="62E55150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0F984" w14:textId="77777777" w:rsidR="00E3235B" w:rsidRPr="00776041" w:rsidRDefault="00E323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F1064F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8BD7DE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E3235B" w:rsidRPr="00776041" w14:paraId="7CD1604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6D5909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BioMaxima S.A.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Vetterów 5, 20-277 Lublin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9462360625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FD6220" w14:textId="72EE1029" w:rsidR="00E3235B" w:rsidRPr="00776041" w:rsidRDefault="00954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91,45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AA0D6A" w14:textId="4B6159D1" w:rsidR="00E3235B" w:rsidRPr="00776041" w:rsidRDefault="00954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91,45</w:t>
            </w:r>
          </w:p>
        </w:tc>
      </w:tr>
      <w:tr w:rsidR="00E3235B" w:rsidRPr="00776041" w14:paraId="24E5EE9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67ED59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Pointe Scientific Polska Sp. z o. 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Śródziemnomorska 11-10, 02-758 WARSZAWA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5210122901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09298D" w14:textId="5D1D884D" w:rsidR="00E3235B" w:rsidRPr="00776041" w:rsidRDefault="00954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62,25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8BE53C" w14:textId="602A6F70" w:rsidR="00E3235B" w:rsidRPr="00776041" w:rsidRDefault="00954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62,25</w:t>
            </w:r>
          </w:p>
        </w:tc>
      </w:tr>
      <w:tr w:rsidR="00E3235B" w:rsidRPr="00776041" w14:paraId="78D62C5C" w14:textId="77777777" w:rsidTr="00BD7F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23FDD3E5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5BB6B9E7" w14:textId="7BBC6BAC" w:rsidR="00E3235B" w:rsidRPr="00776041" w:rsidRDefault="00954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0C06B839" w14:textId="1409F697" w:rsidR="00E3235B" w:rsidRPr="00776041" w:rsidRDefault="00954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E3235B" w:rsidRPr="00776041" w14:paraId="35EF2D1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70B477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Bio-Novum SP. z o.o.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Droga Męczenników Majdanka 74, 20-325 Lublin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9462684339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C81A90" w14:textId="72EA54DE" w:rsidR="00E3235B" w:rsidRPr="00776041" w:rsidRDefault="00954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86,99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AFDE47" w14:textId="3F19E4AF" w:rsidR="00E3235B" w:rsidRPr="00776041" w:rsidRDefault="00954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86,99</w:t>
            </w:r>
          </w:p>
        </w:tc>
      </w:tr>
    </w:tbl>
    <w:p w14:paraId="33A0FF3B" w14:textId="77777777" w:rsidR="00E3235B" w:rsidRPr="00776041" w:rsidRDefault="00E3235B">
      <w:pPr>
        <w:rPr>
          <w:rFonts w:ascii="Arial" w:hAnsi="Arial" w:cs="Arial"/>
          <w:sz w:val="18"/>
          <w:szCs w:val="18"/>
        </w:rPr>
      </w:pPr>
    </w:p>
    <w:p w14:paraId="426C3F4B" w14:textId="77777777" w:rsidR="00E3235B" w:rsidRPr="00776041" w:rsidRDefault="00E3235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3235B" w:rsidRPr="00776041" w14:paraId="18509474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C4F750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2 - Giardia Lamblia-test jakościowy</w:t>
            </w:r>
          </w:p>
        </w:tc>
      </w:tr>
      <w:tr w:rsidR="00E3235B" w:rsidRPr="00776041" w14:paraId="47443401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5BD831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81B686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E3235B" w:rsidRPr="00776041" w14:paraId="26C00639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BF7FC" w14:textId="77777777" w:rsidR="00E3235B" w:rsidRPr="00776041" w:rsidRDefault="00E323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B54E6B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8E50D7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E3235B" w:rsidRPr="00776041" w14:paraId="63A11CB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BB8270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MEDAN Andrzej Hędrzak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A. Korczoka 32 44-103 Gliwice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6310107273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87D256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45,71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9D0A4E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45,71</w:t>
            </w:r>
          </w:p>
        </w:tc>
      </w:tr>
      <w:tr w:rsidR="00E3235B" w:rsidRPr="00776041" w14:paraId="4E622C6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D866A9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"FABIMEX" Więcek Sp. j.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Cedrowa 16, 04-565 Warszawa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113-00-41-096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E73FBB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41,74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84B6B6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41,74</w:t>
            </w:r>
          </w:p>
        </w:tc>
      </w:tr>
      <w:tr w:rsidR="00E3235B" w:rsidRPr="00776041" w14:paraId="47919A5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4F0FF1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BioMaxima S.A.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Vetterów 5, 20-277 Lublin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9462360625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2348D3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96,97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AD89F1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96,97</w:t>
            </w:r>
          </w:p>
        </w:tc>
      </w:tr>
      <w:tr w:rsidR="00E3235B" w:rsidRPr="00776041" w14:paraId="0E5D66D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DC14B7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Pointe Scientific Polska Sp. z o. 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Śródziemnomorska 11-10, 02-758 WARSZAWA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5210122901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138108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49CD80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50,00</w:t>
            </w:r>
          </w:p>
        </w:tc>
      </w:tr>
      <w:tr w:rsidR="00E3235B" w:rsidRPr="00776041" w14:paraId="4DAB171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3E260F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Pułaskiego 9, 40-273 Katowice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46E7E3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76,57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3AD285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76,57</w:t>
            </w:r>
          </w:p>
        </w:tc>
      </w:tr>
      <w:tr w:rsidR="00E3235B" w:rsidRPr="00776041" w14:paraId="2BC3BFB6" w14:textId="77777777" w:rsidTr="00BD7F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37A211AB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Bio-Novum SP. z o.o.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Droga Męczenników Majdanka 74, 20-325 Lublin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9462684339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5F8CA310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315883C4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E3235B" w:rsidRPr="00776041" w14:paraId="0DCE2E3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9E63DD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Hydrex Diagnostics Sp. z o.o.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Stanów Zjednoczonych 61A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1130024519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69D858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45,71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9D979C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45,71</w:t>
            </w:r>
          </w:p>
        </w:tc>
      </w:tr>
    </w:tbl>
    <w:p w14:paraId="1506A7A7" w14:textId="77777777" w:rsidR="00E3235B" w:rsidRPr="00776041" w:rsidRDefault="00E3235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3235B" w:rsidRPr="00776041" w14:paraId="1571336B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5A6212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3 - krew utajona w kale-test</w:t>
            </w:r>
          </w:p>
        </w:tc>
      </w:tr>
      <w:tr w:rsidR="00E3235B" w:rsidRPr="00776041" w14:paraId="133046C7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CE5269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3C4503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E3235B" w:rsidRPr="00776041" w14:paraId="4537CAFC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80D18" w14:textId="77777777" w:rsidR="00E3235B" w:rsidRPr="00776041" w:rsidRDefault="00E323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BB3287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8E3299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E3235B" w:rsidRPr="00776041" w14:paraId="6053479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72F041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MEDAN Andrzej Hędrzak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A. Korczoka 32 44-103 Gliwice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6310107273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77A4C3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43,03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F89AB0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43,03</w:t>
            </w:r>
          </w:p>
        </w:tc>
      </w:tr>
      <w:tr w:rsidR="00E3235B" w:rsidRPr="00776041" w14:paraId="5A503B0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EDB2FB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BioMaxima S.A.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Vetterów 5, 20-277 Lublin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9462360625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F84C8E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97,12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9DC9B6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97,12</w:t>
            </w:r>
          </w:p>
        </w:tc>
      </w:tr>
      <w:tr w:rsidR="00E3235B" w:rsidRPr="00776041" w14:paraId="4F193B9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F69686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Pointe Scientific Polska Sp. z o. 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Śródziemnomorska 11-10, 02-758 WARSZAWA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5210122901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F977FB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65,38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7CC833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65,38</w:t>
            </w:r>
          </w:p>
        </w:tc>
      </w:tr>
      <w:tr w:rsidR="00E3235B" w:rsidRPr="00776041" w14:paraId="7773294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0F3160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E5E17A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76,94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07E89A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76,94</w:t>
            </w:r>
          </w:p>
        </w:tc>
      </w:tr>
      <w:tr w:rsidR="00E3235B" w:rsidRPr="00776041" w14:paraId="1101021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03274B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Bio-Novum SP. z o.o.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Droga Męczenników Majdanka 74, 20-325 Lublin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9462684339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071906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68,35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57DE89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68,35</w:t>
            </w:r>
          </w:p>
        </w:tc>
      </w:tr>
      <w:tr w:rsidR="00E3235B" w:rsidRPr="00776041" w14:paraId="633FE79F" w14:textId="77777777" w:rsidTr="00BD7F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6EB906E9" w14:textId="77777777" w:rsidR="00E3235B" w:rsidRPr="00776041" w:rsidRDefault="00055334">
            <w:pPr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Hydrex Diagnostics Sp. z o.o.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Stanów Zjednoczonych 61A</w:t>
            </w: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1130024519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4B4B1673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1AA912B8" w14:textId="77777777" w:rsidR="00E3235B" w:rsidRPr="00776041" w:rsidRDefault="0005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4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5A5A33E" w14:textId="77777777" w:rsidR="00E3235B" w:rsidRPr="00776041" w:rsidRDefault="00E3235B">
      <w:pPr>
        <w:rPr>
          <w:rFonts w:ascii="Arial" w:hAnsi="Arial" w:cs="Arial"/>
          <w:sz w:val="18"/>
          <w:szCs w:val="18"/>
        </w:rPr>
      </w:pPr>
    </w:p>
    <w:p w14:paraId="5E744B40" w14:textId="77777777" w:rsidR="000008D6" w:rsidRDefault="000008D6" w:rsidP="005B2EC9">
      <w:pPr>
        <w:rPr>
          <w:rFonts w:ascii="Arial" w:hAnsi="Arial" w:cs="Arial"/>
          <w:sz w:val="18"/>
          <w:szCs w:val="18"/>
        </w:rPr>
      </w:pPr>
    </w:p>
    <w:p w14:paraId="6D8EBF77" w14:textId="1F93DA57" w:rsidR="00CE1487" w:rsidRDefault="00CE1487" w:rsidP="00CE14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Odrzucono ofertę</w:t>
      </w:r>
      <w:r w:rsidR="004527D1">
        <w:rPr>
          <w:rFonts w:ascii="Arial" w:hAnsi="Arial" w:cs="Arial"/>
          <w:sz w:val="18"/>
          <w:szCs w:val="18"/>
        </w:rPr>
        <w:t xml:space="preserve"> </w:t>
      </w:r>
      <w:r w:rsidRPr="00CE1487">
        <w:rPr>
          <w:rFonts w:ascii="Arial" w:hAnsi="Arial" w:cs="Arial"/>
          <w:sz w:val="18"/>
          <w:szCs w:val="18"/>
        </w:rPr>
        <w:t>ART KRIS KRZYSZTOF PIWOWAREK</w:t>
      </w:r>
      <w:r>
        <w:rPr>
          <w:rFonts w:ascii="Arial" w:hAnsi="Arial" w:cs="Arial"/>
          <w:sz w:val="18"/>
          <w:szCs w:val="18"/>
        </w:rPr>
        <w:t xml:space="preserve">, </w:t>
      </w:r>
      <w:r w:rsidRPr="00CE1487">
        <w:rPr>
          <w:rFonts w:ascii="Arial" w:hAnsi="Arial" w:cs="Arial"/>
          <w:sz w:val="18"/>
          <w:szCs w:val="18"/>
        </w:rPr>
        <w:t>Warszawska 196/8</w:t>
      </w:r>
      <w:r>
        <w:rPr>
          <w:rFonts w:ascii="Arial" w:hAnsi="Arial" w:cs="Arial"/>
          <w:sz w:val="18"/>
          <w:szCs w:val="18"/>
        </w:rPr>
        <w:t xml:space="preserve">, </w:t>
      </w:r>
      <w:r w:rsidRPr="00CE1487">
        <w:rPr>
          <w:rFonts w:ascii="Arial" w:hAnsi="Arial" w:cs="Arial"/>
          <w:sz w:val="18"/>
          <w:szCs w:val="18"/>
        </w:rPr>
        <w:t>NIP: 7181475979</w:t>
      </w:r>
      <w:r>
        <w:rPr>
          <w:rFonts w:ascii="Arial" w:hAnsi="Arial" w:cs="Arial"/>
          <w:sz w:val="18"/>
          <w:szCs w:val="18"/>
        </w:rPr>
        <w:t xml:space="preserve"> z uwagi na </w:t>
      </w:r>
      <w:r w:rsidR="004527D1">
        <w:rPr>
          <w:rFonts w:ascii="Arial" w:hAnsi="Arial" w:cs="Arial"/>
          <w:sz w:val="18"/>
          <w:szCs w:val="18"/>
        </w:rPr>
        <w:t xml:space="preserve">niedostarczenie próbek w wyznaczonym przez Zamawiającego czasie.  </w:t>
      </w:r>
    </w:p>
    <w:p w14:paraId="70B29B54" w14:textId="77777777" w:rsidR="00CE1487" w:rsidRDefault="00CE1487" w:rsidP="005B2EC9">
      <w:pPr>
        <w:rPr>
          <w:rFonts w:ascii="Arial" w:hAnsi="Arial" w:cs="Arial"/>
          <w:sz w:val="18"/>
          <w:szCs w:val="18"/>
        </w:rPr>
      </w:pPr>
    </w:p>
    <w:p w14:paraId="593AFA4F" w14:textId="77777777" w:rsidR="00CE1487" w:rsidRPr="00776041" w:rsidRDefault="00CE1487" w:rsidP="005B2EC9">
      <w:pPr>
        <w:rPr>
          <w:rFonts w:ascii="Arial" w:hAnsi="Arial" w:cs="Arial"/>
          <w:sz w:val="18"/>
          <w:szCs w:val="18"/>
        </w:rPr>
      </w:pPr>
    </w:p>
    <w:p w14:paraId="304AF154" w14:textId="77777777" w:rsidR="00BD7FAB" w:rsidRPr="00BD7FAB" w:rsidRDefault="00BD7FAB" w:rsidP="00BD7FA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BD7FAB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BD7FAB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BD7FAB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4618F543" w14:textId="77777777" w:rsidR="00BD7FAB" w:rsidRPr="00BD7FAB" w:rsidRDefault="00BD7FAB" w:rsidP="00BD7FA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BD7FAB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2E77CC43" w14:textId="77777777" w:rsidR="005B2EC9" w:rsidRPr="00776041" w:rsidRDefault="005B2EC9" w:rsidP="005B2EC9">
      <w:pPr>
        <w:rPr>
          <w:rFonts w:ascii="Arial" w:hAnsi="Arial" w:cs="Arial"/>
          <w:sz w:val="18"/>
          <w:szCs w:val="18"/>
        </w:rPr>
      </w:pPr>
    </w:p>
    <w:p w14:paraId="44E40367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58420CF"/>
    <w:multiLevelType w:val="hybridMultilevel"/>
    <w:tmpl w:val="C442ADA4"/>
    <w:lvl w:ilvl="0" w:tplc="40461716">
      <w:start w:val="1"/>
      <w:numFmt w:val="decimal"/>
      <w:lvlText w:val="%1."/>
      <w:lvlJc w:val="left"/>
      <w:pPr>
        <w:ind w:left="720" w:hanging="360"/>
      </w:pPr>
    </w:lvl>
    <w:lvl w:ilvl="1" w:tplc="40461716" w:tentative="1">
      <w:start w:val="1"/>
      <w:numFmt w:val="lowerLetter"/>
      <w:lvlText w:val="%2."/>
      <w:lvlJc w:val="left"/>
      <w:pPr>
        <w:ind w:left="1440" w:hanging="360"/>
      </w:pPr>
    </w:lvl>
    <w:lvl w:ilvl="2" w:tplc="40461716" w:tentative="1">
      <w:start w:val="1"/>
      <w:numFmt w:val="lowerRoman"/>
      <w:lvlText w:val="%3."/>
      <w:lvlJc w:val="right"/>
      <w:pPr>
        <w:ind w:left="2160" w:hanging="180"/>
      </w:pPr>
    </w:lvl>
    <w:lvl w:ilvl="3" w:tplc="40461716" w:tentative="1">
      <w:start w:val="1"/>
      <w:numFmt w:val="decimal"/>
      <w:lvlText w:val="%4."/>
      <w:lvlJc w:val="left"/>
      <w:pPr>
        <w:ind w:left="2880" w:hanging="360"/>
      </w:pPr>
    </w:lvl>
    <w:lvl w:ilvl="4" w:tplc="40461716" w:tentative="1">
      <w:start w:val="1"/>
      <w:numFmt w:val="lowerLetter"/>
      <w:lvlText w:val="%5."/>
      <w:lvlJc w:val="left"/>
      <w:pPr>
        <w:ind w:left="3600" w:hanging="360"/>
      </w:pPr>
    </w:lvl>
    <w:lvl w:ilvl="5" w:tplc="40461716" w:tentative="1">
      <w:start w:val="1"/>
      <w:numFmt w:val="lowerRoman"/>
      <w:lvlText w:val="%6."/>
      <w:lvlJc w:val="right"/>
      <w:pPr>
        <w:ind w:left="4320" w:hanging="180"/>
      </w:pPr>
    </w:lvl>
    <w:lvl w:ilvl="6" w:tplc="40461716" w:tentative="1">
      <w:start w:val="1"/>
      <w:numFmt w:val="decimal"/>
      <w:lvlText w:val="%7."/>
      <w:lvlJc w:val="left"/>
      <w:pPr>
        <w:ind w:left="5040" w:hanging="360"/>
      </w:pPr>
    </w:lvl>
    <w:lvl w:ilvl="7" w:tplc="40461716" w:tentative="1">
      <w:start w:val="1"/>
      <w:numFmt w:val="lowerLetter"/>
      <w:lvlText w:val="%8."/>
      <w:lvlJc w:val="left"/>
      <w:pPr>
        <w:ind w:left="5760" w:hanging="360"/>
      </w:pPr>
    </w:lvl>
    <w:lvl w:ilvl="8" w:tplc="40461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4309F"/>
    <w:multiLevelType w:val="hybridMultilevel"/>
    <w:tmpl w:val="E0FA66F8"/>
    <w:lvl w:ilvl="0" w:tplc="113581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705017">
    <w:abstractNumId w:val="5"/>
  </w:num>
  <w:num w:numId="2" w16cid:durableId="761755774">
    <w:abstractNumId w:val="7"/>
  </w:num>
  <w:num w:numId="3" w16cid:durableId="1070276252">
    <w:abstractNumId w:val="8"/>
  </w:num>
  <w:num w:numId="4" w16cid:durableId="2005552699">
    <w:abstractNumId w:val="6"/>
  </w:num>
  <w:num w:numId="5" w16cid:durableId="1733313658">
    <w:abstractNumId w:val="2"/>
  </w:num>
  <w:num w:numId="6" w16cid:durableId="662390107">
    <w:abstractNumId w:val="1"/>
  </w:num>
  <w:num w:numId="7" w16cid:durableId="603540759">
    <w:abstractNumId w:val="4"/>
  </w:num>
  <w:num w:numId="8" w16cid:durableId="1134912817">
    <w:abstractNumId w:val="3"/>
  </w:num>
  <w:num w:numId="9" w16cid:durableId="112329064">
    <w:abstractNumId w:val="0"/>
  </w:num>
  <w:num w:numId="10" w16cid:durableId="1209414659">
    <w:abstractNumId w:val="10"/>
  </w:num>
  <w:num w:numId="11" w16cid:durableId="15905832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55334"/>
    <w:rsid w:val="00086D5F"/>
    <w:rsid w:val="00094753"/>
    <w:rsid w:val="000C6193"/>
    <w:rsid w:val="0018632C"/>
    <w:rsid w:val="001B4095"/>
    <w:rsid w:val="00205C33"/>
    <w:rsid w:val="00212A59"/>
    <w:rsid w:val="003505ED"/>
    <w:rsid w:val="00357D9C"/>
    <w:rsid w:val="004527D1"/>
    <w:rsid w:val="00481BBA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76041"/>
    <w:rsid w:val="007A3C34"/>
    <w:rsid w:val="007B0723"/>
    <w:rsid w:val="007E5F5E"/>
    <w:rsid w:val="008A05AA"/>
    <w:rsid w:val="008B2970"/>
    <w:rsid w:val="0095491E"/>
    <w:rsid w:val="00A75C1D"/>
    <w:rsid w:val="00A840D3"/>
    <w:rsid w:val="00AE5CE9"/>
    <w:rsid w:val="00B3408F"/>
    <w:rsid w:val="00BB18B8"/>
    <w:rsid w:val="00BD7FAB"/>
    <w:rsid w:val="00CE1487"/>
    <w:rsid w:val="00E3235B"/>
    <w:rsid w:val="00E376F5"/>
    <w:rsid w:val="00F1400B"/>
    <w:rsid w:val="00F169FE"/>
    <w:rsid w:val="00F53F8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0A538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2024-04-19T10:07:00Z</cp:lastPrinted>
  <dcterms:created xsi:type="dcterms:W3CDTF">2024-04-19T10:07:00Z</dcterms:created>
  <dcterms:modified xsi:type="dcterms:W3CDTF">2024-04-19T10:07:00Z</dcterms:modified>
</cp:coreProperties>
</file>