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43DBB22E" w:rsidR="002813D5" w:rsidRPr="002F44ED" w:rsidRDefault="002813D5" w:rsidP="002813D5">
      <w:pPr>
        <w:autoSpaceDE w:val="0"/>
        <w:spacing w:after="60"/>
        <w:rPr>
          <w:rStyle w:val="Domylnaczcionkaakapitu7"/>
          <w:rFonts w:ascii="Arial" w:hAnsi="Arial"/>
          <w:sz w:val="18"/>
          <w:szCs w:val="18"/>
        </w:rPr>
      </w:pPr>
      <w:r w:rsidRPr="002F44ED">
        <w:rPr>
          <w:rStyle w:val="Domylnaczcionkaakapitu7"/>
          <w:rFonts w:ascii="Arial" w:hAnsi="Arial"/>
          <w:sz w:val="18"/>
          <w:szCs w:val="18"/>
        </w:rPr>
        <w:t xml:space="preserve">Załącznik nr </w:t>
      </w:r>
      <w:r w:rsidR="006F1EBC" w:rsidRPr="002F44ED">
        <w:rPr>
          <w:rStyle w:val="Domylnaczcionkaakapitu7"/>
          <w:rFonts w:ascii="Arial" w:hAnsi="Arial"/>
          <w:sz w:val="18"/>
          <w:szCs w:val="18"/>
        </w:rPr>
        <w:t>3</w:t>
      </w:r>
      <w:r w:rsidR="00CA4B0A">
        <w:rPr>
          <w:rStyle w:val="Domylnaczcionkaakapitu7"/>
          <w:rFonts w:ascii="Arial" w:hAnsi="Arial"/>
          <w:sz w:val="18"/>
          <w:szCs w:val="18"/>
        </w:rPr>
        <w:t>a</w:t>
      </w:r>
      <w:r w:rsidRPr="002F44ED">
        <w:rPr>
          <w:rStyle w:val="Domylnaczcionkaakapitu7"/>
          <w:rFonts w:ascii="Arial" w:hAnsi="Arial"/>
          <w:sz w:val="18"/>
          <w:szCs w:val="18"/>
        </w:rPr>
        <w:t xml:space="preserve"> – wykaz osób</w:t>
      </w:r>
      <w:r w:rsidR="00CA4B0A">
        <w:rPr>
          <w:rStyle w:val="Domylnaczcionkaakapitu7"/>
          <w:rFonts w:ascii="Arial" w:hAnsi="Arial"/>
          <w:sz w:val="18"/>
          <w:szCs w:val="18"/>
        </w:rPr>
        <w:t xml:space="preserve"> (podmiotowy środek dowodowy)</w:t>
      </w:r>
    </w:p>
    <w:p w14:paraId="385DA4A3" w14:textId="77777777" w:rsidR="00D7584A" w:rsidRPr="00D7584A" w:rsidRDefault="00D7584A" w:rsidP="00D7584A">
      <w:pPr>
        <w:suppressAutoHyphens w:val="0"/>
        <w:spacing w:line="0" w:lineRule="atLeast"/>
        <w:textAlignment w:val="auto"/>
        <w:rPr>
          <w:rFonts w:ascii="Arial" w:eastAsia="Times New Roman" w:hAnsi="Arial" w:cs="Times New Roman"/>
          <w:bCs/>
          <w:color w:val="auto"/>
          <w:kern w:val="0"/>
          <w:sz w:val="18"/>
          <w:szCs w:val="18"/>
          <w:lang w:eastAsia="pl-PL" w:bidi="ar-SA"/>
        </w:rPr>
      </w:pPr>
      <w:r w:rsidRPr="00D7584A">
        <w:rPr>
          <w:rFonts w:ascii="Arial" w:eastAsia="Times New Roman" w:hAnsi="Arial" w:cs="Times New Roman"/>
          <w:bCs/>
          <w:color w:val="auto"/>
          <w:kern w:val="0"/>
          <w:sz w:val="18"/>
          <w:szCs w:val="18"/>
          <w:lang w:eastAsia="pl-PL" w:bidi="ar-SA"/>
        </w:rPr>
        <w:t>Dotyczy postępowania pn. Opracowanie dokumentacji  projektowej  oraz specyfikacji technicznej wykonania i odbioru robót budowlanych, realizowanych w związku z przebudową, rozbudową oraz doposażeniem Szpitalnego Oddziału Ratunkowego SSzW  w Ciechanowie.</w:t>
      </w:r>
    </w:p>
    <w:p w14:paraId="645F6522" w14:textId="77777777" w:rsidR="00DA4644" w:rsidRDefault="00DA4644" w:rsidP="00B86E64">
      <w:pPr>
        <w:pStyle w:val="Stopka"/>
        <w:jc w:val="center"/>
        <w:rPr>
          <w:rFonts w:ascii="Arial" w:hAnsi="Arial"/>
          <w:sz w:val="18"/>
          <w:szCs w:val="18"/>
        </w:rPr>
      </w:pPr>
    </w:p>
    <w:p w14:paraId="0ECF0AD1" w14:textId="3AB7ADE8" w:rsidR="00B86E64" w:rsidRPr="00DA4644" w:rsidRDefault="00B86E64" w:rsidP="00B86E64">
      <w:pPr>
        <w:pStyle w:val="Stopka"/>
        <w:jc w:val="center"/>
        <w:rPr>
          <w:rFonts w:ascii="Arial" w:hAnsi="Arial"/>
          <w:b/>
          <w:bCs/>
          <w:sz w:val="18"/>
          <w:szCs w:val="18"/>
        </w:rPr>
      </w:pPr>
      <w:r w:rsidRPr="00DA4644">
        <w:rPr>
          <w:rFonts w:ascii="Arial" w:hAnsi="Arial"/>
          <w:b/>
          <w:bCs/>
          <w:sz w:val="18"/>
          <w:szCs w:val="18"/>
        </w:rPr>
        <w:t xml:space="preserve">Wykaz osób skierowanych przez Wykonawcę do realizacji </w:t>
      </w:r>
      <w:r w:rsidR="00EE30B1" w:rsidRPr="00DA4644">
        <w:rPr>
          <w:rFonts w:ascii="Arial" w:hAnsi="Arial"/>
          <w:b/>
          <w:bCs/>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4192"/>
        <w:gridCol w:w="5670"/>
      </w:tblGrid>
      <w:tr w:rsidR="007A1AC8" w:rsidRPr="002F44ED" w14:paraId="256E4B6D" w14:textId="77777777" w:rsidTr="00D83CAF">
        <w:trPr>
          <w:trHeight w:val="134"/>
        </w:trPr>
        <w:tc>
          <w:tcPr>
            <w:tcW w:w="4614" w:type="dxa"/>
            <w:gridSpan w:val="2"/>
            <w:shd w:val="clear" w:color="auto" w:fill="B4C6E7" w:themeFill="accent1" w:themeFillTint="66"/>
          </w:tcPr>
          <w:p w14:paraId="5E53A9BF" w14:textId="446EDC17" w:rsidR="007A1AC8" w:rsidRPr="002F44ED" w:rsidRDefault="007A1AC8" w:rsidP="00915A29">
            <w:pPr>
              <w:suppressLineNumbers/>
              <w:rPr>
                <w:rFonts w:ascii="Century Gothic" w:eastAsia="Andale Sans UI" w:hAnsi="Century Gothic"/>
                <w:sz w:val="16"/>
                <w:szCs w:val="16"/>
              </w:rPr>
            </w:pPr>
            <w:bookmarkStart w:id="0" w:name="_Hlk153957636"/>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0065667B">
              <w:rPr>
                <w:rFonts w:ascii="Century Gothic" w:eastAsia="Andale Sans UI" w:hAnsi="Century Gothic"/>
                <w:b/>
                <w:bCs/>
                <w:sz w:val="16"/>
                <w:szCs w:val="16"/>
              </w:rPr>
              <w:t>k</w:t>
            </w:r>
            <w:r w:rsidRPr="002F44ED">
              <w:rPr>
                <w:rFonts w:ascii="Century Gothic" w:eastAsia="Andale Sans UI" w:hAnsi="Century Gothic"/>
                <w:b/>
                <w:bCs/>
                <w:sz w:val="16"/>
                <w:szCs w:val="16"/>
              </w:rPr>
              <w:t>oordynatora projektu</w:t>
            </w:r>
          </w:p>
        </w:tc>
        <w:tc>
          <w:tcPr>
            <w:tcW w:w="5670" w:type="dxa"/>
            <w:shd w:val="clear" w:color="auto" w:fill="B4C6E7" w:themeFill="accent1" w:themeFillTint="66"/>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83CAF">
        <w:trPr>
          <w:trHeight w:val="412"/>
        </w:trPr>
        <w:tc>
          <w:tcPr>
            <w:tcW w:w="10284" w:type="dxa"/>
            <w:gridSpan w:val="3"/>
            <w:shd w:val="clear" w:color="auto" w:fill="auto"/>
          </w:tcPr>
          <w:p w14:paraId="2EBF3234" w14:textId="7320B0A5" w:rsidR="007A1AC8" w:rsidRPr="002F44ED"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 xml:space="preserve">Informacje o zamówieniu/projekcie/usłudze opisanej w </w:t>
            </w:r>
            <w:r w:rsidR="00CA4B0A">
              <w:rPr>
                <w:rFonts w:ascii="Century Gothic" w:eastAsia="Andale Sans UI" w:hAnsi="Century Gothic"/>
                <w:b/>
                <w:bCs/>
                <w:sz w:val="16"/>
                <w:szCs w:val="16"/>
              </w:rPr>
              <w:t xml:space="preserve">ustalonych warunkach udziału w postępowaniu </w:t>
            </w:r>
            <w:r w:rsidR="00DA62CB" w:rsidRPr="002F44ED">
              <w:rPr>
                <w:rFonts w:ascii="Century Gothic" w:eastAsia="Andale Sans UI" w:hAnsi="Century Gothic"/>
                <w:b/>
                <w:bCs/>
                <w:sz w:val="16"/>
                <w:szCs w:val="16"/>
              </w:rPr>
              <w:t xml:space="preserve">, cz. </w:t>
            </w:r>
            <w:r w:rsidR="00CA4B0A">
              <w:rPr>
                <w:rFonts w:ascii="Century Gothic" w:eastAsia="Andale Sans UI" w:hAnsi="Century Gothic"/>
                <w:b/>
                <w:bCs/>
                <w:sz w:val="16"/>
                <w:szCs w:val="16"/>
              </w:rPr>
              <w:t>I</w:t>
            </w:r>
            <w:r w:rsidR="00DA62CB" w:rsidRPr="002F44ED">
              <w:rPr>
                <w:rFonts w:ascii="Century Gothic" w:eastAsia="Andale Sans UI" w:hAnsi="Century Gothic"/>
                <w:b/>
                <w:bCs/>
                <w:sz w:val="16"/>
                <w:szCs w:val="16"/>
              </w:rPr>
              <w:t>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w:t>
            </w:r>
            <w:r w:rsidR="00335C93">
              <w:rPr>
                <w:rFonts w:ascii="Century Gothic" w:eastAsia="Andale Sans UI" w:hAnsi="Century Gothic"/>
                <w:b/>
                <w:bCs/>
                <w:sz w:val="16"/>
                <w:szCs w:val="16"/>
              </w:rPr>
              <w:t xml:space="preserve">wartość zamówienia, </w:t>
            </w:r>
            <w:r w:rsidR="00981FA1">
              <w:rPr>
                <w:rFonts w:ascii="Century Gothic" w:eastAsia="Andale Sans UI" w:hAnsi="Century Gothic"/>
                <w:b/>
                <w:bCs/>
                <w:sz w:val="16"/>
                <w:szCs w:val="16"/>
              </w:rPr>
              <w:t xml:space="preserve">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xml:space="preserve">, termin wykonania, rola/udział w realizowanym </w:t>
            </w:r>
            <w:r w:rsidR="00915A29">
              <w:rPr>
                <w:rFonts w:ascii="Century Gothic" w:eastAsia="Andale Sans UI" w:hAnsi="Century Gothic"/>
                <w:b/>
                <w:bCs/>
                <w:sz w:val="16"/>
                <w:szCs w:val="16"/>
              </w:rPr>
              <w:t>zamówieniu</w:t>
            </w:r>
            <w:r w:rsidR="00981FA1">
              <w:rPr>
                <w:rFonts w:ascii="Century Gothic" w:eastAsia="Andale Sans UI" w:hAnsi="Century Gothic"/>
                <w:b/>
                <w:bCs/>
                <w:sz w:val="16"/>
                <w:szCs w:val="16"/>
              </w:rPr>
              <w:t xml:space="preserve"> (główny projektant, projektant, koordynator)</w:t>
            </w:r>
          </w:p>
        </w:tc>
      </w:tr>
      <w:tr w:rsidR="007A1AC8" w:rsidRPr="002F44ED" w14:paraId="4388F909" w14:textId="77777777" w:rsidTr="00D83CAF">
        <w:trPr>
          <w:trHeight w:val="1260"/>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bookmarkEnd w:id="0"/>
    </w:tbl>
    <w:p w14:paraId="3581122D" w14:textId="77777777" w:rsidR="002813D5" w:rsidRDefault="002813D5" w:rsidP="002813D5">
      <w:pPr>
        <w:tabs>
          <w:tab w:val="center" w:pos="4536"/>
          <w:tab w:val="right" w:pos="9072"/>
        </w:tabs>
        <w:rPr>
          <w:rFonts w:ascii="Century Gothic" w:hAnsi="Century Gothic"/>
          <w:szCs w:val="20"/>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5610"/>
        <w:gridCol w:w="4252"/>
      </w:tblGrid>
      <w:tr w:rsidR="00DA4644" w:rsidRPr="002F44ED" w14:paraId="43FE8488" w14:textId="77777777" w:rsidTr="00D83CAF">
        <w:trPr>
          <w:trHeight w:val="92"/>
        </w:trPr>
        <w:tc>
          <w:tcPr>
            <w:tcW w:w="6032" w:type="dxa"/>
            <w:gridSpan w:val="2"/>
            <w:shd w:val="clear" w:color="auto" w:fill="B4C6E7" w:themeFill="accent1" w:themeFillTint="66"/>
          </w:tcPr>
          <w:p w14:paraId="631859A6" w14:textId="160D7C72" w:rsidR="00DA4644" w:rsidRPr="002F44ED" w:rsidRDefault="00DA4644" w:rsidP="00915A29">
            <w:pPr>
              <w:suppressLineNumbers/>
              <w:rPr>
                <w:rFonts w:ascii="Century Gothic" w:eastAsia="Andale Sans UI" w:hAnsi="Century Gothic"/>
                <w:sz w:val="16"/>
                <w:szCs w:val="16"/>
              </w:rPr>
            </w:pPr>
            <w:bookmarkStart w:id="1" w:name="_Hlk153958573"/>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00D7584A">
              <w:rPr>
                <w:rFonts w:ascii="Century Gothic" w:eastAsia="Andale Sans UI" w:hAnsi="Century Gothic"/>
                <w:b/>
                <w:bCs/>
                <w:sz w:val="16"/>
                <w:szCs w:val="16"/>
              </w:rPr>
              <w:t>projektanta</w:t>
            </w:r>
          </w:p>
        </w:tc>
        <w:tc>
          <w:tcPr>
            <w:tcW w:w="4252" w:type="dxa"/>
            <w:shd w:val="clear" w:color="auto" w:fill="B4C6E7" w:themeFill="accent1" w:themeFillTint="66"/>
          </w:tcPr>
          <w:p w14:paraId="38342865" w14:textId="77777777" w:rsidR="00DA4644" w:rsidRPr="002F44ED" w:rsidRDefault="00DA4644" w:rsidP="00045FCD">
            <w:pPr>
              <w:widowControl w:val="0"/>
              <w:suppressLineNumbers/>
              <w:jc w:val="both"/>
              <w:textAlignment w:val="auto"/>
              <w:rPr>
                <w:rFonts w:ascii="Century Gothic" w:eastAsia="Andale Sans UI" w:hAnsi="Century Gothic"/>
                <w:sz w:val="16"/>
                <w:szCs w:val="16"/>
              </w:rPr>
            </w:pPr>
          </w:p>
        </w:tc>
      </w:tr>
      <w:tr w:rsidR="00DA4644" w:rsidRPr="002F44ED" w14:paraId="29FB03A8" w14:textId="77777777" w:rsidTr="00D83CAF">
        <w:trPr>
          <w:trHeight w:val="412"/>
        </w:trPr>
        <w:tc>
          <w:tcPr>
            <w:tcW w:w="10284" w:type="dxa"/>
            <w:gridSpan w:val="3"/>
            <w:shd w:val="clear" w:color="auto" w:fill="auto"/>
          </w:tcPr>
          <w:p w14:paraId="162F2715" w14:textId="7C2D61B7" w:rsidR="00DA4644" w:rsidRPr="002F44ED" w:rsidRDefault="00915A29" w:rsidP="00045FCD">
            <w:pPr>
              <w:suppressLineNumbers/>
              <w:snapToGrid w:val="0"/>
              <w:rPr>
                <w:rFonts w:ascii="Century Gothic" w:eastAsia="Andale Sans UI" w:hAnsi="Century Gothic"/>
                <w:b/>
                <w:bCs/>
                <w:sz w:val="16"/>
                <w:szCs w:val="16"/>
              </w:rPr>
            </w:pPr>
            <w:r w:rsidRPr="00915A29">
              <w:rPr>
                <w:rFonts w:ascii="Century Gothic" w:eastAsia="Andale Sans UI" w:hAnsi="Century Gothic"/>
                <w:b/>
                <w:bCs/>
                <w:sz w:val="16"/>
                <w:szCs w:val="16"/>
              </w:rPr>
              <w:t xml:space="preserve">Informacje o zamówieniu/projekcie/usłudze opisanej w ustalonych warunkach udziału w postępowaniu , cz. III SWZ) (nazwa wykonanego zamówienia, </w:t>
            </w:r>
            <w:r w:rsidR="00335C93">
              <w:rPr>
                <w:rFonts w:ascii="Century Gothic" w:eastAsia="Andale Sans UI" w:hAnsi="Century Gothic"/>
                <w:b/>
                <w:bCs/>
                <w:sz w:val="16"/>
                <w:szCs w:val="16"/>
              </w:rPr>
              <w:t xml:space="preserve">wartość zamówienia) </w:t>
            </w:r>
            <w:r w:rsidRPr="00915A29">
              <w:rPr>
                <w:rFonts w:ascii="Century Gothic" w:eastAsia="Andale Sans UI" w:hAnsi="Century Gothic"/>
                <w:b/>
                <w:bCs/>
                <w:sz w:val="16"/>
                <w:szCs w:val="16"/>
              </w:rPr>
              <w:t xml:space="preserve">nazwa zamawiającego, siedziba zamawiającego, termin wykonania, rola/udział w realizowanym zamówieniu </w:t>
            </w:r>
            <w:r w:rsidR="00DA4644">
              <w:rPr>
                <w:rFonts w:ascii="Century Gothic" w:eastAsia="Andale Sans UI" w:hAnsi="Century Gothic"/>
                <w:b/>
                <w:bCs/>
                <w:sz w:val="16"/>
                <w:szCs w:val="16"/>
              </w:rPr>
              <w:t>(główny projektant, projektant, koordynato</w:t>
            </w:r>
            <w:r w:rsidR="00CA4B0A">
              <w:rPr>
                <w:rFonts w:ascii="Century Gothic" w:eastAsia="Andale Sans UI" w:hAnsi="Century Gothic"/>
                <w:b/>
                <w:bCs/>
                <w:sz w:val="16"/>
                <w:szCs w:val="16"/>
              </w:rPr>
              <w:t>r, …….)</w:t>
            </w:r>
          </w:p>
        </w:tc>
      </w:tr>
      <w:tr w:rsidR="00DA4644" w:rsidRPr="002F44ED" w14:paraId="07DE58A9" w14:textId="77777777" w:rsidTr="00D83CAF">
        <w:trPr>
          <w:trHeight w:val="1069"/>
        </w:trPr>
        <w:tc>
          <w:tcPr>
            <w:tcW w:w="422" w:type="dxa"/>
            <w:shd w:val="clear" w:color="auto" w:fill="auto"/>
          </w:tcPr>
          <w:p w14:paraId="1DC81242" w14:textId="77777777" w:rsidR="00DA4644" w:rsidRPr="002F44ED" w:rsidRDefault="00DA4644"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1F7139BB" w14:textId="77777777" w:rsidR="00DA4644" w:rsidRPr="002F44ED" w:rsidRDefault="00DA4644" w:rsidP="00045FCD">
            <w:pPr>
              <w:suppressLineNumbers/>
              <w:snapToGrid w:val="0"/>
              <w:jc w:val="both"/>
              <w:rPr>
                <w:rFonts w:ascii="Century Gothic" w:eastAsia="Andale Sans UI" w:hAnsi="Century Gothic"/>
                <w:sz w:val="16"/>
                <w:szCs w:val="16"/>
              </w:rPr>
            </w:pPr>
          </w:p>
          <w:p w14:paraId="55C086E9" w14:textId="77777777" w:rsidR="00DA4644" w:rsidRPr="002F44ED" w:rsidRDefault="00DA4644" w:rsidP="00045FCD">
            <w:pPr>
              <w:widowControl w:val="0"/>
              <w:suppressLineNumbers/>
              <w:jc w:val="both"/>
              <w:textAlignment w:val="auto"/>
              <w:rPr>
                <w:rFonts w:ascii="Century Gothic" w:eastAsia="Andale Sans UI" w:hAnsi="Century Gothic" w:cs="Century Gothic"/>
                <w:color w:val="auto"/>
                <w:sz w:val="18"/>
                <w:szCs w:val="18"/>
              </w:rPr>
            </w:pPr>
          </w:p>
          <w:p w14:paraId="56047987"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04B70491"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7C36DDF4"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5FEDCB1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4094BEC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256752C0"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tc>
      </w:tr>
      <w:bookmarkEnd w:id="1"/>
    </w:tbl>
    <w:p w14:paraId="6097377B" w14:textId="77777777" w:rsidR="002813D5" w:rsidRDefault="002813D5" w:rsidP="00D7584A">
      <w:pPr>
        <w:tabs>
          <w:tab w:val="center" w:pos="4536"/>
          <w:tab w:val="right" w:pos="9072"/>
        </w:tabs>
        <w:jc w:val="center"/>
        <w:rPr>
          <w:rFonts w:ascii="Century Gothic" w:hAnsi="Century Gothic"/>
          <w:szCs w:val="20"/>
        </w:rPr>
      </w:pPr>
    </w:p>
    <w:p w14:paraId="50EB5E37" w14:textId="77777777" w:rsidR="00D7584A" w:rsidRDefault="00D7584A" w:rsidP="00D7584A">
      <w:pPr>
        <w:tabs>
          <w:tab w:val="center" w:pos="4536"/>
          <w:tab w:val="right" w:pos="9072"/>
        </w:tabs>
        <w:jc w:val="center"/>
        <w:rPr>
          <w:rFonts w:ascii="Century Gothic" w:hAnsi="Century Gothic"/>
          <w:szCs w:val="20"/>
        </w:rPr>
      </w:pPr>
    </w:p>
    <w:tbl>
      <w:tblPr>
        <w:tblStyle w:val="Tabela-Siatka"/>
        <w:tblW w:w="4990" w:type="dxa"/>
        <w:tblInd w:w="4248" w:type="dxa"/>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Look w:val="04A0" w:firstRow="1" w:lastRow="0" w:firstColumn="1" w:lastColumn="0" w:noHBand="0" w:noVBand="1"/>
      </w:tblPr>
      <w:tblGrid>
        <w:gridCol w:w="4990"/>
      </w:tblGrid>
      <w:tr w:rsidR="00D7584A" w:rsidRPr="006C0205" w14:paraId="62201253" w14:textId="77777777" w:rsidTr="00162CCC">
        <w:trPr>
          <w:trHeight w:val="2016"/>
        </w:trPr>
        <w:tc>
          <w:tcPr>
            <w:tcW w:w="4990" w:type="dxa"/>
          </w:tcPr>
          <w:p w14:paraId="7186F98A" w14:textId="77777777" w:rsidR="00D7584A" w:rsidRPr="006C0205" w:rsidRDefault="00D7584A" w:rsidP="00162CCC">
            <w:pPr>
              <w:tabs>
                <w:tab w:val="left" w:pos="9870"/>
              </w:tabs>
              <w:spacing w:before="180"/>
              <w:ind w:left="956" w:right="856"/>
              <w:jc w:val="center"/>
              <w:rPr>
                <w:b/>
                <w:sz w:val="20"/>
                <w:szCs w:val="20"/>
                <w:shd w:val="clear" w:color="auto" w:fill="C4C4C4"/>
              </w:rPr>
            </w:pPr>
            <w:r w:rsidRPr="006C0205">
              <w:rPr>
                <w:sz w:val="20"/>
                <w:szCs w:val="20"/>
              </w:rPr>
              <w:t>Data; kwalifikowany podpis elektroniczny lub podpis zaufany lub podpis osobisty</w:t>
            </w:r>
          </w:p>
        </w:tc>
      </w:tr>
    </w:tbl>
    <w:p w14:paraId="05B12D97" w14:textId="77777777" w:rsidR="00D7584A" w:rsidRPr="002F44ED" w:rsidRDefault="00D7584A" w:rsidP="00D7584A">
      <w:pPr>
        <w:tabs>
          <w:tab w:val="center" w:pos="4536"/>
          <w:tab w:val="right" w:pos="9072"/>
        </w:tabs>
        <w:jc w:val="center"/>
        <w:rPr>
          <w:rFonts w:ascii="Century Gothic" w:hAnsi="Century Gothic"/>
          <w:szCs w:val="20"/>
        </w:rPr>
      </w:pPr>
    </w:p>
    <w:sectPr w:rsidR="00D7584A" w:rsidRPr="002F44ED" w:rsidSect="00D83CAF">
      <w:pgSz w:w="11906" w:h="16838"/>
      <w:pgMar w:top="720" w:right="720" w:bottom="720" w:left="720"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DB5" w14:textId="77777777" w:rsidR="00E6652E" w:rsidRDefault="00E6652E">
      <w:r>
        <w:separator/>
      </w:r>
    </w:p>
  </w:endnote>
  <w:endnote w:type="continuationSeparator" w:id="0">
    <w:p w14:paraId="1F702A65" w14:textId="77777777" w:rsidR="00E6652E" w:rsidRDefault="00E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2405" w14:textId="77777777" w:rsidR="00E6652E" w:rsidRDefault="00E6652E">
      <w:r>
        <w:separator/>
      </w:r>
    </w:p>
  </w:footnote>
  <w:footnote w:type="continuationSeparator" w:id="0">
    <w:p w14:paraId="4A017A7A" w14:textId="77777777" w:rsidR="00E6652E" w:rsidRDefault="00E6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35C93"/>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A29"/>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4B0A"/>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7584A"/>
    <w:rsid w:val="00D82F79"/>
    <w:rsid w:val="00D83CAF"/>
    <w:rsid w:val="00D87361"/>
    <w:rsid w:val="00D917CB"/>
    <w:rsid w:val="00D921A4"/>
    <w:rsid w:val="00D943A5"/>
    <w:rsid w:val="00D95227"/>
    <w:rsid w:val="00D95F19"/>
    <w:rsid w:val="00DA00C2"/>
    <w:rsid w:val="00DA4644"/>
    <w:rsid w:val="00DA62CB"/>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B0A"/>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DA4644"/>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168</Words>
  <Characters>1012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1178</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12</cp:revision>
  <cp:lastPrinted>2021-08-12T12:31:00Z</cp:lastPrinted>
  <dcterms:created xsi:type="dcterms:W3CDTF">2023-04-13T10:26:00Z</dcterms:created>
  <dcterms:modified xsi:type="dcterms:W3CDTF">2024-04-23T09:30:00Z</dcterms:modified>
</cp:coreProperties>
</file>