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B9A8D1C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</w:t>
      </w:r>
      <w:r w:rsidR="0082116A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62A563D5" w14:textId="688A17FE" w:rsidR="0082116A" w:rsidRPr="009A632F" w:rsidRDefault="0082116A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Część nr 2</w:t>
      </w:r>
    </w:p>
    <w:p w14:paraId="0FD136D6" w14:textId="4C02343B" w:rsidR="00657B06" w:rsidRDefault="0082116A" w:rsidP="0082116A">
      <w:pPr>
        <w:rPr>
          <w:rFonts w:ascii="Arial" w:hAnsi="Arial" w:cs="Arial"/>
          <w:b/>
          <w:bCs/>
          <w:sz w:val="18"/>
          <w:szCs w:val="18"/>
        </w:rPr>
      </w:pPr>
      <w:r w:rsidRPr="0082116A">
        <w:rPr>
          <w:rFonts w:ascii="Arial" w:hAnsi="Arial" w:cs="Arial"/>
          <w:bCs/>
          <w:i/>
          <w:sz w:val="18"/>
          <w:szCs w:val="18"/>
        </w:rPr>
        <w:t xml:space="preserve">Dotyczy: Zakup i montaż urządzeń elektrycznych w Specjalistycznym Szpitalu Wojewódzkim w Ciechanowie.-                               znak ZP/2501/42/24                                                                                                                                         </w:t>
      </w:r>
    </w:p>
    <w:p w14:paraId="1AF1CBF8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przetargu: </w:t>
      </w:r>
      <w:r>
        <w:rPr>
          <w:rFonts w:ascii="Arial" w:hAnsi="Arial" w:cs="Arial"/>
          <w:b/>
          <w:bCs/>
          <w:sz w:val="18"/>
          <w:szCs w:val="18"/>
        </w:rPr>
        <w:t>UPS do Blok operacyjny – 1 szt.</w:t>
      </w:r>
    </w:p>
    <w:p w14:paraId="492AB2E6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1DF82D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46C688ED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</w:p>
    <w:p w14:paraId="497FB6E0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439793DB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2910024A" w14:textId="77777777" w:rsidR="00366B1B" w:rsidRDefault="00366B1B" w:rsidP="00366B1B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2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383"/>
        <w:gridCol w:w="1991"/>
        <w:gridCol w:w="2676"/>
      </w:tblGrid>
      <w:tr w:rsidR="00366B1B" w14:paraId="35E85300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088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E7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EBFF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7DA4" w14:textId="77777777" w:rsidR="00366B1B" w:rsidRDefault="00366B1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4831B48D" w14:textId="77777777" w:rsidR="00366B1B" w:rsidRDefault="00366B1B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366B1B" w14:paraId="0FDBA309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F4F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680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fabrycznie nowe, rok produkcji 2023 lub nowsze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2644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85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4766E1D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7AE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FCE1" w14:textId="77777777" w:rsidR="00366B1B" w:rsidRDefault="00366B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 160 kVA/ kW bez baterii wewnętrznych, układ faz wejścia / wyjścia – 3f / 3f.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2885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58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0A3E551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19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D466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baterii umieszczony na stelażu bateryjnym czas podtrzymania – 15 minut dla obciążenia 100 %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2F5C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23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1CE30C3E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D24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031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do podłączenia baterii (dla 2 x 34 baterii) wraz z kablami baterii, złączami, bezpiecznikami i półkami.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F37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679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9E10C85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6769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Wejście</w:t>
            </w:r>
          </w:p>
        </w:tc>
      </w:tr>
      <w:tr w:rsidR="00366B1B" w14:paraId="242F2DE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14D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11E6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nominalne [V] - 380/400/415 3-fazowe+N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FC0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F41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3C5F7124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8A4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0C3C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nominalna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- 50/60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FC6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0F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99A2451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6A2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558C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Tolerancja napięcia [V] - 400±20% (pełne obciążenie)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DC1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C3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DEB2668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12F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B84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Tolerancja częstotliwości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40-72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4B1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84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72C8CA6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E18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60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mocy przy pełnym obciążeniu – ≥0,99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506A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C6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7A7CCC6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BD1C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7F1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Zniekształcenia prądu – THDI do 3%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B7F2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CA6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53C99C50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AFA1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Bypass</w:t>
            </w:r>
          </w:p>
        </w:tc>
      </w:tr>
      <w:tr w:rsidR="00366B1B" w14:paraId="48E76C3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765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21D5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znamionowe [V] - 380/400/415 3-fazowe+N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B0D5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E06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9B417BB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7A6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38C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faz – 3+N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0A1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BC1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16223D63" w14:textId="77777777" w:rsidTr="00366B1B">
        <w:trPr>
          <w:cantSplit/>
          <w:trHeight w:val="2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8C1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F319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Tolerancja napięcia (Faza-N) [V] - od 180 V (regulowane 180-200) do 264 V (regulowane 250-264 V) w odniesieniu do punktu neutralnego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54A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BF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A77068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7D6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6169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nominalna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50 lub 60 do wyboru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DCBA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E6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B8A101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4E1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06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Tolerancja częstotliwości - ± 5% (do wyboru)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5225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6F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379D91FF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6A1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CF86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Przeciążenie bypassu - 110% w nieskończoność, 125% przez 60 min, 150% przez 10 min.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AFF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11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3E4B88F1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BA08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Wyjście</w:t>
            </w:r>
          </w:p>
        </w:tc>
      </w:tr>
      <w:tr w:rsidR="00366B1B" w14:paraId="0712F5D7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CB1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5A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nominalna [kVA] - 160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627A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0F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0923987B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C6E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220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czynna [kW] - 160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B16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22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BCA5881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B06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02B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faz – 3+N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E27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D84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5E5C98F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27E8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96F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nominalne [V] - 380/400/415 3-fazowe+N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274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05C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18D54C11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825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124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nominalna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 50 / 60 ± 0,1HZ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504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844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E4F27D3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6F7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7F5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Stabilność częstotliwości - pracy bateryjna – 0,01%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FAB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AA2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ADCB386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4B9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0CC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Stabilność napięcia - ± 1%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F39B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57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F2ED21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CB4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2BBC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Stabilność dynamiczna - EN 62040 3 klasa wydajności 1 obciążenie nieliniowe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BF5D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41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0FEA891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7441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Ogólne</w:t>
            </w:r>
          </w:p>
        </w:tc>
      </w:tr>
      <w:tr w:rsidR="00366B1B" w14:paraId="17E5DD4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366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2A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WxDxH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[Maks.mm) - 600x900x1600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5196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711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1F2B2463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E97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7E7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 LED stanu UPS. Graficzny wyświetlacz dotykowy. 2 gniazda dla interfejsu komunikacyjnego USB i RS485.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68A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E83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CDBFF2C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9EA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1894" w14:textId="77777777" w:rsidR="00366B1B" w:rsidRDefault="00366B1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temperatury dla pracy [</w:t>
            </w:r>
            <w:r>
              <w:rPr>
                <w:rFonts w:ascii="Arial" w:hAnsi="Arial" w:cs="Arial"/>
                <w:sz w:val="26"/>
                <w:szCs w:val="26"/>
                <w:lang w:eastAsia="pl-PL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C] – 0 - +40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C60C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3DC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3FE7D182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312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72F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hałasu w odległości 1m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&lt;60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574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BA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1E4F7B09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F85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C4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ochrony IP – IP20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E8F0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0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4DDFCE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7EC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C6A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Zgodny z normami:</w:t>
            </w:r>
          </w:p>
          <w:p w14:paraId="4964E06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Dyrektywa niskonapięciowa LV 2014/35/UE Kompatybilność elektromagnetyczna EMC 2014/30/UE </w:t>
            </w:r>
          </w:p>
          <w:p w14:paraId="3E0223FD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Bezpieczeństwo IEC EN 62040</w:t>
            </w:r>
          </w:p>
          <w:p w14:paraId="732B86C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2014/30/UE </w:t>
            </w:r>
          </w:p>
          <w:p w14:paraId="67DFB499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Bezpieczeństwo IEC EN 62040-1; EMC IEC EN 62040-2; </w:t>
            </w:r>
          </w:p>
          <w:p w14:paraId="0C204619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Zgodność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Klasyfikacja zgodnie z IEC 62040-3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Voltage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Frequency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Independent) VFI-SS-111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1DE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1B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54A482AE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53B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366B1B" w14:paraId="6BD6130E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CEE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9A2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Montaż, uruchomienie i szkolenie obsługi w cenie urządzenia.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9728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11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75BF93F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8B9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5C5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1C3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C5A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5088864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AB3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5B0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oraz utylizacja wraz z dostarczeniem świadectwa utylizacji starego urządzenia.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08E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33B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708EDA5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285" w14:textId="77777777" w:rsidR="00366B1B" w:rsidRDefault="00366B1B" w:rsidP="00366B1B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903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9FB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F9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3AA71173" w14:textId="77777777" w:rsidTr="00366B1B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656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366B1B" w14:paraId="7CAA369C" w14:textId="77777777" w:rsidTr="00366B1B">
        <w:trPr>
          <w:cantSplit/>
          <w:trHeight w:val="3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B4F" w14:textId="77777777" w:rsidR="00366B1B" w:rsidRDefault="00366B1B" w:rsidP="00366B1B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A13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min.36 miesiące.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C3F" w14:textId="77777777" w:rsidR="00366B1B" w:rsidRDefault="00366B1B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035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D5EE5F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4B5C95B8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9BF" w14:textId="77777777" w:rsidR="00366B1B" w:rsidRDefault="00366B1B" w:rsidP="00366B1B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D9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W okresie gwarancji przeglądy techniczne wraz z materiałami do nich użytymi wykonywane bezpłatnie co najmniej raz w roku.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575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AF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22981E86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E48" w14:textId="77777777" w:rsidR="00366B1B" w:rsidRDefault="00366B1B" w:rsidP="00366B1B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4337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4D68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9A4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786ECEED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B45" w14:textId="77777777" w:rsidR="00366B1B" w:rsidRDefault="00366B1B" w:rsidP="00366B1B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0F93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3526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5DE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1B" w14:paraId="6F1B359B" w14:textId="77777777" w:rsidTr="00366B1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CAA" w14:textId="77777777" w:rsidR="00366B1B" w:rsidRDefault="00366B1B" w:rsidP="00366B1B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E542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E41B" w14:textId="77777777" w:rsidR="00366B1B" w:rsidRDefault="00366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C18" w14:textId="77777777" w:rsidR="00366B1B" w:rsidRDefault="00366B1B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460B1" w14:textId="77777777" w:rsidR="00366B1B" w:rsidRDefault="00366B1B" w:rsidP="00366B1B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1BC2585C" w14:textId="77777777" w:rsidR="00E839F6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839F6" w:rsidRPr="00E30D1A" w14:paraId="515AE680" w14:textId="77777777" w:rsidTr="007F5E75">
        <w:tc>
          <w:tcPr>
            <w:tcW w:w="4990" w:type="dxa"/>
          </w:tcPr>
          <w:p w14:paraId="09C478CC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0" w:name="_Hlk129166901"/>
            <w:r w:rsidRPr="00E30D1A">
              <w:rPr>
                <w:sz w:val="20"/>
                <w:szCs w:val="20"/>
              </w:rPr>
              <w:t xml:space="preserve">Data; </w:t>
            </w:r>
            <w:proofErr w:type="spellStart"/>
            <w:r w:rsidRPr="00E30D1A">
              <w:rPr>
                <w:sz w:val="20"/>
                <w:szCs w:val="20"/>
              </w:rPr>
              <w:t>kwalifikowany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elektroniczny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lub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zaufany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lub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podpis</w:t>
            </w:r>
            <w:proofErr w:type="spellEnd"/>
            <w:r w:rsidRPr="00E30D1A">
              <w:rPr>
                <w:sz w:val="20"/>
                <w:szCs w:val="20"/>
              </w:rPr>
              <w:t xml:space="preserve"> </w:t>
            </w:r>
            <w:proofErr w:type="spellStart"/>
            <w:r w:rsidRPr="00E30D1A">
              <w:rPr>
                <w:sz w:val="20"/>
                <w:szCs w:val="20"/>
              </w:rPr>
              <w:t>osobisty</w:t>
            </w:r>
            <w:proofErr w:type="spellEnd"/>
          </w:p>
        </w:tc>
      </w:tr>
      <w:tr w:rsidR="00E839F6" w:rsidRPr="00E30D1A" w14:paraId="4F697EA3" w14:textId="77777777" w:rsidTr="007F5E75">
        <w:tc>
          <w:tcPr>
            <w:tcW w:w="4990" w:type="dxa"/>
          </w:tcPr>
          <w:p w14:paraId="2749A5C7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0"/>
    </w:tbl>
    <w:p w14:paraId="2B7DE9E8" w14:textId="774E8E9F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  <w:num w:numId="5" w16cid:durableId="1459758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7908418">
    <w:abstractNumId w:val="3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100FF9"/>
    <w:rsid w:val="00110AF2"/>
    <w:rsid w:val="00244DB9"/>
    <w:rsid w:val="00366B1B"/>
    <w:rsid w:val="005B4EA6"/>
    <w:rsid w:val="005F43B6"/>
    <w:rsid w:val="00657B06"/>
    <w:rsid w:val="006D57CF"/>
    <w:rsid w:val="00722683"/>
    <w:rsid w:val="007E4AB3"/>
    <w:rsid w:val="007E79FD"/>
    <w:rsid w:val="0082116A"/>
    <w:rsid w:val="008B5ECB"/>
    <w:rsid w:val="009A632F"/>
    <w:rsid w:val="009D15AD"/>
    <w:rsid w:val="00A12CFA"/>
    <w:rsid w:val="00A34DF4"/>
    <w:rsid w:val="00BB695F"/>
    <w:rsid w:val="00BD475E"/>
    <w:rsid w:val="00C44D90"/>
    <w:rsid w:val="00E839F6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5</cp:revision>
  <cp:lastPrinted>2023-10-20T08:56:00Z</cp:lastPrinted>
  <dcterms:created xsi:type="dcterms:W3CDTF">2023-10-20T08:54:00Z</dcterms:created>
  <dcterms:modified xsi:type="dcterms:W3CDTF">2024-04-23T12:00:00Z</dcterms:modified>
</cp:coreProperties>
</file>