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8DF9B" w14:textId="5445654F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</w:t>
      </w:r>
      <w:r w:rsidR="00B418D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.04.2024r.</w:t>
      </w:r>
    </w:p>
    <w:p w14:paraId="54A7065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ZP/2501/31/24</w:t>
      </w:r>
    </w:p>
    <w:p w14:paraId="26ABFB7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EDA203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11231ED" w14:textId="03C6B9F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418D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p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>rodukt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ych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>, opatrunk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 xml:space="preserve"> specjalistyczn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ych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>, materiał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 xml:space="preserve"> do dezynfekcji, wyrob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B418DF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B418DF" w:rsidRPr="00B418DF">
        <w:rPr>
          <w:rFonts w:ascii="Arial" w:hAnsi="Arial" w:cs="Arial"/>
          <w:b/>
          <w:bCs/>
          <w:sz w:val="18"/>
          <w:szCs w:val="18"/>
        </w:rPr>
        <w:t>ych.</w:t>
      </w:r>
    </w:p>
    <w:p w14:paraId="32120C1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965C024" w14:textId="0A6FAFBD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>do godz. 1</w:t>
      </w:r>
      <w:r w:rsidR="00B57783">
        <w:rPr>
          <w:rFonts w:ascii="Arial" w:hAnsi="Arial" w:cs="Arial"/>
          <w:sz w:val="18"/>
          <w:szCs w:val="18"/>
        </w:rPr>
        <w:t>2</w:t>
      </w:r>
      <w:r w:rsidRPr="004D3622">
        <w:rPr>
          <w:rFonts w:ascii="Arial" w:hAnsi="Arial" w:cs="Arial"/>
          <w:sz w:val="18"/>
          <w:szCs w:val="18"/>
        </w:rPr>
        <w:t xml:space="preserve">:00 w dniu </w:t>
      </w:r>
      <w:r w:rsidR="00B57783">
        <w:rPr>
          <w:rFonts w:ascii="Arial" w:hAnsi="Arial" w:cs="Arial"/>
          <w:sz w:val="18"/>
          <w:szCs w:val="18"/>
        </w:rPr>
        <w:t>24</w:t>
      </w:r>
      <w:r w:rsidRPr="004D3622">
        <w:rPr>
          <w:rFonts w:ascii="Arial" w:hAnsi="Arial" w:cs="Arial"/>
          <w:sz w:val="18"/>
          <w:szCs w:val="18"/>
        </w:rPr>
        <w:t xml:space="preserve">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F8913D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48668B" w14:paraId="1EB5D7F8" w14:textId="77777777" w:rsidTr="00B418DF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BBB02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D21EA2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DFDB4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A957F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8668B" w14:paraId="02F19A92" w14:textId="77777777" w:rsidTr="00B418DF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68E7B0" w14:textId="77777777" w:rsidR="0048668B" w:rsidRDefault="004245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P16-Diety EN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D4200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29C588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8BA97B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6 300,00</w:t>
            </w:r>
          </w:p>
        </w:tc>
      </w:tr>
      <w:tr w:rsidR="0048668B" w14:paraId="2D346DE0" w14:textId="77777777" w:rsidTr="00B418DF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38013" w14:textId="77777777" w:rsidR="0048668B" w:rsidRDefault="004245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512C0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6 261,00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D22E9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6 574,05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12710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8668B" w14:paraId="02F4076A" w14:textId="77777777" w:rsidTr="00B418DF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E28F0" w14:textId="77777777" w:rsidR="0048668B" w:rsidRDefault="004245D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55594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6 279,00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0F92B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592,95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39767" w14:textId="77777777" w:rsidR="0048668B" w:rsidRDefault="004245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6B234F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7260056" w14:textId="77777777" w:rsidR="004245D9" w:rsidRDefault="004245D9" w:rsidP="0039322D">
      <w:pPr>
        <w:ind w:right="110"/>
        <w:rPr>
          <w:rFonts w:ascii="Arial" w:hAnsi="Arial" w:cs="Arial"/>
          <w:sz w:val="18"/>
          <w:szCs w:val="18"/>
        </w:rPr>
      </w:pPr>
    </w:p>
    <w:p w14:paraId="041359B8" w14:textId="77777777" w:rsidR="004245D9" w:rsidRDefault="004245D9" w:rsidP="004245D9">
      <w:pPr>
        <w:ind w:right="110"/>
        <w:rPr>
          <w:rFonts w:ascii="Arial" w:hAnsi="Arial" w:cs="Arial"/>
          <w:sz w:val="16"/>
          <w:szCs w:val="16"/>
        </w:rPr>
      </w:pPr>
    </w:p>
    <w:p w14:paraId="75659D31" w14:textId="77777777" w:rsidR="004245D9" w:rsidRDefault="004245D9" w:rsidP="004245D9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</w:p>
    <w:p w14:paraId="564C473A" w14:textId="77777777" w:rsidR="004245D9" w:rsidRDefault="004245D9" w:rsidP="004245D9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Specjalista ds. Zamówień Publicznych</w:t>
      </w:r>
    </w:p>
    <w:p w14:paraId="65E7FFEA" w14:textId="77777777" w:rsidR="004245D9" w:rsidRDefault="004245D9" w:rsidP="0039322D">
      <w:pPr>
        <w:ind w:right="110"/>
        <w:rPr>
          <w:rFonts w:ascii="Arial" w:hAnsi="Arial" w:cs="Arial"/>
          <w:sz w:val="18"/>
          <w:szCs w:val="18"/>
        </w:rPr>
      </w:pPr>
    </w:p>
    <w:sectPr w:rsidR="004245D9" w:rsidSect="00CA631D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0FDC8" w14:textId="77777777" w:rsidR="00CA631D" w:rsidRDefault="00CA631D" w:rsidP="002A54AA">
      <w:r>
        <w:separator/>
      </w:r>
    </w:p>
  </w:endnote>
  <w:endnote w:type="continuationSeparator" w:id="0">
    <w:p w14:paraId="17E3E9DD" w14:textId="77777777" w:rsidR="00CA631D" w:rsidRDefault="00CA631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11898" w14:textId="77777777" w:rsidR="00CA631D" w:rsidRDefault="00CA631D" w:rsidP="002A54AA">
      <w:r>
        <w:separator/>
      </w:r>
    </w:p>
  </w:footnote>
  <w:footnote w:type="continuationSeparator" w:id="0">
    <w:p w14:paraId="5F72F0ED" w14:textId="77777777" w:rsidR="00CA631D" w:rsidRDefault="00CA631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E15812"/>
    <w:multiLevelType w:val="hybridMultilevel"/>
    <w:tmpl w:val="C60AFCFC"/>
    <w:lvl w:ilvl="0" w:tplc="69875984">
      <w:start w:val="1"/>
      <w:numFmt w:val="decimal"/>
      <w:lvlText w:val="%1."/>
      <w:lvlJc w:val="left"/>
      <w:pPr>
        <w:ind w:left="720" w:hanging="360"/>
      </w:pPr>
    </w:lvl>
    <w:lvl w:ilvl="1" w:tplc="69875984" w:tentative="1">
      <w:start w:val="1"/>
      <w:numFmt w:val="lowerLetter"/>
      <w:lvlText w:val="%2."/>
      <w:lvlJc w:val="left"/>
      <w:pPr>
        <w:ind w:left="1440" w:hanging="360"/>
      </w:pPr>
    </w:lvl>
    <w:lvl w:ilvl="2" w:tplc="69875984" w:tentative="1">
      <w:start w:val="1"/>
      <w:numFmt w:val="lowerRoman"/>
      <w:lvlText w:val="%3."/>
      <w:lvlJc w:val="right"/>
      <w:pPr>
        <w:ind w:left="2160" w:hanging="180"/>
      </w:pPr>
    </w:lvl>
    <w:lvl w:ilvl="3" w:tplc="69875984" w:tentative="1">
      <w:start w:val="1"/>
      <w:numFmt w:val="decimal"/>
      <w:lvlText w:val="%4."/>
      <w:lvlJc w:val="left"/>
      <w:pPr>
        <w:ind w:left="2880" w:hanging="360"/>
      </w:pPr>
    </w:lvl>
    <w:lvl w:ilvl="4" w:tplc="69875984" w:tentative="1">
      <w:start w:val="1"/>
      <w:numFmt w:val="lowerLetter"/>
      <w:lvlText w:val="%5."/>
      <w:lvlJc w:val="left"/>
      <w:pPr>
        <w:ind w:left="3600" w:hanging="360"/>
      </w:pPr>
    </w:lvl>
    <w:lvl w:ilvl="5" w:tplc="69875984" w:tentative="1">
      <w:start w:val="1"/>
      <w:numFmt w:val="lowerRoman"/>
      <w:lvlText w:val="%6."/>
      <w:lvlJc w:val="right"/>
      <w:pPr>
        <w:ind w:left="4320" w:hanging="180"/>
      </w:pPr>
    </w:lvl>
    <w:lvl w:ilvl="6" w:tplc="69875984" w:tentative="1">
      <w:start w:val="1"/>
      <w:numFmt w:val="decimal"/>
      <w:lvlText w:val="%7."/>
      <w:lvlJc w:val="left"/>
      <w:pPr>
        <w:ind w:left="5040" w:hanging="360"/>
      </w:pPr>
    </w:lvl>
    <w:lvl w:ilvl="7" w:tplc="69875984" w:tentative="1">
      <w:start w:val="1"/>
      <w:numFmt w:val="lowerLetter"/>
      <w:lvlText w:val="%8."/>
      <w:lvlJc w:val="left"/>
      <w:pPr>
        <w:ind w:left="5760" w:hanging="360"/>
      </w:pPr>
    </w:lvl>
    <w:lvl w:ilvl="8" w:tplc="69875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6999"/>
    <w:multiLevelType w:val="hybridMultilevel"/>
    <w:tmpl w:val="BEA2D66A"/>
    <w:lvl w:ilvl="0" w:tplc="5736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00654">
    <w:abstractNumId w:val="38"/>
  </w:num>
  <w:num w:numId="2" w16cid:durableId="295569013">
    <w:abstractNumId w:val="1"/>
  </w:num>
  <w:num w:numId="3" w16cid:durableId="1584145054">
    <w:abstractNumId w:val="33"/>
  </w:num>
  <w:num w:numId="4" w16cid:durableId="1298994468">
    <w:abstractNumId w:val="19"/>
  </w:num>
  <w:num w:numId="5" w16cid:durableId="1810975518">
    <w:abstractNumId w:val="11"/>
  </w:num>
  <w:num w:numId="6" w16cid:durableId="1366637072">
    <w:abstractNumId w:val="43"/>
  </w:num>
  <w:num w:numId="7" w16cid:durableId="1383361152">
    <w:abstractNumId w:val="42"/>
  </w:num>
  <w:num w:numId="8" w16cid:durableId="82607205">
    <w:abstractNumId w:val="39"/>
  </w:num>
  <w:num w:numId="9" w16cid:durableId="1029139258">
    <w:abstractNumId w:val="44"/>
  </w:num>
  <w:num w:numId="10" w16cid:durableId="1539388233">
    <w:abstractNumId w:val="24"/>
  </w:num>
  <w:num w:numId="11" w16cid:durableId="819006057">
    <w:abstractNumId w:val="5"/>
  </w:num>
  <w:num w:numId="12" w16cid:durableId="1902322439">
    <w:abstractNumId w:val="2"/>
  </w:num>
  <w:num w:numId="13" w16cid:durableId="1626543384">
    <w:abstractNumId w:val="46"/>
  </w:num>
  <w:num w:numId="14" w16cid:durableId="1529563634">
    <w:abstractNumId w:val="20"/>
  </w:num>
  <w:num w:numId="15" w16cid:durableId="2064717611">
    <w:abstractNumId w:val="12"/>
  </w:num>
  <w:num w:numId="16" w16cid:durableId="43407191">
    <w:abstractNumId w:val="27"/>
  </w:num>
  <w:num w:numId="17" w16cid:durableId="771508485">
    <w:abstractNumId w:val="17"/>
  </w:num>
  <w:num w:numId="18" w16cid:durableId="1175727128">
    <w:abstractNumId w:val="47"/>
  </w:num>
  <w:num w:numId="19" w16cid:durableId="764112081">
    <w:abstractNumId w:val="35"/>
  </w:num>
  <w:num w:numId="20" w16cid:durableId="980697298">
    <w:abstractNumId w:val="36"/>
  </w:num>
  <w:num w:numId="21" w16cid:durableId="1698653000">
    <w:abstractNumId w:val="9"/>
  </w:num>
  <w:num w:numId="22" w16cid:durableId="293172312">
    <w:abstractNumId w:val="48"/>
  </w:num>
  <w:num w:numId="23" w16cid:durableId="491871794">
    <w:abstractNumId w:val="0"/>
  </w:num>
  <w:num w:numId="24" w16cid:durableId="1670979988">
    <w:abstractNumId w:val="29"/>
  </w:num>
  <w:num w:numId="25" w16cid:durableId="1193879130">
    <w:abstractNumId w:val="45"/>
  </w:num>
  <w:num w:numId="26" w16cid:durableId="805852194">
    <w:abstractNumId w:val="21"/>
  </w:num>
  <w:num w:numId="27" w16cid:durableId="2116243771">
    <w:abstractNumId w:val="23"/>
  </w:num>
  <w:num w:numId="28" w16cid:durableId="161818091">
    <w:abstractNumId w:val="25"/>
  </w:num>
  <w:num w:numId="29" w16cid:durableId="180097531">
    <w:abstractNumId w:val="41"/>
  </w:num>
  <w:num w:numId="30" w16cid:durableId="1764909966">
    <w:abstractNumId w:val="10"/>
  </w:num>
  <w:num w:numId="31" w16cid:durableId="1861238833">
    <w:abstractNumId w:val="6"/>
  </w:num>
  <w:num w:numId="32" w16cid:durableId="1578325500">
    <w:abstractNumId w:val="37"/>
  </w:num>
  <w:num w:numId="33" w16cid:durableId="242447043">
    <w:abstractNumId w:val="34"/>
  </w:num>
  <w:num w:numId="34" w16cid:durableId="509805683">
    <w:abstractNumId w:val="18"/>
  </w:num>
  <w:num w:numId="35" w16cid:durableId="1552960679">
    <w:abstractNumId w:val="3"/>
  </w:num>
  <w:num w:numId="36" w16cid:durableId="705837397">
    <w:abstractNumId w:val="40"/>
  </w:num>
  <w:num w:numId="37" w16cid:durableId="1246764646">
    <w:abstractNumId w:val="14"/>
  </w:num>
  <w:num w:numId="38" w16cid:durableId="270861683">
    <w:abstractNumId w:val="7"/>
  </w:num>
  <w:num w:numId="39" w16cid:durableId="386028886">
    <w:abstractNumId w:val="49"/>
  </w:num>
  <w:num w:numId="40" w16cid:durableId="1294015886">
    <w:abstractNumId w:val="32"/>
  </w:num>
  <w:num w:numId="41" w16cid:durableId="2079744058">
    <w:abstractNumId w:val="26"/>
  </w:num>
  <w:num w:numId="42" w16cid:durableId="1967927664">
    <w:abstractNumId w:val="22"/>
  </w:num>
  <w:num w:numId="43" w16cid:durableId="875309698">
    <w:abstractNumId w:val="8"/>
  </w:num>
  <w:num w:numId="44" w16cid:durableId="335694441">
    <w:abstractNumId w:val="30"/>
  </w:num>
  <w:num w:numId="45" w16cid:durableId="2077318953">
    <w:abstractNumId w:val="4"/>
  </w:num>
  <w:num w:numId="46" w16cid:durableId="1915896195">
    <w:abstractNumId w:val="50"/>
  </w:num>
  <w:num w:numId="47" w16cid:durableId="1740665710">
    <w:abstractNumId w:val="13"/>
  </w:num>
  <w:num w:numId="48" w16cid:durableId="841436413">
    <w:abstractNumId w:val="28"/>
  </w:num>
  <w:num w:numId="49" w16cid:durableId="85345010">
    <w:abstractNumId w:val="16"/>
  </w:num>
  <w:num w:numId="50" w16cid:durableId="14428763">
    <w:abstractNumId w:val="31"/>
  </w:num>
  <w:num w:numId="51" w16cid:durableId="9186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45D9"/>
    <w:rsid w:val="00443A27"/>
    <w:rsid w:val="0045724C"/>
    <w:rsid w:val="0047315A"/>
    <w:rsid w:val="004819BA"/>
    <w:rsid w:val="00485D34"/>
    <w:rsid w:val="00486346"/>
    <w:rsid w:val="0048668B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1520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18DF"/>
    <w:rsid w:val="00B4292E"/>
    <w:rsid w:val="00B4525C"/>
    <w:rsid w:val="00B466E0"/>
    <w:rsid w:val="00B4671D"/>
    <w:rsid w:val="00B471CC"/>
    <w:rsid w:val="00B47F1B"/>
    <w:rsid w:val="00B57783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631D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BA95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2024-04-25T05:17:00Z</dcterms:created>
  <dcterms:modified xsi:type="dcterms:W3CDTF">2024-04-25T05:20:00Z</dcterms:modified>
</cp:coreProperties>
</file>