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19227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07.05.2024r.</w:t>
      </w:r>
    </w:p>
    <w:p w14:paraId="4080B44A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ZP/2501/39/24</w:t>
      </w:r>
    </w:p>
    <w:p w14:paraId="249157B9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6DF09B4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58432C1" w14:textId="1E7D6B3A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C67B0C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C67B0C">
        <w:rPr>
          <w:rFonts w:ascii="Arial" w:hAnsi="Arial" w:cs="Arial"/>
          <w:b/>
          <w:bCs/>
          <w:sz w:val="18"/>
          <w:szCs w:val="18"/>
        </w:rPr>
        <w:t>materiałów okulistycznych</w:t>
      </w:r>
      <w:r w:rsidR="00C67B0C" w:rsidRPr="00C67B0C">
        <w:rPr>
          <w:rFonts w:ascii="Arial" w:hAnsi="Arial" w:cs="Arial"/>
          <w:b/>
          <w:bCs/>
          <w:sz w:val="18"/>
          <w:szCs w:val="18"/>
        </w:rPr>
        <w:t>.</w:t>
      </w:r>
    </w:p>
    <w:p w14:paraId="1B9BF367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8D56F5D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07.05.2024r.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F1E1E6C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F0176D" w14:paraId="4952E70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81F4B2" w14:textId="77777777" w:rsidR="00F0176D" w:rsidRDefault="008E67D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9513DF" w14:textId="77777777" w:rsidR="00F0176D" w:rsidRDefault="008E67D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284F97" w14:textId="77777777" w:rsidR="00F0176D" w:rsidRDefault="008E67D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8249B8" w14:textId="77777777" w:rsidR="00F0176D" w:rsidRDefault="008E67D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0176D" w14:paraId="33DB1B4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766A9D" w14:textId="37449274" w:rsidR="00F0176D" w:rsidRDefault="00C67B0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Materiały okulistyczne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E4C5CE" w14:textId="77777777" w:rsidR="00F0176D" w:rsidRDefault="008E67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852F3A" w14:textId="77777777" w:rsidR="00F0176D" w:rsidRDefault="008E67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71912C" w14:textId="77777777" w:rsidR="00F0176D" w:rsidRDefault="008E67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797 040,00</w:t>
            </w:r>
          </w:p>
        </w:tc>
      </w:tr>
      <w:tr w:rsidR="00F0176D" w14:paraId="620AFD8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C5C7F5" w14:textId="77777777" w:rsidR="00C67B0C" w:rsidRDefault="008E67DB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MDT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Skośna 12a, </w:t>
            </w:r>
          </w:p>
          <w:p w14:paraId="77B33C66" w14:textId="2B004E3A" w:rsidR="00F0176D" w:rsidRDefault="008E67D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30-383 Kraków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6762468443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2116AF" w14:textId="77777777" w:rsidR="00F0176D" w:rsidRDefault="008E67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716 666,40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6FF457" w14:textId="77777777" w:rsidR="00F0176D" w:rsidRDefault="008E67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773 999,71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FD935B" w14:textId="77777777" w:rsidR="00F0176D" w:rsidRDefault="008E67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AACD412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350A0F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2DB9B8F" w14:textId="77777777" w:rsidR="00C67B0C" w:rsidRPr="00C67B0C" w:rsidRDefault="00C67B0C" w:rsidP="00C67B0C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C67B0C">
        <w:rPr>
          <w:rFonts w:ascii="Arial" w:hAnsi="Arial" w:cs="Arial"/>
          <w:sz w:val="18"/>
          <w:szCs w:val="18"/>
        </w:rPr>
        <w:t>E.Katarzyna</w:t>
      </w:r>
      <w:proofErr w:type="spellEnd"/>
      <w:r w:rsidRPr="00C67B0C">
        <w:rPr>
          <w:rFonts w:ascii="Arial" w:hAnsi="Arial" w:cs="Arial"/>
          <w:sz w:val="18"/>
          <w:szCs w:val="18"/>
        </w:rPr>
        <w:t xml:space="preserve"> Jakimiec</w:t>
      </w:r>
    </w:p>
    <w:p w14:paraId="1DEBB98F" w14:textId="77777777" w:rsidR="00C67B0C" w:rsidRPr="00C67B0C" w:rsidRDefault="00C67B0C" w:rsidP="00C67B0C">
      <w:pPr>
        <w:ind w:right="110"/>
        <w:rPr>
          <w:rFonts w:ascii="Arial" w:hAnsi="Arial" w:cs="Arial"/>
          <w:sz w:val="18"/>
          <w:szCs w:val="18"/>
        </w:rPr>
      </w:pPr>
      <w:r w:rsidRPr="00C67B0C">
        <w:rPr>
          <w:rFonts w:ascii="Arial" w:hAnsi="Arial" w:cs="Arial"/>
          <w:sz w:val="18"/>
          <w:szCs w:val="18"/>
        </w:rPr>
        <w:t>Specjalista ds. Zamówień Publicznych</w:t>
      </w:r>
    </w:p>
    <w:p w14:paraId="373AEE54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375127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29CED" w14:textId="77777777" w:rsidR="00375127" w:rsidRDefault="00375127" w:rsidP="002A54AA">
      <w:r>
        <w:separator/>
      </w:r>
    </w:p>
  </w:endnote>
  <w:endnote w:type="continuationSeparator" w:id="0">
    <w:p w14:paraId="4E752F14" w14:textId="77777777" w:rsidR="00375127" w:rsidRDefault="0037512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190AF" w14:textId="77777777" w:rsidR="00375127" w:rsidRDefault="00375127" w:rsidP="002A54AA">
      <w:r>
        <w:separator/>
      </w:r>
    </w:p>
  </w:footnote>
  <w:footnote w:type="continuationSeparator" w:id="0">
    <w:p w14:paraId="32B7BCA8" w14:textId="77777777" w:rsidR="00375127" w:rsidRDefault="00375127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97FDA"/>
    <w:multiLevelType w:val="hybridMultilevel"/>
    <w:tmpl w:val="50A43DA6"/>
    <w:lvl w:ilvl="0" w:tplc="87361481">
      <w:start w:val="1"/>
      <w:numFmt w:val="decimal"/>
      <w:lvlText w:val="%1."/>
      <w:lvlJc w:val="left"/>
      <w:pPr>
        <w:ind w:left="720" w:hanging="360"/>
      </w:pPr>
    </w:lvl>
    <w:lvl w:ilvl="1" w:tplc="87361481" w:tentative="1">
      <w:start w:val="1"/>
      <w:numFmt w:val="lowerLetter"/>
      <w:lvlText w:val="%2."/>
      <w:lvlJc w:val="left"/>
      <w:pPr>
        <w:ind w:left="1440" w:hanging="360"/>
      </w:pPr>
    </w:lvl>
    <w:lvl w:ilvl="2" w:tplc="87361481" w:tentative="1">
      <w:start w:val="1"/>
      <w:numFmt w:val="lowerRoman"/>
      <w:lvlText w:val="%3."/>
      <w:lvlJc w:val="right"/>
      <w:pPr>
        <w:ind w:left="2160" w:hanging="180"/>
      </w:pPr>
    </w:lvl>
    <w:lvl w:ilvl="3" w:tplc="87361481" w:tentative="1">
      <w:start w:val="1"/>
      <w:numFmt w:val="decimal"/>
      <w:lvlText w:val="%4."/>
      <w:lvlJc w:val="left"/>
      <w:pPr>
        <w:ind w:left="2880" w:hanging="360"/>
      </w:pPr>
    </w:lvl>
    <w:lvl w:ilvl="4" w:tplc="87361481" w:tentative="1">
      <w:start w:val="1"/>
      <w:numFmt w:val="lowerLetter"/>
      <w:lvlText w:val="%5."/>
      <w:lvlJc w:val="left"/>
      <w:pPr>
        <w:ind w:left="3600" w:hanging="360"/>
      </w:pPr>
    </w:lvl>
    <w:lvl w:ilvl="5" w:tplc="87361481" w:tentative="1">
      <w:start w:val="1"/>
      <w:numFmt w:val="lowerRoman"/>
      <w:lvlText w:val="%6."/>
      <w:lvlJc w:val="right"/>
      <w:pPr>
        <w:ind w:left="4320" w:hanging="180"/>
      </w:pPr>
    </w:lvl>
    <w:lvl w:ilvl="6" w:tplc="87361481" w:tentative="1">
      <w:start w:val="1"/>
      <w:numFmt w:val="decimal"/>
      <w:lvlText w:val="%7."/>
      <w:lvlJc w:val="left"/>
      <w:pPr>
        <w:ind w:left="5040" w:hanging="360"/>
      </w:pPr>
    </w:lvl>
    <w:lvl w:ilvl="7" w:tplc="87361481" w:tentative="1">
      <w:start w:val="1"/>
      <w:numFmt w:val="lowerLetter"/>
      <w:lvlText w:val="%8."/>
      <w:lvlJc w:val="left"/>
      <w:pPr>
        <w:ind w:left="5760" w:hanging="360"/>
      </w:pPr>
    </w:lvl>
    <w:lvl w:ilvl="8" w:tplc="873614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4D3EF1"/>
    <w:multiLevelType w:val="hybridMultilevel"/>
    <w:tmpl w:val="B2C4BAB0"/>
    <w:lvl w:ilvl="0" w:tplc="14597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941646">
    <w:abstractNumId w:val="37"/>
  </w:num>
  <w:num w:numId="2" w16cid:durableId="100220821">
    <w:abstractNumId w:val="1"/>
  </w:num>
  <w:num w:numId="3" w16cid:durableId="1904634861">
    <w:abstractNumId w:val="32"/>
  </w:num>
  <w:num w:numId="4" w16cid:durableId="889609296">
    <w:abstractNumId w:val="19"/>
  </w:num>
  <w:num w:numId="5" w16cid:durableId="800728381">
    <w:abstractNumId w:val="12"/>
  </w:num>
  <w:num w:numId="6" w16cid:durableId="1934049344">
    <w:abstractNumId w:val="42"/>
  </w:num>
  <w:num w:numId="7" w16cid:durableId="223762781">
    <w:abstractNumId w:val="41"/>
  </w:num>
  <w:num w:numId="8" w16cid:durableId="1805810124">
    <w:abstractNumId w:val="38"/>
  </w:num>
  <w:num w:numId="9" w16cid:durableId="90124179">
    <w:abstractNumId w:val="43"/>
  </w:num>
  <w:num w:numId="10" w16cid:durableId="1688483625">
    <w:abstractNumId w:val="24"/>
  </w:num>
  <w:num w:numId="11" w16cid:durableId="1408382668">
    <w:abstractNumId w:val="5"/>
  </w:num>
  <w:num w:numId="12" w16cid:durableId="810441741">
    <w:abstractNumId w:val="2"/>
  </w:num>
  <w:num w:numId="13" w16cid:durableId="1080177552">
    <w:abstractNumId w:val="45"/>
  </w:num>
  <w:num w:numId="14" w16cid:durableId="674919913">
    <w:abstractNumId w:val="20"/>
  </w:num>
  <w:num w:numId="15" w16cid:durableId="294607196">
    <w:abstractNumId w:val="13"/>
  </w:num>
  <w:num w:numId="16" w16cid:durableId="396320238">
    <w:abstractNumId w:val="27"/>
  </w:num>
  <w:num w:numId="17" w16cid:durableId="2070183575">
    <w:abstractNumId w:val="17"/>
  </w:num>
  <w:num w:numId="18" w16cid:durableId="545676201">
    <w:abstractNumId w:val="46"/>
  </w:num>
  <w:num w:numId="19" w16cid:durableId="1444838171">
    <w:abstractNumId w:val="34"/>
  </w:num>
  <w:num w:numId="20" w16cid:durableId="1768041602">
    <w:abstractNumId w:val="35"/>
  </w:num>
  <w:num w:numId="21" w16cid:durableId="919291187">
    <w:abstractNumId w:val="10"/>
  </w:num>
  <w:num w:numId="22" w16cid:durableId="1104813058">
    <w:abstractNumId w:val="47"/>
  </w:num>
  <w:num w:numId="23" w16cid:durableId="131680780">
    <w:abstractNumId w:val="0"/>
  </w:num>
  <w:num w:numId="24" w16cid:durableId="334496632">
    <w:abstractNumId w:val="29"/>
  </w:num>
  <w:num w:numId="25" w16cid:durableId="1472209876">
    <w:abstractNumId w:val="44"/>
  </w:num>
  <w:num w:numId="26" w16cid:durableId="850027919">
    <w:abstractNumId w:val="21"/>
  </w:num>
  <w:num w:numId="27" w16cid:durableId="666517713">
    <w:abstractNumId w:val="23"/>
  </w:num>
  <w:num w:numId="28" w16cid:durableId="635141482">
    <w:abstractNumId w:val="25"/>
  </w:num>
  <w:num w:numId="29" w16cid:durableId="2057271628">
    <w:abstractNumId w:val="40"/>
  </w:num>
  <w:num w:numId="30" w16cid:durableId="2051607472">
    <w:abstractNumId w:val="11"/>
  </w:num>
  <w:num w:numId="31" w16cid:durableId="267390856">
    <w:abstractNumId w:val="6"/>
  </w:num>
  <w:num w:numId="32" w16cid:durableId="253128832">
    <w:abstractNumId w:val="36"/>
  </w:num>
  <w:num w:numId="33" w16cid:durableId="1548562987">
    <w:abstractNumId w:val="33"/>
  </w:num>
  <w:num w:numId="34" w16cid:durableId="2055620978">
    <w:abstractNumId w:val="18"/>
  </w:num>
  <w:num w:numId="35" w16cid:durableId="1513912011">
    <w:abstractNumId w:val="3"/>
  </w:num>
  <w:num w:numId="36" w16cid:durableId="658004919">
    <w:abstractNumId w:val="39"/>
  </w:num>
  <w:num w:numId="37" w16cid:durableId="393505344">
    <w:abstractNumId w:val="15"/>
  </w:num>
  <w:num w:numId="38" w16cid:durableId="2124415656">
    <w:abstractNumId w:val="7"/>
  </w:num>
  <w:num w:numId="39" w16cid:durableId="383604278">
    <w:abstractNumId w:val="49"/>
  </w:num>
  <w:num w:numId="40" w16cid:durableId="1530801465">
    <w:abstractNumId w:val="31"/>
  </w:num>
  <w:num w:numId="41" w16cid:durableId="1874003048">
    <w:abstractNumId w:val="26"/>
  </w:num>
  <w:num w:numId="42" w16cid:durableId="958680394">
    <w:abstractNumId w:val="22"/>
  </w:num>
  <w:num w:numId="43" w16cid:durableId="1283729057">
    <w:abstractNumId w:val="8"/>
  </w:num>
  <w:num w:numId="44" w16cid:durableId="1569533643">
    <w:abstractNumId w:val="30"/>
  </w:num>
  <w:num w:numId="45" w16cid:durableId="1657418998">
    <w:abstractNumId w:val="4"/>
  </w:num>
  <w:num w:numId="46" w16cid:durableId="1888951585">
    <w:abstractNumId w:val="50"/>
  </w:num>
  <w:num w:numId="47" w16cid:durableId="1019161814">
    <w:abstractNumId w:val="14"/>
  </w:num>
  <w:num w:numId="48" w16cid:durableId="52119450">
    <w:abstractNumId w:val="28"/>
  </w:num>
  <w:num w:numId="49" w16cid:durableId="1119836478">
    <w:abstractNumId w:val="16"/>
  </w:num>
  <w:num w:numId="50" w16cid:durableId="1280643440">
    <w:abstractNumId w:val="48"/>
  </w:num>
  <w:num w:numId="51" w16cid:durableId="10912726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5127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E67DB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67B0C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0176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5EAA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552</Characters>
  <Application>Microsoft Office Word</Application>
  <DocSecurity>0</DocSecurity>
  <Lines>39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2024-05-07T10:33:00Z</dcterms:created>
  <dcterms:modified xsi:type="dcterms:W3CDTF">2024-05-07T10:33:00Z</dcterms:modified>
</cp:coreProperties>
</file>