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184FFF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08.05.2024r.</w:t>
      </w:r>
    </w:p>
    <w:p w14:paraId="60C1953E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ZP/2501/38/24</w:t>
      </w:r>
    </w:p>
    <w:p w14:paraId="7D8760C8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4D98E320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7D4E0FDF" w14:textId="77777777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>
        <w:rPr>
          <w:rFonts w:ascii="Arial" w:hAnsi="Arial" w:cs="Arial"/>
          <w:sz w:val="18"/>
          <w:szCs w:val="18"/>
        </w:rPr>
        <w:t xml:space="preserve">dostawę </w:t>
      </w:r>
      <w:r w:rsidR="004D3622" w:rsidRPr="004D3622">
        <w:rPr>
          <w:rFonts w:ascii="Arial" w:hAnsi="Arial" w:cs="Arial"/>
          <w:sz w:val="18"/>
          <w:szCs w:val="18"/>
        </w:rPr>
        <w:t>Zakup i dostawa ziemniaków</w:t>
      </w:r>
    </w:p>
    <w:p w14:paraId="36C3E8A1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14C043D4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08.05.2024r.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2EF6DF9A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55"/>
        <w:gridCol w:w="2072"/>
        <w:gridCol w:w="2072"/>
        <w:gridCol w:w="2359"/>
      </w:tblGrid>
      <w:tr w:rsidR="00FD025E" w14:paraId="6BC0C589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ECEAA4" w14:textId="77777777" w:rsidR="00FD025E" w:rsidRDefault="00BE4E7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F26B4C" w14:textId="77777777" w:rsidR="00FD025E" w:rsidRDefault="00BE4E7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0B14A8" w14:textId="77777777" w:rsidR="00FD025E" w:rsidRDefault="00BE4E7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2446E6" w14:textId="77777777" w:rsidR="00FD025E" w:rsidRDefault="00BE4E7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FD025E" w14:paraId="17C2BFD7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D670CC2" w14:textId="77777777" w:rsidR="00FD025E" w:rsidRDefault="00BE4E7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Ziemniaki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5614F35" w14:textId="77777777" w:rsidR="00FD025E" w:rsidRDefault="00BE4E7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1289134" w14:textId="77777777" w:rsidR="00FD025E" w:rsidRDefault="00BE4E7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C572F69" w14:textId="77777777" w:rsidR="00FD025E" w:rsidRDefault="00BE4E7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146 055,00</w:t>
            </w:r>
          </w:p>
        </w:tc>
      </w:tr>
      <w:tr w:rsidR="00FD025E" w14:paraId="69C92CC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4655C7" w14:textId="77777777" w:rsidR="00FD025E" w:rsidRDefault="00BE4E7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Opolski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Halinin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11 06-456 Ojrzeń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5661827650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556F63" w14:textId="77777777" w:rsidR="00FD025E" w:rsidRDefault="00BE4E7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130 000,00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9EF65D" w14:textId="77777777" w:rsidR="00FD025E" w:rsidRDefault="00BE4E7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139 100,00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5E3FF9" w14:textId="77777777" w:rsidR="00FD025E" w:rsidRDefault="00BE4E7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65C7380A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26BDB37F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2ED62C59" w14:textId="77777777" w:rsidR="00BE4E78" w:rsidRDefault="00BE4E78" w:rsidP="0039322D">
      <w:pPr>
        <w:ind w:right="110"/>
        <w:rPr>
          <w:rFonts w:ascii="Arial" w:hAnsi="Arial" w:cs="Arial"/>
          <w:i/>
          <w:iCs/>
          <w:sz w:val="18"/>
          <w:szCs w:val="18"/>
        </w:rPr>
      </w:pPr>
    </w:p>
    <w:p w14:paraId="0D6A1C08" w14:textId="77777777" w:rsidR="00BE4E78" w:rsidRDefault="00BE4E78" w:rsidP="0039322D">
      <w:pPr>
        <w:ind w:right="110"/>
        <w:rPr>
          <w:rFonts w:ascii="Arial" w:hAnsi="Arial" w:cs="Arial"/>
          <w:i/>
          <w:iCs/>
          <w:sz w:val="18"/>
          <w:szCs w:val="18"/>
        </w:rPr>
      </w:pPr>
    </w:p>
    <w:p w14:paraId="569BDD23" w14:textId="69701F35" w:rsidR="006E6974" w:rsidRPr="00BE4E78" w:rsidRDefault="00BE4E78" w:rsidP="0039322D">
      <w:pPr>
        <w:ind w:right="110"/>
        <w:rPr>
          <w:rFonts w:ascii="Arial" w:hAnsi="Arial" w:cs="Arial"/>
          <w:i/>
          <w:iCs/>
          <w:sz w:val="18"/>
          <w:szCs w:val="18"/>
        </w:rPr>
      </w:pPr>
      <w:r w:rsidRPr="00BE4E78">
        <w:rPr>
          <w:rFonts w:ascii="Arial" w:hAnsi="Arial" w:cs="Arial"/>
          <w:i/>
          <w:iCs/>
          <w:sz w:val="18"/>
          <w:szCs w:val="18"/>
        </w:rPr>
        <w:t>Paulina Witkowska</w:t>
      </w:r>
    </w:p>
    <w:p w14:paraId="7BCF89C4" w14:textId="46706CE0" w:rsidR="00BE4E78" w:rsidRPr="00BE4E78" w:rsidRDefault="00BE4E78" w:rsidP="0039322D">
      <w:pPr>
        <w:ind w:right="110"/>
        <w:rPr>
          <w:rFonts w:ascii="Arial" w:hAnsi="Arial" w:cs="Arial"/>
          <w:i/>
          <w:iCs/>
          <w:sz w:val="18"/>
          <w:szCs w:val="18"/>
        </w:rPr>
      </w:pPr>
      <w:r w:rsidRPr="00BE4E78">
        <w:rPr>
          <w:rFonts w:ascii="Arial" w:hAnsi="Arial" w:cs="Arial"/>
          <w:i/>
          <w:iCs/>
          <w:sz w:val="18"/>
          <w:szCs w:val="18"/>
        </w:rPr>
        <w:t>Referent</w:t>
      </w:r>
    </w:p>
    <w:p w14:paraId="40701F2E" w14:textId="7D208C46" w:rsidR="00BE4E78" w:rsidRPr="00BE4E78" w:rsidRDefault="00BE4E78" w:rsidP="0039322D">
      <w:pPr>
        <w:ind w:right="110"/>
        <w:rPr>
          <w:rFonts w:ascii="Arial" w:hAnsi="Arial" w:cs="Arial"/>
          <w:i/>
          <w:iCs/>
          <w:sz w:val="18"/>
          <w:szCs w:val="18"/>
        </w:rPr>
      </w:pPr>
      <w:r w:rsidRPr="00BE4E78">
        <w:rPr>
          <w:rFonts w:ascii="Arial" w:hAnsi="Arial" w:cs="Arial"/>
          <w:i/>
          <w:iCs/>
          <w:sz w:val="18"/>
          <w:szCs w:val="18"/>
        </w:rPr>
        <w:t>Sekcja ds. zamówień publicznych</w:t>
      </w:r>
    </w:p>
    <w:sectPr w:rsidR="00BE4E78" w:rsidRPr="00BE4E78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6B5042" w14:textId="77777777" w:rsidR="00DF23C9" w:rsidRDefault="00DF23C9" w:rsidP="002A54AA">
      <w:r>
        <w:separator/>
      </w:r>
    </w:p>
  </w:endnote>
  <w:endnote w:type="continuationSeparator" w:id="0">
    <w:p w14:paraId="2E3F6598" w14:textId="77777777" w:rsidR="00DF23C9" w:rsidRDefault="00DF23C9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4FB071" w14:textId="77777777" w:rsidR="00DF23C9" w:rsidRDefault="00DF23C9" w:rsidP="002A54AA">
      <w:r>
        <w:separator/>
      </w:r>
    </w:p>
  </w:footnote>
  <w:footnote w:type="continuationSeparator" w:id="0">
    <w:p w14:paraId="05552C81" w14:textId="77777777" w:rsidR="00DF23C9" w:rsidRDefault="00DF23C9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464D5"/>
    <w:multiLevelType w:val="hybridMultilevel"/>
    <w:tmpl w:val="9DB0FB34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6FD6EB38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903213"/>
    <w:multiLevelType w:val="hybridMultilevel"/>
    <w:tmpl w:val="5F9A03A0"/>
    <w:lvl w:ilvl="0" w:tplc="8F24D66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53F25"/>
    <w:multiLevelType w:val="singleLevel"/>
    <w:tmpl w:val="4D02C6C2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" w15:restartNumberingAfterBreak="0">
    <w:nsid w:val="074C0F97"/>
    <w:multiLevelType w:val="hybridMultilevel"/>
    <w:tmpl w:val="71BC9DB6"/>
    <w:lvl w:ilvl="0" w:tplc="7A4AE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12011"/>
    <w:multiLevelType w:val="hybridMultilevel"/>
    <w:tmpl w:val="DD106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C45DB"/>
    <w:multiLevelType w:val="hybridMultilevel"/>
    <w:tmpl w:val="6682E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B69DD"/>
    <w:multiLevelType w:val="hybridMultilevel"/>
    <w:tmpl w:val="50764970"/>
    <w:lvl w:ilvl="0" w:tplc="15D01852">
      <w:start w:val="20"/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46038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5B91765"/>
    <w:multiLevelType w:val="hybridMultilevel"/>
    <w:tmpl w:val="8910BAA4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D5113"/>
    <w:multiLevelType w:val="hybridMultilevel"/>
    <w:tmpl w:val="0D3AA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80751F"/>
    <w:multiLevelType w:val="hybridMultilevel"/>
    <w:tmpl w:val="775A200E"/>
    <w:lvl w:ilvl="0" w:tplc="D3840D74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443EB8"/>
    <w:multiLevelType w:val="hybridMultilevel"/>
    <w:tmpl w:val="0E8A1724"/>
    <w:lvl w:ilvl="0" w:tplc="C5C6D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5F3F54"/>
    <w:multiLevelType w:val="hybridMultilevel"/>
    <w:tmpl w:val="79CA9E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337C15"/>
    <w:multiLevelType w:val="hybridMultilevel"/>
    <w:tmpl w:val="2174D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8224B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1B10F24"/>
    <w:multiLevelType w:val="hybridMultilevel"/>
    <w:tmpl w:val="1C3A3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77299"/>
    <w:multiLevelType w:val="hybridMultilevel"/>
    <w:tmpl w:val="529EFDF2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9A325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03CFA"/>
    <w:multiLevelType w:val="singleLevel"/>
    <w:tmpl w:val="1354D5CA"/>
    <w:lvl w:ilvl="0">
      <w:start w:val="1"/>
      <w:numFmt w:val="decimal"/>
      <w:lvlText w:val="%1."/>
      <w:legacy w:legacy="1" w:legacySpace="0" w:legacyIndent="281"/>
      <w:lvlJc w:val="left"/>
      <w:rPr>
        <w:rFonts w:ascii="Arial" w:hAnsi="Arial" w:hint="default"/>
      </w:rPr>
    </w:lvl>
  </w:abstractNum>
  <w:abstractNum w:abstractNumId="19" w15:restartNumberingAfterBreak="0">
    <w:nsid w:val="3F055539"/>
    <w:multiLevelType w:val="hybridMultilevel"/>
    <w:tmpl w:val="36D03BE4"/>
    <w:lvl w:ilvl="0" w:tplc="3A4E2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5A110A"/>
    <w:multiLevelType w:val="hybridMultilevel"/>
    <w:tmpl w:val="40DA6658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1E17A9"/>
    <w:multiLevelType w:val="hybridMultilevel"/>
    <w:tmpl w:val="D9505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45962"/>
    <w:multiLevelType w:val="hybridMultilevel"/>
    <w:tmpl w:val="8362A816"/>
    <w:lvl w:ilvl="0" w:tplc="4A7621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F747C1"/>
    <w:multiLevelType w:val="hybridMultilevel"/>
    <w:tmpl w:val="678CD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B0022A"/>
    <w:multiLevelType w:val="hybridMultilevel"/>
    <w:tmpl w:val="04105978"/>
    <w:lvl w:ilvl="0" w:tplc="13CA868A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30141A"/>
    <w:multiLevelType w:val="hybridMultilevel"/>
    <w:tmpl w:val="B93E22BC"/>
    <w:lvl w:ilvl="0" w:tplc="57985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C543E3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CF377B"/>
    <w:multiLevelType w:val="hybridMultilevel"/>
    <w:tmpl w:val="65FAB5A6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552EB1"/>
    <w:multiLevelType w:val="hybridMultilevel"/>
    <w:tmpl w:val="FEE2AD06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564C7C"/>
    <w:multiLevelType w:val="hybridMultilevel"/>
    <w:tmpl w:val="CBE6D6F8"/>
    <w:lvl w:ilvl="0" w:tplc="7B2A703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3F50FC"/>
    <w:multiLevelType w:val="hybridMultilevel"/>
    <w:tmpl w:val="5402441A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82321B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496DAE"/>
    <w:multiLevelType w:val="hybridMultilevel"/>
    <w:tmpl w:val="0D189B56"/>
    <w:lvl w:ilvl="0" w:tplc="DB3039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A30EAA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E545FD"/>
    <w:multiLevelType w:val="hybridMultilevel"/>
    <w:tmpl w:val="68EA6E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7AC2C9A"/>
    <w:multiLevelType w:val="hybridMultilevel"/>
    <w:tmpl w:val="900C8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87539CB"/>
    <w:multiLevelType w:val="hybridMultilevel"/>
    <w:tmpl w:val="B1383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AE3FF6"/>
    <w:multiLevelType w:val="singleLevel"/>
    <w:tmpl w:val="6FBE3E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5A6B7389"/>
    <w:multiLevelType w:val="hybridMultilevel"/>
    <w:tmpl w:val="2CDEA3A2"/>
    <w:lvl w:ilvl="0" w:tplc="28841721">
      <w:start w:val="1"/>
      <w:numFmt w:val="decimal"/>
      <w:lvlText w:val="%1."/>
      <w:lvlJc w:val="left"/>
      <w:pPr>
        <w:ind w:left="720" w:hanging="360"/>
      </w:pPr>
    </w:lvl>
    <w:lvl w:ilvl="1" w:tplc="28841721" w:tentative="1">
      <w:start w:val="1"/>
      <w:numFmt w:val="lowerLetter"/>
      <w:lvlText w:val="%2."/>
      <w:lvlJc w:val="left"/>
      <w:pPr>
        <w:ind w:left="1440" w:hanging="360"/>
      </w:pPr>
    </w:lvl>
    <w:lvl w:ilvl="2" w:tplc="28841721" w:tentative="1">
      <w:start w:val="1"/>
      <w:numFmt w:val="lowerRoman"/>
      <w:lvlText w:val="%3."/>
      <w:lvlJc w:val="right"/>
      <w:pPr>
        <w:ind w:left="2160" w:hanging="180"/>
      </w:pPr>
    </w:lvl>
    <w:lvl w:ilvl="3" w:tplc="28841721" w:tentative="1">
      <w:start w:val="1"/>
      <w:numFmt w:val="decimal"/>
      <w:lvlText w:val="%4."/>
      <w:lvlJc w:val="left"/>
      <w:pPr>
        <w:ind w:left="2880" w:hanging="360"/>
      </w:pPr>
    </w:lvl>
    <w:lvl w:ilvl="4" w:tplc="28841721" w:tentative="1">
      <w:start w:val="1"/>
      <w:numFmt w:val="lowerLetter"/>
      <w:lvlText w:val="%5."/>
      <w:lvlJc w:val="left"/>
      <w:pPr>
        <w:ind w:left="3600" w:hanging="360"/>
      </w:pPr>
    </w:lvl>
    <w:lvl w:ilvl="5" w:tplc="28841721" w:tentative="1">
      <w:start w:val="1"/>
      <w:numFmt w:val="lowerRoman"/>
      <w:lvlText w:val="%6."/>
      <w:lvlJc w:val="right"/>
      <w:pPr>
        <w:ind w:left="4320" w:hanging="180"/>
      </w:pPr>
    </w:lvl>
    <w:lvl w:ilvl="6" w:tplc="28841721" w:tentative="1">
      <w:start w:val="1"/>
      <w:numFmt w:val="decimal"/>
      <w:lvlText w:val="%7."/>
      <w:lvlJc w:val="left"/>
      <w:pPr>
        <w:ind w:left="5040" w:hanging="360"/>
      </w:pPr>
    </w:lvl>
    <w:lvl w:ilvl="7" w:tplc="28841721" w:tentative="1">
      <w:start w:val="1"/>
      <w:numFmt w:val="lowerLetter"/>
      <w:lvlText w:val="%8."/>
      <w:lvlJc w:val="left"/>
      <w:pPr>
        <w:ind w:left="5760" w:hanging="360"/>
      </w:pPr>
    </w:lvl>
    <w:lvl w:ilvl="8" w:tplc="2884172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BA25E9"/>
    <w:multiLevelType w:val="hybridMultilevel"/>
    <w:tmpl w:val="1C125A0A"/>
    <w:lvl w:ilvl="0" w:tplc="E72AC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B53E0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7160ED"/>
    <w:multiLevelType w:val="hybridMultilevel"/>
    <w:tmpl w:val="584E0698"/>
    <w:lvl w:ilvl="0" w:tplc="0B44B5B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494692"/>
    <w:multiLevelType w:val="hybridMultilevel"/>
    <w:tmpl w:val="D930AADC"/>
    <w:lvl w:ilvl="0" w:tplc="E72AC774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3" w15:restartNumberingAfterBreak="0">
    <w:nsid w:val="623555A4"/>
    <w:multiLevelType w:val="hybridMultilevel"/>
    <w:tmpl w:val="6C5C898C"/>
    <w:lvl w:ilvl="0" w:tplc="6032F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2D13906"/>
    <w:multiLevelType w:val="hybridMultilevel"/>
    <w:tmpl w:val="FC72354C"/>
    <w:lvl w:ilvl="0" w:tplc="0415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45" w15:restartNumberingAfterBreak="0">
    <w:nsid w:val="63D125BE"/>
    <w:multiLevelType w:val="hybridMultilevel"/>
    <w:tmpl w:val="5E0E99EE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6FF7ECF"/>
    <w:multiLevelType w:val="hybridMultilevel"/>
    <w:tmpl w:val="305A6E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AE94405"/>
    <w:multiLevelType w:val="hybridMultilevel"/>
    <w:tmpl w:val="85BC1198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30300FF"/>
    <w:multiLevelType w:val="hybridMultilevel"/>
    <w:tmpl w:val="D90C56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C7F770B"/>
    <w:multiLevelType w:val="hybridMultilevel"/>
    <w:tmpl w:val="75629590"/>
    <w:lvl w:ilvl="0" w:tplc="009CC04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7F0F2466"/>
    <w:multiLevelType w:val="hybridMultilevel"/>
    <w:tmpl w:val="26CE336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7552069">
    <w:abstractNumId w:val="37"/>
  </w:num>
  <w:num w:numId="2" w16cid:durableId="18628396">
    <w:abstractNumId w:val="1"/>
  </w:num>
  <w:num w:numId="3" w16cid:durableId="289947039">
    <w:abstractNumId w:val="32"/>
  </w:num>
  <w:num w:numId="4" w16cid:durableId="261957968">
    <w:abstractNumId w:val="18"/>
  </w:num>
  <w:num w:numId="5" w16cid:durableId="975522565">
    <w:abstractNumId w:val="11"/>
  </w:num>
  <w:num w:numId="6" w16cid:durableId="1756170007">
    <w:abstractNumId w:val="43"/>
  </w:num>
  <w:num w:numId="7" w16cid:durableId="1002705863">
    <w:abstractNumId w:val="42"/>
  </w:num>
  <w:num w:numId="8" w16cid:durableId="1505052451">
    <w:abstractNumId w:val="39"/>
  </w:num>
  <w:num w:numId="9" w16cid:durableId="1374690459">
    <w:abstractNumId w:val="44"/>
  </w:num>
  <w:num w:numId="10" w16cid:durableId="1088115315">
    <w:abstractNumId w:val="23"/>
  </w:num>
  <w:num w:numId="11" w16cid:durableId="1266616452">
    <w:abstractNumId w:val="5"/>
  </w:num>
  <w:num w:numId="12" w16cid:durableId="1386297686">
    <w:abstractNumId w:val="2"/>
  </w:num>
  <w:num w:numId="13" w16cid:durableId="1058745478">
    <w:abstractNumId w:val="46"/>
  </w:num>
  <w:num w:numId="14" w16cid:durableId="242883972">
    <w:abstractNumId w:val="19"/>
  </w:num>
  <w:num w:numId="15" w16cid:durableId="1893999509">
    <w:abstractNumId w:val="12"/>
  </w:num>
  <w:num w:numId="16" w16cid:durableId="775099940">
    <w:abstractNumId w:val="27"/>
  </w:num>
  <w:num w:numId="17" w16cid:durableId="1413430969">
    <w:abstractNumId w:val="16"/>
  </w:num>
  <w:num w:numId="18" w16cid:durableId="521745869">
    <w:abstractNumId w:val="47"/>
  </w:num>
  <w:num w:numId="19" w16cid:durableId="622469054">
    <w:abstractNumId w:val="34"/>
  </w:num>
  <w:num w:numId="20" w16cid:durableId="269629802">
    <w:abstractNumId w:val="35"/>
  </w:num>
  <w:num w:numId="21" w16cid:durableId="1724063712">
    <w:abstractNumId w:val="9"/>
  </w:num>
  <w:num w:numId="22" w16cid:durableId="585309603">
    <w:abstractNumId w:val="48"/>
  </w:num>
  <w:num w:numId="23" w16cid:durableId="1189443472">
    <w:abstractNumId w:val="0"/>
  </w:num>
  <w:num w:numId="24" w16cid:durableId="1006133043">
    <w:abstractNumId w:val="29"/>
  </w:num>
  <w:num w:numId="25" w16cid:durableId="245774471">
    <w:abstractNumId w:val="45"/>
  </w:num>
  <w:num w:numId="26" w16cid:durableId="1623078578">
    <w:abstractNumId w:val="20"/>
  </w:num>
  <w:num w:numId="27" w16cid:durableId="40251246">
    <w:abstractNumId w:val="22"/>
  </w:num>
  <w:num w:numId="28" w16cid:durableId="2120487301">
    <w:abstractNumId w:val="24"/>
  </w:num>
  <w:num w:numId="29" w16cid:durableId="1457407170">
    <w:abstractNumId w:val="41"/>
  </w:num>
  <w:num w:numId="30" w16cid:durableId="832646596">
    <w:abstractNumId w:val="10"/>
  </w:num>
  <w:num w:numId="31" w16cid:durableId="647630227">
    <w:abstractNumId w:val="6"/>
  </w:num>
  <w:num w:numId="32" w16cid:durableId="1821918221">
    <w:abstractNumId w:val="36"/>
  </w:num>
  <w:num w:numId="33" w16cid:durableId="143277038">
    <w:abstractNumId w:val="33"/>
  </w:num>
  <w:num w:numId="34" w16cid:durableId="446510490">
    <w:abstractNumId w:val="17"/>
  </w:num>
  <w:num w:numId="35" w16cid:durableId="952707006">
    <w:abstractNumId w:val="3"/>
  </w:num>
  <w:num w:numId="36" w16cid:durableId="1307273746">
    <w:abstractNumId w:val="40"/>
  </w:num>
  <w:num w:numId="37" w16cid:durableId="698287326">
    <w:abstractNumId w:val="14"/>
  </w:num>
  <w:num w:numId="38" w16cid:durableId="378632185">
    <w:abstractNumId w:val="7"/>
  </w:num>
  <w:num w:numId="39" w16cid:durableId="850409258">
    <w:abstractNumId w:val="49"/>
  </w:num>
  <w:num w:numId="40" w16cid:durableId="726798600">
    <w:abstractNumId w:val="31"/>
  </w:num>
  <w:num w:numId="41" w16cid:durableId="1893498427">
    <w:abstractNumId w:val="26"/>
  </w:num>
  <w:num w:numId="42" w16cid:durableId="1330986136">
    <w:abstractNumId w:val="21"/>
  </w:num>
  <w:num w:numId="43" w16cid:durableId="8068117">
    <w:abstractNumId w:val="8"/>
  </w:num>
  <w:num w:numId="44" w16cid:durableId="1680884176">
    <w:abstractNumId w:val="30"/>
  </w:num>
  <w:num w:numId="45" w16cid:durableId="102921834">
    <w:abstractNumId w:val="4"/>
  </w:num>
  <w:num w:numId="46" w16cid:durableId="272323113">
    <w:abstractNumId w:val="50"/>
  </w:num>
  <w:num w:numId="47" w16cid:durableId="1982882088">
    <w:abstractNumId w:val="13"/>
  </w:num>
  <w:num w:numId="48" w16cid:durableId="351808578">
    <w:abstractNumId w:val="28"/>
  </w:num>
  <w:num w:numId="49" w16cid:durableId="1963146198">
    <w:abstractNumId w:val="15"/>
  </w:num>
  <w:num w:numId="50" w16cid:durableId="371149702">
    <w:abstractNumId w:val="25"/>
  </w:num>
  <w:num w:numId="51" w16cid:durableId="185487749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4E78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025E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B72227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Paulina Witkowska</cp:lastModifiedBy>
  <cp:revision>4</cp:revision>
  <cp:lastPrinted>2024-05-08T09:05:00Z</cp:lastPrinted>
  <dcterms:created xsi:type="dcterms:W3CDTF">2018-10-10T08:20:00Z</dcterms:created>
  <dcterms:modified xsi:type="dcterms:W3CDTF">2024-05-08T09:05:00Z</dcterms:modified>
</cp:coreProperties>
</file>