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3B49" w14:textId="4AC44979" w:rsidR="005B2EC9" w:rsidRPr="00B522E1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>Ciechanów</w:t>
      </w:r>
      <w:r w:rsidR="005B2EC9" w:rsidRPr="00B522E1">
        <w:rPr>
          <w:rFonts w:ascii="Arial" w:hAnsi="Arial" w:cs="Arial"/>
          <w:sz w:val="16"/>
          <w:szCs w:val="16"/>
        </w:rPr>
        <w:t xml:space="preserve">, dnia </w:t>
      </w:r>
      <w:r w:rsidRPr="00B522E1">
        <w:rPr>
          <w:rFonts w:ascii="Arial" w:hAnsi="Arial" w:cs="Arial"/>
          <w:sz w:val="16"/>
          <w:szCs w:val="16"/>
        </w:rPr>
        <w:t>0</w:t>
      </w:r>
      <w:r w:rsidR="00F14BCF" w:rsidRPr="00B522E1">
        <w:rPr>
          <w:rFonts w:ascii="Arial" w:hAnsi="Arial" w:cs="Arial"/>
          <w:sz w:val="16"/>
          <w:szCs w:val="16"/>
        </w:rPr>
        <w:t>9</w:t>
      </w:r>
      <w:r w:rsidRPr="00B522E1">
        <w:rPr>
          <w:rFonts w:ascii="Arial" w:hAnsi="Arial" w:cs="Arial"/>
          <w:sz w:val="16"/>
          <w:szCs w:val="16"/>
        </w:rPr>
        <w:t>.05.2024</w:t>
      </w:r>
      <w:r w:rsidR="005B2EC9" w:rsidRPr="00B522E1">
        <w:rPr>
          <w:rFonts w:ascii="Arial" w:hAnsi="Arial" w:cs="Arial"/>
          <w:sz w:val="16"/>
          <w:szCs w:val="16"/>
        </w:rPr>
        <w:t>r.</w:t>
      </w:r>
    </w:p>
    <w:p w14:paraId="723D311D" w14:textId="77777777" w:rsidR="005B2EC9" w:rsidRPr="00B522E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14:paraId="30921E52" w14:textId="77777777" w:rsidR="005B2EC9" w:rsidRPr="00B522E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>ZP/2501/32/24</w:t>
      </w:r>
    </w:p>
    <w:p w14:paraId="70A20222" w14:textId="77777777" w:rsidR="005B2EC9" w:rsidRPr="00B522E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B522E1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14:paraId="1238C419" w14:textId="77777777" w:rsidR="005B2EC9" w:rsidRPr="00B522E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B522E1">
        <w:rPr>
          <w:rFonts w:ascii="Arial" w:hAnsi="Arial" w:cs="Arial"/>
          <w:b/>
          <w:bCs/>
          <w:sz w:val="16"/>
          <w:szCs w:val="16"/>
        </w:rPr>
        <w:t>najkorzystniejszej oferty</w:t>
      </w:r>
    </w:p>
    <w:p w14:paraId="26C79C5F" w14:textId="77777777" w:rsidR="005B2EC9" w:rsidRPr="00B522E1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14:paraId="52C69F35" w14:textId="5A553F5C" w:rsidR="005B2EC9" w:rsidRPr="00B522E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B77F19" w:rsidRPr="00B522E1">
        <w:rPr>
          <w:rFonts w:ascii="Arial" w:hAnsi="Arial" w:cs="Arial"/>
          <w:b/>
          <w:sz w:val="16"/>
          <w:szCs w:val="16"/>
        </w:rPr>
        <w:t>d</w:t>
      </w:r>
      <w:r w:rsidR="007A3C34" w:rsidRPr="00B522E1">
        <w:rPr>
          <w:rFonts w:ascii="Arial" w:hAnsi="Arial" w:cs="Arial"/>
          <w:b/>
          <w:sz w:val="16"/>
          <w:szCs w:val="16"/>
        </w:rPr>
        <w:t>ostaw</w:t>
      </w:r>
      <w:r w:rsidR="00B77F19" w:rsidRPr="00B522E1">
        <w:rPr>
          <w:rFonts w:ascii="Arial" w:hAnsi="Arial" w:cs="Arial"/>
          <w:b/>
          <w:sz w:val="16"/>
          <w:szCs w:val="16"/>
        </w:rPr>
        <w:t>ę</w:t>
      </w:r>
      <w:r w:rsidR="007A3C34" w:rsidRPr="00B522E1">
        <w:rPr>
          <w:rFonts w:ascii="Arial" w:hAnsi="Arial" w:cs="Arial"/>
          <w:b/>
          <w:sz w:val="16"/>
          <w:szCs w:val="16"/>
        </w:rPr>
        <w:t xml:space="preserve"> rękawiczek diagnostycznych nitrylowych niesterylnych.</w:t>
      </w:r>
    </w:p>
    <w:p w14:paraId="28D6A506" w14:textId="77777777" w:rsidR="005B2EC9" w:rsidRPr="00B522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4D8598D1" w14:textId="77777777" w:rsidR="005B2EC9" w:rsidRPr="00B522E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B522E1">
        <w:rPr>
          <w:rFonts w:ascii="Arial" w:hAnsi="Arial" w:cs="Arial"/>
          <w:sz w:val="16"/>
          <w:szCs w:val="16"/>
        </w:rPr>
        <w:t>informuje, że w powołanym postępowaniu, wybrano ofertę złożoną przez:</w:t>
      </w:r>
    </w:p>
    <w:p w14:paraId="7060A01D" w14:textId="77777777" w:rsidR="0030508D" w:rsidRPr="00B522E1" w:rsidRDefault="0030508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508D" w:rsidRPr="00B522E1" w14:paraId="72E31A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B6734" w14:textId="136C9819" w:rsidR="0030508D" w:rsidRPr="00B522E1" w:rsidRDefault="00B5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Rękawiczki diagnostyczne nitrylowe niesterylne</w:t>
            </w:r>
          </w:p>
        </w:tc>
      </w:tr>
      <w:tr w:rsidR="0030508D" w:rsidRPr="00B522E1" w14:paraId="746659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2F7BA" w14:textId="77777777" w:rsidR="0030508D" w:rsidRPr="00B522E1" w:rsidRDefault="00B522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 xml:space="preserve">INTERNATIONAL CLEANING </w:t>
            </w: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SERVICES POLSKA Z. KOTŁOWSKI,H. KOTŁOWSKA SP.J.</w:t>
            </w: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MAGNOLIOWA 12, 81-198 MOSTY</w:t>
            </w: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br/>
              <w:t>NIP: 9581394866</w:t>
            </w:r>
          </w:p>
        </w:tc>
      </w:tr>
    </w:tbl>
    <w:p w14:paraId="158D5FDC" w14:textId="77777777" w:rsidR="0030508D" w:rsidRPr="00B522E1" w:rsidRDefault="0030508D">
      <w:pPr>
        <w:rPr>
          <w:rFonts w:ascii="Arial" w:hAnsi="Arial" w:cs="Arial"/>
          <w:sz w:val="16"/>
          <w:szCs w:val="16"/>
        </w:rPr>
      </w:pPr>
    </w:p>
    <w:p w14:paraId="6BA33763" w14:textId="77777777" w:rsidR="00094753" w:rsidRPr="00B522E1" w:rsidRDefault="00094753" w:rsidP="005B2EC9">
      <w:pPr>
        <w:ind w:right="108"/>
        <w:rPr>
          <w:rFonts w:ascii="Arial" w:hAnsi="Arial" w:cs="Arial"/>
          <w:sz w:val="16"/>
          <w:szCs w:val="16"/>
        </w:rPr>
      </w:pPr>
    </w:p>
    <w:p w14:paraId="6F90C134" w14:textId="195361C0" w:rsidR="005B2EC9" w:rsidRPr="00B522E1" w:rsidRDefault="00212A59" w:rsidP="005B2EC9">
      <w:pPr>
        <w:ind w:right="108"/>
        <w:rPr>
          <w:rFonts w:ascii="Arial" w:hAnsi="Arial" w:cs="Arial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 xml:space="preserve">Specjalistyczny Szpital Wojewódzki w Ciechanowie informuje, że  do upływu terminu składania ofert, tj. </w:t>
      </w:r>
      <w:r w:rsidR="008A05AA" w:rsidRPr="00B522E1">
        <w:rPr>
          <w:rFonts w:ascii="Arial" w:hAnsi="Arial" w:cs="Arial"/>
          <w:sz w:val="16"/>
          <w:szCs w:val="16"/>
        </w:rPr>
        <w:t>26.04.2024</w:t>
      </w:r>
      <w:r w:rsidR="00B77F19" w:rsidRPr="00B522E1">
        <w:rPr>
          <w:rFonts w:ascii="Arial" w:hAnsi="Arial" w:cs="Arial"/>
          <w:sz w:val="16"/>
          <w:szCs w:val="16"/>
        </w:rPr>
        <w:t xml:space="preserve"> </w:t>
      </w:r>
      <w:r w:rsidR="008A05AA" w:rsidRPr="00B522E1">
        <w:rPr>
          <w:rFonts w:ascii="Arial" w:hAnsi="Arial" w:cs="Arial"/>
          <w:sz w:val="16"/>
          <w:szCs w:val="16"/>
        </w:rPr>
        <w:t xml:space="preserve">godz. </w:t>
      </w:r>
      <w:r w:rsidR="00B77F19" w:rsidRPr="00B522E1">
        <w:rPr>
          <w:rFonts w:ascii="Arial" w:hAnsi="Arial" w:cs="Arial"/>
          <w:sz w:val="16"/>
          <w:szCs w:val="16"/>
        </w:rPr>
        <w:t xml:space="preserve">10:00 </w:t>
      </w:r>
      <w:r w:rsidRPr="00B522E1">
        <w:rPr>
          <w:rFonts w:ascii="Arial" w:hAnsi="Arial" w:cs="Arial"/>
          <w:sz w:val="16"/>
          <w:szCs w:val="16"/>
        </w:rPr>
        <w:t>złożono następujące oferty:</w:t>
      </w:r>
    </w:p>
    <w:p w14:paraId="7E7A2BBD" w14:textId="77777777" w:rsidR="0030508D" w:rsidRPr="00B522E1" w:rsidRDefault="0030508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508D" w:rsidRPr="00B522E1" w14:paraId="2DA338A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CE1E7" w14:textId="2ED9D2B3" w:rsidR="0030508D" w:rsidRPr="00B522E1" w:rsidRDefault="00B522E1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Rękawiczki diagnostyczne nitrylowe niesterylne</w:t>
            </w:r>
          </w:p>
        </w:tc>
      </w:tr>
      <w:tr w:rsidR="0030508D" w:rsidRPr="00B522E1" w14:paraId="35F7B5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1416C" w14:textId="77777777" w:rsidR="0030508D" w:rsidRPr="00B522E1" w:rsidRDefault="00B522E1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ABOOK Sp. z o.o.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04-985 Warszawa, ul. Brzostowska 22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952-18-22-413</w:t>
            </w:r>
          </w:p>
        </w:tc>
      </w:tr>
      <w:tr w:rsidR="0030508D" w:rsidRPr="00B522E1" w14:paraId="0EB82E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B1DEE" w14:textId="77777777" w:rsidR="0030508D" w:rsidRPr="00B522E1" w:rsidRDefault="00B522E1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ZARYS International Group spółka z ograniczoną odpowiedzialnością spółka komandytowa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Pod Borem 18, 41-808 Zabrze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6481997718</w:t>
            </w:r>
          </w:p>
        </w:tc>
      </w:tr>
      <w:tr w:rsidR="0030508D" w:rsidRPr="00B522E1" w14:paraId="3CA4B7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3DBD1" w14:textId="77777777" w:rsidR="0030508D" w:rsidRPr="00B522E1" w:rsidRDefault="00B522E1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Abena Polska Sp. z o.o.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Nowa 15, Łozienica 72-100 Goleniów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955-212-87-19</w:t>
            </w:r>
          </w:p>
        </w:tc>
      </w:tr>
      <w:tr w:rsidR="0030508D" w:rsidRPr="00B522E1" w14:paraId="21CFA0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0E937" w14:textId="77777777" w:rsidR="0030508D" w:rsidRPr="00B522E1" w:rsidRDefault="00B522E1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INTERNATIONAL CLEANING SERVICES POLSKA Z. KOTŁOWSKI,H. KOTŁOWSKA SP.J.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MAGNOLIOWA 12, 81-198 MOSTY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9581394866</w:t>
            </w:r>
          </w:p>
        </w:tc>
      </w:tr>
    </w:tbl>
    <w:p w14:paraId="353EA77E" w14:textId="77777777" w:rsidR="0030508D" w:rsidRPr="00B522E1" w:rsidRDefault="0030508D">
      <w:pPr>
        <w:rPr>
          <w:rFonts w:ascii="Arial" w:hAnsi="Arial" w:cs="Arial"/>
          <w:sz w:val="16"/>
          <w:szCs w:val="16"/>
        </w:rPr>
      </w:pPr>
    </w:p>
    <w:p w14:paraId="6C23FFC7" w14:textId="77777777" w:rsidR="004A00DA" w:rsidRPr="00B522E1" w:rsidRDefault="004A00DA" w:rsidP="004A00D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B522E1">
        <w:rPr>
          <w:rFonts w:ascii="Arial" w:hAnsi="Arial" w:cs="Arial"/>
          <w:b/>
          <w:bCs/>
          <w:sz w:val="16"/>
          <w:szCs w:val="16"/>
          <w:u w:val="single"/>
        </w:rPr>
        <w:t>Odrzucono oferty:</w:t>
      </w:r>
    </w:p>
    <w:p w14:paraId="3C18751F" w14:textId="77777777" w:rsidR="004A00DA" w:rsidRPr="00B522E1" w:rsidRDefault="004A00DA" w:rsidP="004A00DA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2260"/>
        <w:gridCol w:w="6796"/>
      </w:tblGrid>
      <w:tr w:rsidR="004A00DA" w:rsidRPr="00B522E1" w14:paraId="362F01D9" w14:textId="77777777" w:rsidTr="00B522E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51FB9C" w14:textId="77777777" w:rsidR="004A00DA" w:rsidRPr="00B522E1" w:rsidRDefault="004A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2E3EE1" w14:textId="07736D61" w:rsidR="004A00DA" w:rsidRPr="00B522E1" w:rsidRDefault="004A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0DA" w:rsidRPr="00B522E1" w14:paraId="56B60108" w14:textId="77777777" w:rsidTr="00B522E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80D5D1" w14:textId="77777777" w:rsidR="004A00DA" w:rsidRPr="00B522E1" w:rsidRDefault="004A00DA">
            <w:pPr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</w:pPr>
            <w:proofErr w:type="spellStart"/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Abena</w:t>
            </w:r>
            <w:proofErr w:type="spellEnd"/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 xml:space="preserve"> Polska Sp. z o.o.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Nowa 15, Łozienica 72-100 Goleniów</w:t>
            </w:r>
            <w:r w:rsidRPr="00B522E1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NIP: 955-212-87-19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97728B" w14:textId="77777777" w:rsidR="004A00DA" w:rsidRPr="00B522E1" w:rsidRDefault="004A00DA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sz w:val="16"/>
                <w:szCs w:val="16"/>
              </w:rPr>
              <w:t xml:space="preserve">Oferta odrzucona na podstawie art. 226 ust 1.pkt 5) PZP  tj. jej treść jest niezgodna z warunkami zamówienia; </w:t>
            </w:r>
          </w:p>
          <w:p w14:paraId="1211FA24" w14:textId="426F8C38" w:rsidR="004A00DA" w:rsidRPr="00B522E1" w:rsidRDefault="004A00DA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sz w:val="16"/>
                <w:szCs w:val="16"/>
              </w:rPr>
              <w:t xml:space="preserve">Zamawiający wymagał zgodnie z treścią załącznika nr 2 do SWZ, aby siła zrywania przed starzeniem rękawiczek wynosiła min. 8 N. W wyjaśnieniach z dnia </w:t>
            </w:r>
            <w:r w:rsidR="00353FA1" w:rsidRPr="00B522E1">
              <w:rPr>
                <w:rFonts w:ascii="Arial" w:hAnsi="Arial" w:cs="Arial"/>
                <w:sz w:val="16"/>
                <w:szCs w:val="16"/>
              </w:rPr>
              <w:t>1</w:t>
            </w:r>
            <w:r w:rsidRPr="00B522E1">
              <w:rPr>
                <w:rFonts w:ascii="Arial" w:hAnsi="Arial" w:cs="Arial"/>
                <w:sz w:val="16"/>
                <w:szCs w:val="16"/>
              </w:rPr>
              <w:t>8.0</w:t>
            </w:r>
            <w:r w:rsidR="00353FA1" w:rsidRPr="00B522E1">
              <w:rPr>
                <w:rFonts w:ascii="Arial" w:hAnsi="Arial" w:cs="Arial"/>
                <w:sz w:val="16"/>
                <w:szCs w:val="16"/>
              </w:rPr>
              <w:t>4</w:t>
            </w:r>
            <w:r w:rsidRPr="00B522E1">
              <w:rPr>
                <w:rFonts w:ascii="Arial" w:hAnsi="Arial" w:cs="Arial"/>
                <w:sz w:val="16"/>
                <w:szCs w:val="16"/>
              </w:rPr>
              <w:t>.202</w:t>
            </w:r>
            <w:r w:rsidR="00353FA1" w:rsidRPr="00B522E1">
              <w:rPr>
                <w:rFonts w:ascii="Arial" w:hAnsi="Arial" w:cs="Arial"/>
                <w:sz w:val="16"/>
                <w:szCs w:val="16"/>
              </w:rPr>
              <w:t>4</w:t>
            </w:r>
            <w:r w:rsidRPr="00B522E1">
              <w:rPr>
                <w:rFonts w:ascii="Arial" w:hAnsi="Arial" w:cs="Arial"/>
                <w:sz w:val="16"/>
                <w:szCs w:val="16"/>
              </w:rPr>
              <w:t xml:space="preserve"> r wyraził zgodę na zaoferowanie rękawic o sile zrywania  przed starzeniem minimum 7.0 N. Zgodnie z załączonym raportem rękawice zaoferowane przez wykonawcę </w:t>
            </w:r>
            <w:proofErr w:type="spellStart"/>
            <w:r w:rsidRPr="00B522E1">
              <w:rPr>
                <w:rFonts w:ascii="Arial" w:hAnsi="Arial" w:cs="Arial"/>
                <w:sz w:val="16"/>
                <w:szCs w:val="16"/>
              </w:rPr>
              <w:t>Abena</w:t>
            </w:r>
            <w:proofErr w:type="spellEnd"/>
            <w:r w:rsidRPr="00B522E1">
              <w:rPr>
                <w:rFonts w:ascii="Arial" w:hAnsi="Arial" w:cs="Arial"/>
                <w:sz w:val="16"/>
                <w:szCs w:val="16"/>
              </w:rPr>
              <w:t xml:space="preserve"> posiadają minimalną siłę zrywania 6,</w:t>
            </w:r>
            <w:r w:rsidR="00353FA1" w:rsidRPr="00B522E1">
              <w:rPr>
                <w:rFonts w:ascii="Arial" w:hAnsi="Arial" w:cs="Arial"/>
                <w:sz w:val="16"/>
                <w:szCs w:val="16"/>
              </w:rPr>
              <w:t>3</w:t>
            </w:r>
            <w:r w:rsidRPr="00B522E1">
              <w:rPr>
                <w:rFonts w:ascii="Arial" w:hAnsi="Arial" w:cs="Arial"/>
                <w:sz w:val="16"/>
                <w:szCs w:val="16"/>
              </w:rPr>
              <w:t>N, a zatem niezgodną z wymaganiami Zamawiającego.</w:t>
            </w:r>
          </w:p>
        </w:tc>
      </w:tr>
    </w:tbl>
    <w:p w14:paraId="52A99078" w14:textId="77777777" w:rsidR="004A00DA" w:rsidRPr="00B522E1" w:rsidRDefault="004A00DA">
      <w:pPr>
        <w:rPr>
          <w:rFonts w:ascii="Arial" w:hAnsi="Arial" w:cs="Arial"/>
          <w:sz w:val="16"/>
          <w:szCs w:val="16"/>
        </w:rPr>
      </w:pPr>
    </w:p>
    <w:p w14:paraId="54A9FE0B" w14:textId="77777777" w:rsidR="005B2EC9" w:rsidRPr="00B522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1883BDD2" w14:textId="77777777" w:rsidR="005B2EC9" w:rsidRPr="00B522E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B522E1">
        <w:rPr>
          <w:rFonts w:ascii="Arial" w:hAnsi="Arial" w:cs="Arial"/>
          <w:sz w:val="16"/>
          <w:szCs w:val="16"/>
        </w:rPr>
        <w:t>Oferty otrzymały następującą punktację, przydzieloną w ramach ustalonych kryteriów oceny ofert.</w:t>
      </w:r>
    </w:p>
    <w:p w14:paraId="435EDABF" w14:textId="77777777" w:rsidR="0030508D" w:rsidRPr="00B522E1" w:rsidRDefault="0030508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536"/>
        <w:gridCol w:w="1701"/>
        <w:gridCol w:w="1843"/>
        <w:gridCol w:w="1976"/>
      </w:tblGrid>
      <w:tr w:rsidR="00B77F19" w:rsidRPr="00B522E1" w14:paraId="73B055D4" w14:textId="77777777" w:rsidTr="004A00DA"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0659D0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Rękawiczki diagnostyczne nitrylowe niesterylne</w:t>
            </w:r>
          </w:p>
        </w:tc>
      </w:tr>
      <w:tr w:rsidR="00B77F19" w:rsidRPr="00B522E1" w14:paraId="6CF83B1D" w14:textId="77777777" w:rsidTr="00570EE7"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99AFA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5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1B577E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B77F19" w:rsidRPr="00B522E1" w14:paraId="1347D5F8" w14:textId="77777777" w:rsidTr="00570EE7"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A62C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F3A958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B47A1E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ocena próbek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BDD958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B77F19" w:rsidRPr="00B522E1" w14:paraId="187640DE" w14:textId="77777777" w:rsidTr="00570EE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E84C22" w14:textId="77777777" w:rsidR="00B77F19" w:rsidRPr="00B522E1" w:rsidRDefault="00B77F1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ABOOK Sp. z o.o.</w:t>
            </w: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04-985 Warszawa, </w:t>
            </w:r>
          </w:p>
          <w:p w14:paraId="7BBD814D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ul. Brzostowska 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655B8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47,01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E3394D" w14:textId="77777777" w:rsidR="00B77F19" w:rsidRPr="00B522E1" w:rsidRDefault="00B77F19">
            <w:pPr>
              <w:jc w:val="center"/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40,00</w:t>
            </w:r>
          </w:p>
          <w:p w14:paraId="1F1A276D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(160 pkt małych)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673C04" w14:textId="77777777" w:rsidR="00B77F19" w:rsidRPr="00B522E1" w:rsidRDefault="00B77F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87,01</w:t>
            </w:r>
          </w:p>
        </w:tc>
      </w:tr>
      <w:tr w:rsidR="00B77F19" w:rsidRPr="00B522E1" w14:paraId="29F4B2F2" w14:textId="77777777" w:rsidTr="00570EE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34F35" w14:textId="77777777" w:rsidR="00B77F19" w:rsidRPr="00B522E1" w:rsidRDefault="00B77F1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ZARYS International </w:t>
            </w:r>
            <w:proofErr w:type="spellStart"/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Group</w:t>
            </w:r>
            <w:proofErr w:type="spellEnd"/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 xml:space="preserve"> spółka z ograniczoną odpowiedzialnością spółka komandytowa</w:t>
            </w: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ul. Pod Borem 18, </w:t>
            </w:r>
          </w:p>
          <w:p w14:paraId="13224D78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41-808 Zabrze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02A453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52,72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66D2AD" w14:textId="77777777" w:rsidR="00B77F19" w:rsidRPr="00B522E1" w:rsidRDefault="00B77F19">
            <w:pPr>
              <w:jc w:val="center"/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33,75</w:t>
            </w:r>
          </w:p>
          <w:p w14:paraId="59AD1E79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(135 pkt małych)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76E9D0" w14:textId="77777777" w:rsidR="00B77F19" w:rsidRPr="00B522E1" w:rsidRDefault="00B77F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86,47</w:t>
            </w:r>
          </w:p>
        </w:tc>
      </w:tr>
      <w:tr w:rsidR="00B77F19" w:rsidRPr="00B522E1" w14:paraId="0152E4AB" w14:textId="77777777" w:rsidTr="00570EE7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12F216" w14:textId="77777777" w:rsidR="00B77F19" w:rsidRPr="00B522E1" w:rsidRDefault="00B77F19">
            <w:pPr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INTERNATIONAL CLEANING SERVICES POLSKA Z. KOTŁOWSKI,H. KOTŁOWSKA SP.J.</w:t>
            </w: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 xml:space="preserve">MAGNOLIOWA 12, </w:t>
            </w:r>
          </w:p>
          <w:p w14:paraId="50DE2C4E" w14:textId="77777777" w:rsidR="00B77F19" w:rsidRPr="00B522E1" w:rsidRDefault="00B77F19">
            <w:pPr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81-198 MOSTY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567EFB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524A6F" w14:textId="77777777" w:rsidR="00B77F19" w:rsidRPr="00B522E1" w:rsidRDefault="00B77F19">
            <w:pPr>
              <w:jc w:val="center"/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38,25</w:t>
            </w:r>
          </w:p>
          <w:p w14:paraId="42FE69DA" w14:textId="77777777" w:rsidR="00B77F19" w:rsidRPr="00B522E1" w:rsidRDefault="00B77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2E1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(153 pkt małych)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2FAED5" w14:textId="77777777" w:rsidR="00B77F19" w:rsidRPr="00B522E1" w:rsidRDefault="00B77F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2E1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98,25</w:t>
            </w:r>
          </w:p>
        </w:tc>
      </w:tr>
    </w:tbl>
    <w:p w14:paraId="28FABB69" w14:textId="77777777" w:rsidR="000008D6" w:rsidRPr="00B522E1" w:rsidRDefault="000008D6" w:rsidP="005B2EC9">
      <w:pPr>
        <w:rPr>
          <w:rFonts w:ascii="Arial" w:hAnsi="Arial" w:cs="Arial"/>
          <w:sz w:val="16"/>
          <w:szCs w:val="16"/>
        </w:rPr>
      </w:pPr>
    </w:p>
    <w:p w14:paraId="1F30D248" w14:textId="77777777" w:rsidR="00692DC4" w:rsidRPr="00B522E1" w:rsidRDefault="00692DC4" w:rsidP="00B77F19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</w:p>
    <w:p w14:paraId="7AAD3068" w14:textId="785CE7AD" w:rsidR="00B77F19" w:rsidRPr="00B522E1" w:rsidRDefault="00B77F19" w:rsidP="00B77F19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B522E1">
        <w:rPr>
          <w:rFonts w:ascii="Arial" w:hAnsi="Arial" w:cs="Arial"/>
          <w:i/>
          <w:sz w:val="16"/>
          <w:szCs w:val="16"/>
          <w:lang w:eastAsia="zh-CN"/>
        </w:rPr>
        <w:t xml:space="preserve">Podpisał Dyrektor </w:t>
      </w:r>
      <w:proofErr w:type="spellStart"/>
      <w:r w:rsidRPr="00B522E1">
        <w:rPr>
          <w:rFonts w:ascii="Arial" w:hAnsi="Arial" w:cs="Arial"/>
          <w:i/>
          <w:sz w:val="16"/>
          <w:szCs w:val="16"/>
          <w:lang w:eastAsia="zh-CN"/>
        </w:rPr>
        <w:t>SSzW</w:t>
      </w:r>
      <w:proofErr w:type="spellEnd"/>
      <w:r w:rsidRPr="00B522E1">
        <w:rPr>
          <w:rFonts w:ascii="Arial" w:hAnsi="Arial" w:cs="Arial"/>
          <w:i/>
          <w:sz w:val="16"/>
          <w:szCs w:val="16"/>
          <w:lang w:eastAsia="zh-CN"/>
        </w:rPr>
        <w:t xml:space="preserve"> w Ciechanowie:</w:t>
      </w:r>
    </w:p>
    <w:p w14:paraId="61270515" w14:textId="77777777" w:rsidR="00B77F19" w:rsidRPr="00B522E1" w:rsidRDefault="00B77F19" w:rsidP="00B77F19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B522E1">
        <w:rPr>
          <w:rFonts w:ascii="Arial" w:hAnsi="Arial" w:cs="Arial"/>
          <w:i/>
          <w:sz w:val="16"/>
          <w:szCs w:val="16"/>
          <w:lang w:eastAsia="zh-CN"/>
        </w:rPr>
        <w:t>Andrzej Juliusz Kamasa</w:t>
      </w:r>
    </w:p>
    <w:p w14:paraId="00BE27CD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7C06A1"/>
    <w:multiLevelType w:val="hybridMultilevel"/>
    <w:tmpl w:val="DE12E112"/>
    <w:lvl w:ilvl="0" w:tplc="22756564">
      <w:start w:val="1"/>
      <w:numFmt w:val="decimal"/>
      <w:lvlText w:val="%1."/>
      <w:lvlJc w:val="left"/>
      <w:pPr>
        <w:ind w:left="720" w:hanging="360"/>
      </w:pPr>
    </w:lvl>
    <w:lvl w:ilvl="1" w:tplc="22756564" w:tentative="1">
      <w:start w:val="1"/>
      <w:numFmt w:val="lowerLetter"/>
      <w:lvlText w:val="%2."/>
      <w:lvlJc w:val="left"/>
      <w:pPr>
        <w:ind w:left="1440" w:hanging="360"/>
      </w:pPr>
    </w:lvl>
    <w:lvl w:ilvl="2" w:tplc="22756564" w:tentative="1">
      <w:start w:val="1"/>
      <w:numFmt w:val="lowerRoman"/>
      <w:lvlText w:val="%3."/>
      <w:lvlJc w:val="right"/>
      <w:pPr>
        <w:ind w:left="2160" w:hanging="180"/>
      </w:pPr>
    </w:lvl>
    <w:lvl w:ilvl="3" w:tplc="22756564" w:tentative="1">
      <w:start w:val="1"/>
      <w:numFmt w:val="decimal"/>
      <w:lvlText w:val="%4."/>
      <w:lvlJc w:val="left"/>
      <w:pPr>
        <w:ind w:left="2880" w:hanging="360"/>
      </w:pPr>
    </w:lvl>
    <w:lvl w:ilvl="4" w:tplc="22756564" w:tentative="1">
      <w:start w:val="1"/>
      <w:numFmt w:val="lowerLetter"/>
      <w:lvlText w:val="%5."/>
      <w:lvlJc w:val="left"/>
      <w:pPr>
        <w:ind w:left="3600" w:hanging="360"/>
      </w:pPr>
    </w:lvl>
    <w:lvl w:ilvl="5" w:tplc="22756564" w:tentative="1">
      <w:start w:val="1"/>
      <w:numFmt w:val="lowerRoman"/>
      <w:lvlText w:val="%6."/>
      <w:lvlJc w:val="right"/>
      <w:pPr>
        <w:ind w:left="4320" w:hanging="180"/>
      </w:pPr>
    </w:lvl>
    <w:lvl w:ilvl="6" w:tplc="22756564" w:tentative="1">
      <w:start w:val="1"/>
      <w:numFmt w:val="decimal"/>
      <w:lvlText w:val="%7."/>
      <w:lvlJc w:val="left"/>
      <w:pPr>
        <w:ind w:left="5040" w:hanging="360"/>
      </w:pPr>
    </w:lvl>
    <w:lvl w:ilvl="7" w:tplc="22756564" w:tentative="1">
      <w:start w:val="1"/>
      <w:numFmt w:val="lowerLetter"/>
      <w:lvlText w:val="%8."/>
      <w:lvlJc w:val="left"/>
      <w:pPr>
        <w:ind w:left="5760" w:hanging="360"/>
      </w:pPr>
    </w:lvl>
    <w:lvl w:ilvl="8" w:tplc="22756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FA1923"/>
    <w:multiLevelType w:val="hybridMultilevel"/>
    <w:tmpl w:val="FBB85F38"/>
    <w:lvl w:ilvl="0" w:tplc="7405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5017">
    <w:abstractNumId w:val="6"/>
  </w:num>
  <w:num w:numId="2" w16cid:durableId="761755774">
    <w:abstractNumId w:val="8"/>
  </w:num>
  <w:num w:numId="3" w16cid:durableId="1070276252">
    <w:abstractNumId w:val="9"/>
  </w:num>
  <w:num w:numId="4" w16cid:durableId="2005552699">
    <w:abstractNumId w:val="7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5"/>
  </w:num>
  <w:num w:numId="8" w16cid:durableId="1134912817">
    <w:abstractNumId w:val="4"/>
  </w:num>
  <w:num w:numId="9" w16cid:durableId="112329064">
    <w:abstractNumId w:val="0"/>
  </w:num>
  <w:num w:numId="10" w16cid:durableId="2120179825">
    <w:abstractNumId w:val="10"/>
  </w:num>
  <w:num w:numId="11" w16cid:durableId="765465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296771"/>
    <w:rsid w:val="0030508D"/>
    <w:rsid w:val="003505ED"/>
    <w:rsid w:val="00353FA1"/>
    <w:rsid w:val="00357D9C"/>
    <w:rsid w:val="00481BBA"/>
    <w:rsid w:val="004A00DA"/>
    <w:rsid w:val="00523E13"/>
    <w:rsid w:val="00555AD3"/>
    <w:rsid w:val="00570EE7"/>
    <w:rsid w:val="005A23C2"/>
    <w:rsid w:val="005B26A1"/>
    <w:rsid w:val="005B2EC9"/>
    <w:rsid w:val="005C3376"/>
    <w:rsid w:val="005F54C7"/>
    <w:rsid w:val="0061632A"/>
    <w:rsid w:val="006731A1"/>
    <w:rsid w:val="00691D9B"/>
    <w:rsid w:val="00692DC4"/>
    <w:rsid w:val="00732100"/>
    <w:rsid w:val="007A3C34"/>
    <w:rsid w:val="007B0723"/>
    <w:rsid w:val="007E5F5E"/>
    <w:rsid w:val="008A05AA"/>
    <w:rsid w:val="008B2970"/>
    <w:rsid w:val="00910BED"/>
    <w:rsid w:val="00A75C1D"/>
    <w:rsid w:val="00A840D3"/>
    <w:rsid w:val="00AE5CE9"/>
    <w:rsid w:val="00B3408F"/>
    <w:rsid w:val="00B522E1"/>
    <w:rsid w:val="00B77F19"/>
    <w:rsid w:val="00BB18B8"/>
    <w:rsid w:val="00C25944"/>
    <w:rsid w:val="00C65F86"/>
    <w:rsid w:val="00CC65D2"/>
    <w:rsid w:val="00E376F5"/>
    <w:rsid w:val="00F1400B"/>
    <w:rsid w:val="00F14BCF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90FF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16</cp:revision>
  <cp:lastPrinted>2024-05-07T08:09:00Z</cp:lastPrinted>
  <dcterms:created xsi:type="dcterms:W3CDTF">2024-05-07T08:09:00Z</dcterms:created>
  <dcterms:modified xsi:type="dcterms:W3CDTF">2024-05-09T05:52:00Z</dcterms:modified>
</cp:coreProperties>
</file>