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8C099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16.05.2024r.</w:t>
      </w:r>
    </w:p>
    <w:p w14:paraId="03217F8F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ZP/2505/44/24</w:t>
      </w:r>
    </w:p>
    <w:p w14:paraId="3727397C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6D52E27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B58726B" w14:textId="7F7D565F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="00F56F50">
        <w:rPr>
          <w:rFonts w:ascii="Arial" w:hAnsi="Arial" w:cs="Arial"/>
          <w:sz w:val="18"/>
          <w:szCs w:val="18"/>
        </w:rPr>
        <w:t xml:space="preserve">pn. </w:t>
      </w:r>
      <w:r w:rsidR="004D3622" w:rsidRPr="004D3622">
        <w:rPr>
          <w:rFonts w:ascii="Arial" w:hAnsi="Arial" w:cs="Arial"/>
          <w:sz w:val="18"/>
          <w:szCs w:val="18"/>
        </w:rPr>
        <w:t>Odzież dla ratownictwa medycznego</w:t>
      </w:r>
    </w:p>
    <w:p w14:paraId="3B2A749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6C6EF10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16.05.2024r.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8CE1379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BB6276" w14:paraId="3E090DC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CE00EC" w14:textId="77777777" w:rsidR="00BB6276" w:rsidRDefault="00F56F5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609DE" w14:textId="77777777" w:rsidR="00BB6276" w:rsidRDefault="00F56F5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B562F7" w14:textId="77777777" w:rsidR="00BB6276" w:rsidRDefault="00F56F5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A264FD" w14:textId="77777777" w:rsidR="00BB6276" w:rsidRDefault="00F56F5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B6276" w14:paraId="409A0F1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62A39E" w14:textId="62700BB0" w:rsidR="00BB6276" w:rsidRDefault="00F56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Odzież ochronna zima/ lato dla pracowników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2BEF2A" w14:textId="77777777" w:rsidR="00BB6276" w:rsidRDefault="00F56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830763" w14:textId="77777777" w:rsidR="00BB6276" w:rsidRDefault="00F56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BF0E72" w14:textId="77777777" w:rsidR="00BB6276" w:rsidRDefault="00F56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74 862,72</w:t>
            </w:r>
          </w:p>
        </w:tc>
      </w:tr>
      <w:tr w:rsidR="00BB6276" w14:paraId="6750CB1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40EF57" w14:textId="77777777" w:rsidR="00BB6276" w:rsidRDefault="00F56F5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Total Marzena Ciszak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Graniczna 5a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8211988610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2AD996" w14:textId="77777777" w:rsidR="00BB6276" w:rsidRDefault="00F56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58 752,00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EA286E" w14:textId="77777777" w:rsidR="00BB6276" w:rsidRDefault="00F56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72 264,96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1DF51B" w14:textId="77777777" w:rsidR="00BB6276" w:rsidRDefault="00F56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B6276" w14:paraId="447737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B6F92" w14:textId="77777777" w:rsidR="00BB6276" w:rsidRDefault="00F56F5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Loogan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Jakub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Wyrębak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98-300 Wieluń, ul. Mokra 17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8322086678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43FB71" w14:textId="77777777" w:rsidR="00BB6276" w:rsidRDefault="00F56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57 360,00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2223A" w14:textId="77777777" w:rsidR="00BB6276" w:rsidRDefault="00F56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70 552,80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B7CE6F" w14:textId="77777777" w:rsidR="00BB6276" w:rsidRDefault="00F56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B6276" w14:paraId="4A8184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8A359E" w14:textId="77777777" w:rsidR="00BB6276" w:rsidRDefault="00F56F5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Agir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Label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41-208 Sosnowiec, ul. Inwestycyjna 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6443556840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37BF52" w14:textId="77777777" w:rsidR="00BB6276" w:rsidRDefault="00F56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55 536,72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B38D38" w14:textId="77777777" w:rsidR="00BB6276" w:rsidRDefault="00F56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68 310,17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3D94C7" w14:textId="77777777" w:rsidR="00BB6276" w:rsidRDefault="00F56F5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5D0F667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C89BB4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AE1DE1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3AE3C" w14:textId="77777777" w:rsidR="00DF23C9" w:rsidRDefault="00DF23C9" w:rsidP="002A54AA">
      <w:r>
        <w:separator/>
      </w:r>
    </w:p>
  </w:endnote>
  <w:endnote w:type="continuationSeparator" w:id="0">
    <w:p w14:paraId="61375626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6B607" w14:textId="77777777" w:rsidR="00DF23C9" w:rsidRDefault="00DF23C9" w:rsidP="002A54AA">
      <w:r>
        <w:separator/>
      </w:r>
    </w:p>
  </w:footnote>
  <w:footnote w:type="continuationSeparator" w:id="0">
    <w:p w14:paraId="5326ECFF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72D84"/>
    <w:multiLevelType w:val="hybridMultilevel"/>
    <w:tmpl w:val="9F52A08C"/>
    <w:lvl w:ilvl="0" w:tplc="115388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A30D28"/>
    <w:multiLevelType w:val="hybridMultilevel"/>
    <w:tmpl w:val="F2147CE6"/>
    <w:lvl w:ilvl="0" w:tplc="43364888">
      <w:start w:val="1"/>
      <w:numFmt w:val="decimal"/>
      <w:lvlText w:val="%1."/>
      <w:lvlJc w:val="left"/>
      <w:pPr>
        <w:ind w:left="720" w:hanging="360"/>
      </w:pPr>
    </w:lvl>
    <w:lvl w:ilvl="1" w:tplc="43364888" w:tentative="1">
      <w:start w:val="1"/>
      <w:numFmt w:val="lowerLetter"/>
      <w:lvlText w:val="%2."/>
      <w:lvlJc w:val="left"/>
      <w:pPr>
        <w:ind w:left="1440" w:hanging="360"/>
      </w:pPr>
    </w:lvl>
    <w:lvl w:ilvl="2" w:tplc="43364888" w:tentative="1">
      <w:start w:val="1"/>
      <w:numFmt w:val="lowerRoman"/>
      <w:lvlText w:val="%3."/>
      <w:lvlJc w:val="right"/>
      <w:pPr>
        <w:ind w:left="2160" w:hanging="180"/>
      </w:pPr>
    </w:lvl>
    <w:lvl w:ilvl="3" w:tplc="43364888" w:tentative="1">
      <w:start w:val="1"/>
      <w:numFmt w:val="decimal"/>
      <w:lvlText w:val="%4."/>
      <w:lvlJc w:val="left"/>
      <w:pPr>
        <w:ind w:left="2880" w:hanging="360"/>
      </w:pPr>
    </w:lvl>
    <w:lvl w:ilvl="4" w:tplc="43364888" w:tentative="1">
      <w:start w:val="1"/>
      <w:numFmt w:val="lowerLetter"/>
      <w:lvlText w:val="%5."/>
      <w:lvlJc w:val="left"/>
      <w:pPr>
        <w:ind w:left="3600" w:hanging="360"/>
      </w:pPr>
    </w:lvl>
    <w:lvl w:ilvl="5" w:tplc="43364888" w:tentative="1">
      <w:start w:val="1"/>
      <w:numFmt w:val="lowerRoman"/>
      <w:lvlText w:val="%6."/>
      <w:lvlJc w:val="right"/>
      <w:pPr>
        <w:ind w:left="4320" w:hanging="180"/>
      </w:pPr>
    </w:lvl>
    <w:lvl w:ilvl="6" w:tplc="43364888" w:tentative="1">
      <w:start w:val="1"/>
      <w:numFmt w:val="decimal"/>
      <w:lvlText w:val="%7."/>
      <w:lvlJc w:val="left"/>
      <w:pPr>
        <w:ind w:left="5040" w:hanging="360"/>
      </w:pPr>
    </w:lvl>
    <w:lvl w:ilvl="7" w:tplc="43364888" w:tentative="1">
      <w:start w:val="1"/>
      <w:numFmt w:val="lowerLetter"/>
      <w:lvlText w:val="%8."/>
      <w:lvlJc w:val="left"/>
      <w:pPr>
        <w:ind w:left="5760" w:hanging="360"/>
      </w:pPr>
    </w:lvl>
    <w:lvl w:ilvl="8" w:tplc="43364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1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933694">
    <w:abstractNumId w:val="38"/>
  </w:num>
  <w:num w:numId="2" w16cid:durableId="184170755">
    <w:abstractNumId w:val="1"/>
  </w:num>
  <w:num w:numId="3" w16cid:durableId="1989088198">
    <w:abstractNumId w:val="33"/>
  </w:num>
  <w:num w:numId="4" w16cid:durableId="1995791166">
    <w:abstractNumId w:val="20"/>
  </w:num>
  <w:num w:numId="5" w16cid:durableId="780879747">
    <w:abstractNumId w:val="13"/>
  </w:num>
  <w:num w:numId="6" w16cid:durableId="378632408">
    <w:abstractNumId w:val="43"/>
  </w:num>
  <w:num w:numId="7" w16cid:durableId="1012682048">
    <w:abstractNumId w:val="42"/>
  </w:num>
  <w:num w:numId="8" w16cid:durableId="183177789">
    <w:abstractNumId w:val="39"/>
  </w:num>
  <w:num w:numId="9" w16cid:durableId="599024833">
    <w:abstractNumId w:val="44"/>
  </w:num>
  <w:num w:numId="10" w16cid:durableId="1136534249">
    <w:abstractNumId w:val="25"/>
  </w:num>
  <w:num w:numId="11" w16cid:durableId="1371687940">
    <w:abstractNumId w:val="6"/>
  </w:num>
  <w:num w:numId="12" w16cid:durableId="979923241">
    <w:abstractNumId w:val="2"/>
  </w:num>
  <w:num w:numId="13" w16cid:durableId="347105016">
    <w:abstractNumId w:val="46"/>
  </w:num>
  <w:num w:numId="14" w16cid:durableId="432550306">
    <w:abstractNumId w:val="21"/>
  </w:num>
  <w:num w:numId="15" w16cid:durableId="643389915">
    <w:abstractNumId w:val="14"/>
  </w:num>
  <w:num w:numId="16" w16cid:durableId="1352417248">
    <w:abstractNumId w:val="28"/>
  </w:num>
  <w:num w:numId="17" w16cid:durableId="577903896">
    <w:abstractNumId w:val="18"/>
  </w:num>
  <w:num w:numId="18" w16cid:durableId="1182233593">
    <w:abstractNumId w:val="47"/>
  </w:num>
  <w:num w:numId="19" w16cid:durableId="1417559073">
    <w:abstractNumId w:val="35"/>
  </w:num>
  <w:num w:numId="20" w16cid:durableId="1498576001">
    <w:abstractNumId w:val="36"/>
  </w:num>
  <w:num w:numId="21" w16cid:durableId="866333879">
    <w:abstractNumId w:val="10"/>
  </w:num>
  <w:num w:numId="22" w16cid:durableId="1985966844">
    <w:abstractNumId w:val="48"/>
  </w:num>
  <w:num w:numId="23" w16cid:durableId="1298728557">
    <w:abstractNumId w:val="0"/>
  </w:num>
  <w:num w:numId="24" w16cid:durableId="1211303562">
    <w:abstractNumId w:val="30"/>
  </w:num>
  <w:num w:numId="25" w16cid:durableId="1500386169">
    <w:abstractNumId w:val="45"/>
  </w:num>
  <w:num w:numId="26" w16cid:durableId="774248476">
    <w:abstractNumId w:val="22"/>
  </w:num>
  <w:num w:numId="27" w16cid:durableId="371922777">
    <w:abstractNumId w:val="24"/>
  </w:num>
  <w:num w:numId="28" w16cid:durableId="64955179">
    <w:abstractNumId w:val="26"/>
  </w:num>
  <w:num w:numId="29" w16cid:durableId="343748431">
    <w:abstractNumId w:val="41"/>
  </w:num>
  <w:num w:numId="30" w16cid:durableId="977998146">
    <w:abstractNumId w:val="12"/>
  </w:num>
  <w:num w:numId="31" w16cid:durableId="595216127">
    <w:abstractNumId w:val="7"/>
  </w:num>
  <w:num w:numId="32" w16cid:durableId="243270384">
    <w:abstractNumId w:val="37"/>
  </w:num>
  <w:num w:numId="33" w16cid:durableId="491531354">
    <w:abstractNumId w:val="34"/>
  </w:num>
  <w:num w:numId="34" w16cid:durableId="104932061">
    <w:abstractNumId w:val="19"/>
  </w:num>
  <w:num w:numId="35" w16cid:durableId="817649863">
    <w:abstractNumId w:val="3"/>
  </w:num>
  <w:num w:numId="36" w16cid:durableId="492333977">
    <w:abstractNumId w:val="40"/>
  </w:num>
  <w:num w:numId="37" w16cid:durableId="501819808">
    <w:abstractNumId w:val="16"/>
  </w:num>
  <w:num w:numId="38" w16cid:durableId="792598207">
    <w:abstractNumId w:val="8"/>
  </w:num>
  <w:num w:numId="39" w16cid:durableId="1361472826">
    <w:abstractNumId w:val="49"/>
  </w:num>
  <w:num w:numId="40" w16cid:durableId="1982419896">
    <w:abstractNumId w:val="32"/>
  </w:num>
  <w:num w:numId="41" w16cid:durableId="13963965">
    <w:abstractNumId w:val="27"/>
  </w:num>
  <w:num w:numId="42" w16cid:durableId="1978948805">
    <w:abstractNumId w:val="23"/>
  </w:num>
  <w:num w:numId="43" w16cid:durableId="1875997018">
    <w:abstractNumId w:val="9"/>
  </w:num>
  <w:num w:numId="44" w16cid:durableId="432945812">
    <w:abstractNumId w:val="31"/>
  </w:num>
  <w:num w:numId="45" w16cid:durableId="17778985">
    <w:abstractNumId w:val="4"/>
  </w:num>
  <w:num w:numId="46" w16cid:durableId="1765229000">
    <w:abstractNumId w:val="50"/>
  </w:num>
  <w:num w:numId="47" w16cid:durableId="618998445">
    <w:abstractNumId w:val="15"/>
  </w:num>
  <w:num w:numId="48" w16cid:durableId="1246722719">
    <w:abstractNumId w:val="29"/>
  </w:num>
  <w:num w:numId="49" w16cid:durableId="466438227">
    <w:abstractNumId w:val="17"/>
  </w:num>
  <w:num w:numId="50" w16cid:durableId="792821348">
    <w:abstractNumId w:val="5"/>
  </w:num>
  <w:num w:numId="51" w16cid:durableId="2443869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66A37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276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56F5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D20C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2</cp:revision>
  <cp:lastPrinted>2018-07-12T09:45:00Z</cp:lastPrinted>
  <dcterms:created xsi:type="dcterms:W3CDTF">2024-05-16T08:47:00Z</dcterms:created>
  <dcterms:modified xsi:type="dcterms:W3CDTF">2024-05-16T08:47:00Z</dcterms:modified>
</cp:coreProperties>
</file>