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504834" w14:textId="77777777"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>
        <w:rPr>
          <w:rFonts w:ascii="Arial" w:hAnsi="Arial" w:cs="Arial"/>
          <w:sz w:val="18"/>
          <w:szCs w:val="18"/>
        </w:rPr>
        <w:t>15.05.2024r.</w:t>
      </w:r>
    </w:p>
    <w:p w14:paraId="7FEEB38D" w14:textId="77777777"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ZP/2505/45/24</w:t>
      </w:r>
    </w:p>
    <w:p w14:paraId="036B1F10" w14:textId="77777777"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14:paraId="3F936AF9" w14:textId="77777777"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14:paraId="157BBB36" w14:textId="1AA14BDE" w:rsidR="00AB4DD0" w:rsidRPr="00D72058" w:rsidRDefault="007A20BC" w:rsidP="00130D67">
      <w:pPr>
        <w:pStyle w:val="Nagwek8"/>
        <w:spacing w:before="0"/>
        <w:ind w:left="290"/>
        <w:rPr>
          <w:rFonts w:ascii="Arial" w:hAnsi="Arial" w:cs="Arial"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 xml:space="preserve">postępowania o udzielenie zamówienia publicznego na </w:t>
      </w:r>
      <w:r w:rsidR="001100C2">
        <w:rPr>
          <w:rFonts w:ascii="Arial" w:hAnsi="Arial" w:cs="Arial"/>
          <w:sz w:val="18"/>
          <w:szCs w:val="18"/>
        </w:rPr>
        <w:t xml:space="preserve">dostawę </w:t>
      </w:r>
      <w:r w:rsidR="004D3622" w:rsidRPr="004D3622">
        <w:rPr>
          <w:rFonts w:ascii="Arial" w:hAnsi="Arial" w:cs="Arial"/>
          <w:sz w:val="18"/>
          <w:szCs w:val="18"/>
        </w:rPr>
        <w:t>systemu pozycjonowania pacjentów</w:t>
      </w:r>
      <w:r w:rsidR="00805F00">
        <w:rPr>
          <w:rFonts w:ascii="Arial" w:hAnsi="Arial" w:cs="Arial"/>
          <w:sz w:val="18"/>
          <w:szCs w:val="18"/>
        </w:rPr>
        <w:t>.</w:t>
      </w:r>
    </w:p>
    <w:p w14:paraId="46C9B78C" w14:textId="77777777"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14:paraId="439340CA" w14:textId="77777777"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72058">
        <w:rPr>
          <w:rFonts w:ascii="Arial" w:hAnsi="Arial" w:cs="Arial"/>
          <w:sz w:val="18"/>
          <w:szCs w:val="18"/>
        </w:rPr>
        <w:t xml:space="preserve">informuje, </w:t>
      </w:r>
      <w:r w:rsidR="00D50A8D" w:rsidRPr="00D72058">
        <w:rPr>
          <w:rFonts w:ascii="Arial" w:hAnsi="Arial" w:cs="Arial"/>
          <w:sz w:val="18"/>
          <w:szCs w:val="18"/>
        </w:rPr>
        <w:t xml:space="preserve">że </w:t>
      </w:r>
      <w:r w:rsidR="00376F41" w:rsidRPr="00D72058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D72058">
        <w:rPr>
          <w:rFonts w:ascii="Arial" w:hAnsi="Arial" w:cs="Arial"/>
          <w:sz w:val="18"/>
          <w:szCs w:val="18"/>
        </w:rPr>
        <w:t xml:space="preserve">, tj. </w:t>
      </w:r>
      <w:r w:rsidRPr="004D3622">
        <w:rPr>
          <w:rFonts w:ascii="Arial" w:hAnsi="Arial" w:cs="Arial"/>
          <w:sz w:val="18"/>
          <w:szCs w:val="18"/>
        </w:rPr>
        <w:t xml:space="preserve">do godz. 10:00 w dniu 15.05.2024r. </w:t>
      </w:r>
      <w:r w:rsidR="00FE4EE6" w:rsidRPr="00D72058">
        <w:rPr>
          <w:rFonts w:ascii="Arial" w:hAnsi="Arial" w:cs="Arial"/>
          <w:sz w:val="18"/>
          <w:szCs w:val="18"/>
        </w:rPr>
        <w:t>zło</w:t>
      </w:r>
      <w:r w:rsidR="00CE20C4" w:rsidRPr="00D72058">
        <w:rPr>
          <w:rFonts w:ascii="Arial" w:hAnsi="Arial" w:cs="Arial"/>
          <w:sz w:val="18"/>
          <w:szCs w:val="18"/>
        </w:rPr>
        <w:t>ż</w:t>
      </w:r>
      <w:r w:rsidR="00FE4EE6" w:rsidRPr="00D72058">
        <w:rPr>
          <w:rFonts w:ascii="Arial" w:hAnsi="Arial" w:cs="Arial"/>
          <w:sz w:val="18"/>
          <w:szCs w:val="18"/>
        </w:rPr>
        <w:t>ono</w:t>
      </w:r>
      <w:r w:rsidR="00376F41" w:rsidRPr="00D72058">
        <w:rPr>
          <w:rFonts w:ascii="Arial" w:hAnsi="Arial" w:cs="Arial"/>
          <w:sz w:val="18"/>
          <w:szCs w:val="18"/>
        </w:rPr>
        <w:t xml:space="preserve"> następujące oferty:</w:t>
      </w:r>
    </w:p>
    <w:p w14:paraId="03295170" w14:textId="77777777"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2555"/>
        <w:gridCol w:w="2072"/>
        <w:gridCol w:w="2072"/>
        <w:gridCol w:w="2359"/>
      </w:tblGrid>
      <w:tr w:rsidR="00810F41" w14:paraId="1345DE6D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325F72C" w14:textId="77777777" w:rsidR="00810F41" w:rsidRDefault="00D234A1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28849C0" w14:textId="77777777" w:rsidR="00810F41" w:rsidRDefault="00D234A1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1821169" w14:textId="77777777" w:rsidR="00810F41" w:rsidRDefault="00D234A1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5E2A7A2" w14:textId="77777777" w:rsidR="00810F41" w:rsidRDefault="00D234A1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810F41" w14:paraId="6DAA1474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A72C240" w14:textId="38E84DFA" w:rsidR="00810F41" w:rsidRDefault="00D234A1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Pozycjonery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F931C78" w14:textId="77777777" w:rsidR="00810F41" w:rsidRDefault="00D234A1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9B7EDF3" w14:textId="77777777" w:rsidR="00810F41" w:rsidRDefault="00D234A1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030729F" w14:textId="77777777" w:rsidR="00810F41" w:rsidRDefault="00D234A1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73 452,96</w:t>
            </w:r>
          </w:p>
        </w:tc>
      </w:tr>
      <w:tr w:rsidR="00810F41" w14:paraId="110DEC95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79E9DA7" w14:textId="77777777" w:rsidR="00805F00" w:rsidRDefault="00D234A1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Empireum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Chotomowska 30 </w:t>
            </w:r>
          </w:p>
          <w:p w14:paraId="30DF860D" w14:textId="430450DA" w:rsidR="00810F41" w:rsidRDefault="00D234A1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05-110 Jabłonna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5361913138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A266762" w14:textId="77777777" w:rsidR="00810F41" w:rsidRDefault="00D234A1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68 012,00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E58D917" w14:textId="77777777" w:rsidR="00810F41" w:rsidRDefault="00D234A1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73 452,96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18D33EE" w14:textId="77777777" w:rsidR="00810F41" w:rsidRDefault="00D234A1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</w:tbl>
    <w:p w14:paraId="5E39CFAB" w14:textId="77777777"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14:paraId="6AE0AE28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14:paraId="6B15DC0C" w14:textId="77777777" w:rsidR="00D234A1" w:rsidRDefault="00D234A1" w:rsidP="00D234A1">
      <w:pPr>
        <w:ind w:right="110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E.Katarzyna</w:t>
      </w:r>
      <w:proofErr w:type="spellEnd"/>
      <w:r>
        <w:rPr>
          <w:rFonts w:ascii="Arial" w:hAnsi="Arial" w:cs="Arial"/>
          <w:sz w:val="16"/>
          <w:szCs w:val="16"/>
        </w:rPr>
        <w:t xml:space="preserve"> Jakimiec</w:t>
      </w:r>
    </w:p>
    <w:p w14:paraId="40A7A11C" w14:textId="77777777" w:rsidR="00D234A1" w:rsidRDefault="00D234A1" w:rsidP="00D234A1">
      <w:pPr>
        <w:ind w:right="11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Specjalista ds. Zamówień Publicznych</w:t>
      </w:r>
    </w:p>
    <w:p w14:paraId="488628F8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sectPr w:rsidR="006E6974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859C2C" w14:textId="77777777" w:rsidR="00DF23C9" w:rsidRDefault="00DF23C9" w:rsidP="002A54AA">
      <w:r>
        <w:separator/>
      </w:r>
    </w:p>
  </w:endnote>
  <w:endnote w:type="continuationSeparator" w:id="0">
    <w:p w14:paraId="0572FA40" w14:textId="77777777" w:rsidR="00DF23C9" w:rsidRDefault="00DF23C9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3D8F64" w14:textId="77777777" w:rsidR="00DF23C9" w:rsidRDefault="00DF23C9" w:rsidP="002A54AA">
      <w:r>
        <w:separator/>
      </w:r>
    </w:p>
  </w:footnote>
  <w:footnote w:type="continuationSeparator" w:id="0">
    <w:p w14:paraId="60918BA7" w14:textId="77777777" w:rsidR="00DF23C9" w:rsidRDefault="00DF23C9" w:rsidP="002A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3150"/>
    <w:rsid w:val="005514D8"/>
    <w:rsid w:val="00554840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05F00"/>
    <w:rsid w:val="00810F41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9215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B099C"/>
    <w:rsid w:val="00CB35F1"/>
    <w:rsid w:val="00CC2FB1"/>
    <w:rsid w:val="00CC49BA"/>
    <w:rsid w:val="00CE20C4"/>
    <w:rsid w:val="00CF40DC"/>
    <w:rsid w:val="00CF4B4D"/>
    <w:rsid w:val="00D04D8D"/>
    <w:rsid w:val="00D17C8F"/>
    <w:rsid w:val="00D17E9F"/>
    <w:rsid w:val="00D234A1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3D61"/>
    <w:rsid w:val="00E764A6"/>
    <w:rsid w:val="00E8313C"/>
    <w:rsid w:val="00E86CBB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A25262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Katarzyna Jakimiec</cp:lastModifiedBy>
  <cp:revision>3</cp:revision>
  <cp:lastPrinted>2018-07-12T09:45:00Z</cp:lastPrinted>
  <dcterms:created xsi:type="dcterms:W3CDTF">2024-05-15T09:15:00Z</dcterms:created>
  <dcterms:modified xsi:type="dcterms:W3CDTF">2024-05-15T09:15:00Z</dcterms:modified>
</cp:coreProperties>
</file>