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C1DBC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15.05.2024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0A0DA864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901B7CE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ZP/2505/45/24</w:t>
      </w:r>
    </w:p>
    <w:p w14:paraId="61F52B82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1592F39E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198C2A0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1C6F3FE1" w14:textId="2CEEDDB6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935D6C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935D6C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systemu pozycjonowania pacjentów</w:t>
      </w:r>
      <w:r w:rsidR="00935D6C">
        <w:rPr>
          <w:rFonts w:ascii="Arial" w:hAnsi="Arial" w:cs="Arial"/>
          <w:b/>
          <w:sz w:val="18"/>
          <w:szCs w:val="18"/>
        </w:rPr>
        <w:t>.</w:t>
      </w:r>
    </w:p>
    <w:p w14:paraId="72F266B6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85B5B5D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23D60CDA" w14:textId="77777777" w:rsidR="008F7F4A" w:rsidRDefault="008F7F4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7F4A" w14:paraId="576C888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7CE27" w14:textId="62BC48A9" w:rsidR="008F7F4A" w:rsidRDefault="00632DD9" w:rsidP="00AF5CE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Pozycjonery</w:t>
            </w:r>
          </w:p>
        </w:tc>
      </w:tr>
      <w:tr w:rsidR="008F7F4A" w14:paraId="21DFB5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BEA57D" w14:textId="77777777" w:rsidR="008F7F4A" w:rsidRPr="00935D6C" w:rsidRDefault="00632DD9">
            <w:pPr>
              <w:rPr>
                <w:b/>
                <w:bCs/>
              </w:rPr>
            </w:pPr>
            <w:r w:rsidRPr="00935D6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Empireum Sp. z o. o.</w:t>
            </w:r>
            <w:r w:rsidRPr="00935D6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Chotomowska 30 05-110 Jabłonna</w:t>
            </w:r>
            <w:r w:rsidRPr="00935D6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5361913138</w:t>
            </w:r>
          </w:p>
        </w:tc>
      </w:tr>
    </w:tbl>
    <w:p w14:paraId="1E49A510" w14:textId="77777777" w:rsidR="008F7F4A" w:rsidRDefault="008F7F4A"/>
    <w:p w14:paraId="0A4E09EB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EDF2B33" w14:textId="7D28D140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 xml:space="preserve">Specjalistyczny Szpital Wojewódzki w Ciechanowie informuje, że  do upływu terminu składania ofert, tj. </w:t>
      </w:r>
      <w:r w:rsidR="008A05AA" w:rsidRPr="008A05AA">
        <w:rPr>
          <w:rFonts w:ascii="Arial" w:hAnsi="Arial" w:cs="Arial"/>
          <w:sz w:val="20"/>
          <w:szCs w:val="20"/>
        </w:rPr>
        <w:t>15.05.2024</w:t>
      </w:r>
      <w:r w:rsidR="00935D6C">
        <w:rPr>
          <w:rFonts w:ascii="Arial" w:hAnsi="Arial" w:cs="Arial"/>
          <w:sz w:val="20"/>
          <w:szCs w:val="20"/>
        </w:rPr>
        <w:t xml:space="preserve"> </w:t>
      </w:r>
      <w:r w:rsidR="008A05AA" w:rsidRPr="008A05AA">
        <w:rPr>
          <w:rFonts w:ascii="Arial" w:hAnsi="Arial" w:cs="Arial"/>
          <w:sz w:val="20"/>
          <w:szCs w:val="20"/>
        </w:rPr>
        <w:t xml:space="preserve">godz. </w:t>
      </w:r>
      <w:r w:rsidR="00935D6C" w:rsidRPr="008A05AA">
        <w:rPr>
          <w:rFonts w:ascii="Arial" w:hAnsi="Arial" w:cs="Arial"/>
          <w:sz w:val="20"/>
          <w:szCs w:val="20"/>
        </w:rPr>
        <w:t xml:space="preserve">10:00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643DAE08" w14:textId="77777777" w:rsidR="008F7F4A" w:rsidRDefault="008F7F4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7F4A" w14:paraId="15769BF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A4645" w14:textId="21F08B59" w:rsidR="008F7F4A" w:rsidRDefault="00632DD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Pozycjonery</w:t>
            </w:r>
          </w:p>
        </w:tc>
      </w:tr>
      <w:tr w:rsidR="008F7F4A" w14:paraId="0DA677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4AE100" w14:textId="77777777" w:rsidR="008F7F4A" w:rsidRDefault="00632DD9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Empireum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Chotomowska 30 05-110 Jabłonna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5361913138</w:t>
            </w:r>
          </w:p>
        </w:tc>
      </w:tr>
    </w:tbl>
    <w:p w14:paraId="463B5E3A" w14:textId="77777777" w:rsidR="008F7F4A" w:rsidRDefault="008F7F4A"/>
    <w:p w14:paraId="3E6DB8BB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254C377" w14:textId="434E2DC9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E922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E922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73A88C46" w14:textId="77777777" w:rsidR="008F7F4A" w:rsidRDefault="008F7F4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7F4A" w14:paraId="23323EE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1A621A" w14:textId="293F53A9" w:rsidR="008F7F4A" w:rsidRDefault="00632DD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Pozycjonery</w:t>
            </w:r>
          </w:p>
        </w:tc>
      </w:tr>
      <w:tr w:rsidR="008F7F4A" w14:paraId="5626BAA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444B6" w14:textId="77777777" w:rsidR="008F7F4A" w:rsidRDefault="00632D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CF2AE" w14:textId="77777777" w:rsidR="008F7F4A" w:rsidRDefault="00632D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7F4A" w14:paraId="6691427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37069" w14:textId="77777777" w:rsidR="008F7F4A" w:rsidRDefault="008F7F4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C3A86" w14:textId="77777777" w:rsidR="008F7F4A" w:rsidRDefault="00632DD9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DDA01" w14:textId="77777777" w:rsidR="008F7F4A" w:rsidRDefault="00632D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7F4A" w14:paraId="26ED85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AF8A7F" w14:textId="77777777" w:rsidR="008F7F4A" w:rsidRDefault="00632DD9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Empireum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Chotomowska 30 05-110 Jabłonna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5361913138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611DFB" w14:textId="77777777" w:rsidR="008F7F4A" w:rsidRDefault="00632D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7D2C4" w14:textId="77777777" w:rsidR="008F7F4A" w:rsidRDefault="00632D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13940A2" w14:textId="77777777" w:rsidR="008F7F4A" w:rsidRDefault="008F7F4A"/>
    <w:p w14:paraId="0C71298C" w14:textId="77777777" w:rsidR="000008D6" w:rsidRDefault="000008D6" w:rsidP="005B2EC9"/>
    <w:p w14:paraId="6C539728" w14:textId="68B34397" w:rsidR="005B2EC9" w:rsidRDefault="00A50A17" w:rsidP="005B2EC9">
      <w:r w:rsidRPr="00AC52A8">
        <w:drawing>
          <wp:anchor distT="0" distB="0" distL="114300" distR="114300" simplePos="0" relativeHeight="251659264" behindDoc="0" locked="0" layoutInCell="1" allowOverlap="0" wp14:anchorId="4034F942" wp14:editId="4B4B270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951200" cy="12780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AC0D2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4C0"/>
    <w:multiLevelType w:val="hybridMultilevel"/>
    <w:tmpl w:val="92DC6D84"/>
    <w:lvl w:ilvl="0" w:tplc="77658920">
      <w:start w:val="1"/>
      <w:numFmt w:val="decimal"/>
      <w:lvlText w:val="%1."/>
      <w:lvlJc w:val="left"/>
      <w:pPr>
        <w:ind w:left="720" w:hanging="360"/>
      </w:pPr>
    </w:lvl>
    <w:lvl w:ilvl="1" w:tplc="77658920" w:tentative="1">
      <w:start w:val="1"/>
      <w:numFmt w:val="lowerLetter"/>
      <w:lvlText w:val="%2."/>
      <w:lvlJc w:val="left"/>
      <w:pPr>
        <w:ind w:left="1440" w:hanging="360"/>
      </w:pPr>
    </w:lvl>
    <w:lvl w:ilvl="2" w:tplc="77658920" w:tentative="1">
      <w:start w:val="1"/>
      <w:numFmt w:val="lowerRoman"/>
      <w:lvlText w:val="%3."/>
      <w:lvlJc w:val="right"/>
      <w:pPr>
        <w:ind w:left="2160" w:hanging="180"/>
      </w:pPr>
    </w:lvl>
    <w:lvl w:ilvl="3" w:tplc="77658920" w:tentative="1">
      <w:start w:val="1"/>
      <w:numFmt w:val="decimal"/>
      <w:lvlText w:val="%4."/>
      <w:lvlJc w:val="left"/>
      <w:pPr>
        <w:ind w:left="2880" w:hanging="360"/>
      </w:pPr>
    </w:lvl>
    <w:lvl w:ilvl="4" w:tplc="77658920" w:tentative="1">
      <w:start w:val="1"/>
      <w:numFmt w:val="lowerLetter"/>
      <w:lvlText w:val="%5."/>
      <w:lvlJc w:val="left"/>
      <w:pPr>
        <w:ind w:left="3600" w:hanging="360"/>
      </w:pPr>
    </w:lvl>
    <w:lvl w:ilvl="5" w:tplc="77658920" w:tentative="1">
      <w:start w:val="1"/>
      <w:numFmt w:val="lowerRoman"/>
      <w:lvlText w:val="%6."/>
      <w:lvlJc w:val="right"/>
      <w:pPr>
        <w:ind w:left="4320" w:hanging="180"/>
      </w:pPr>
    </w:lvl>
    <w:lvl w:ilvl="6" w:tplc="77658920" w:tentative="1">
      <w:start w:val="1"/>
      <w:numFmt w:val="decimal"/>
      <w:lvlText w:val="%7."/>
      <w:lvlJc w:val="left"/>
      <w:pPr>
        <w:ind w:left="5040" w:hanging="360"/>
      </w:pPr>
    </w:lvl>
    <w:lvl w:ilvl="7" w:tplc="77658920" w:tentative="1">
      <w:start w:val="1"/>
      <w:numFmt w:val="lowerLetter"/>
      <w:lvlText w:val="%8."/>
      <w:lvlJc w:val="left"/>
      <w:pPr>
        <w:ind w:left="5760" w:hanging="360"/>
      </w:pPr>
    </w:lvl>
    <w:lvl w:ilvl="8" w:tplc="77658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3D6052"/>
    <w:multiLevelType w:val="hybridMultilevel"/>
    <w:tmpl w:val="E1A4D73A"/>
    <w:lvl w:ilvl="0" w:tplc="94010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05017">
    <w:abstractNumId w:val="6"/>
  </w:num>
  <w:num w:numId="2" w16cid:durableId="761755774">
    <w:abstractNumId w:val="8"/>
  </w:num>
  <w:num w:numId="3" w16cid:durableId="1070276252">
    <w:abstractNumId w:val="9"/>
  </w:num>
  <w:num w:numId="4" w16cid:durableId="2005552699">
    <w:abstractNumId w:val="7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5"/>
  </w:num>
  <w:num w:numId="8" w16cid:durableId="1134912817">
    <w:abstractNumId w:val="4"/>
  </w:num>
  <w:num w:numId="9" w16cid:durableId="112329064">
    <w:abstractNumId w:val="0"/>
  </w:num>
  <w:num w:numId="10" w16cid:durableId="1672875097">
    <w:abstractNumId w:val="10"/>
  </w:num>
  <w:num w:numId="11" w16cid:durableId="150694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64955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32DD9"/>
    <w:rsid w:val="006731A1"/>
    <w:rsid w:val="00691D9B"/>
    <w:rsid w:val="00732100"/>
    <w:rsid w:val="007A3C34"/>
    <w:rsid w:val="007B0723"/>
    <w:rsid w:val="007E5F5E"/>
    <w:rsid w:val="008247A2"/>
    <w:rsid w:val="008A05AA"/>
    <w:rsid w:val="008B2970"/>
    <w:rsid w:val="008F7F4A"/>
    <w:rsid w:val="00935D6C"/>
    <w:rsid w:val="00A50A17"/>
    <w:rsid w:val="00A75C1D"/>
    <w:rsid w:val="00A840D3"/>
    <w:rsid w:val="00AE5CE9"/>
    <w:rsid w:val="00AF5CE9"/>
    <w:rsid w:val="00B3408F"/>
    <w:rsid w:val="00BB18B8"/>
    <w:rsid w:val="00E376F5"/>
    <w:rsid w:val="00E9229D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DCFB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2024-05-15T09:26:00Z</cp:lastPrinted>
  <dcterms:created xsi:type="dcterms:W3CDTF">2024-05-15T09:26:00Z</dcterms:created>
  <dcterms:modified xsi:type="dcterms:W3CDTF">2024-05-17T07:38:00Z</dcterms:modified>
</cp:coreProperties>
</file>